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EB" w:rsidRDefault="00EC67EB" w:rsidP="00EC67EB">
      <w:pPr>
        <w:pStyle w:val="ae"/>
        <w:jc w:val="center"/>
        <w:rPr>
          <w:b/>
          <w:sz w:val="28"/>
          <w:szCs w:val="28"/>
        </w:rPr>
      </w:pPr>
      <w:r>
        <w:rPr>
          <w:b/>
          <w:sz w:val="28"/>
          <w:szCs w:val="28"/>
        </w:rPr>
        <w:t>МИНИСТЕРСТВО ОБРАЗОВАНИЯ И НАУКИ ПЕРМСКОГО КРАЯ</w:t>
      </w:r>
    </w:p>
    <w:p w:rsidR="00EC67EB" w:rsidRDefault="00EC67EB" w:rsidP="00EC67EB">
      <w:pPr>
        <w:pStyle w:val="ae"/>
        <w:jc w:val="center"/>
        <w:rPr>
          <w:sz w:val="28"/>
          <w:szCs w:val="28"/>
        </w:rPr>
      </w:pPr>
      <w:r>
        <w:rPr>
          <w:sz w:val="28"/>
          <w:szCs w:val="28"/>
        </w:rPr>
        <w:t xml:space="preserve">КРАЕВОЕ ГОСУДАРСТВЕННОЕ БЮДЖЕТНОЕ ОБЩЕОБРАЗОВАТЕЛЬНОЕ УЧРЕЖДЕНИЕ СПЕЦИАЛЬНОЕ УЧЕБНО-ВОСПИТАТЕЛЬНОЕ УЧРЕЖДЕНИЕ для обучающихся с </w:t>
      </w:r>
      <w:proofErr w:type="spellStart"/>
      <w:r>
        <w:rPr>
          <w:sz w:val="28"/>
          <w:szCs w:val="28"/>
        </w:rPr>
        <w:t>девиантным</w:t>
      </w:r>
      <w:proofErr w:type="spellEnd"/>
      <w:r>
        <w:rPr>
          <w:sz w:val="28"/>
          <w:szCs w:val="28"/>
        </w:rPr>
        <w:t xml:space="preserve"> </w:t>
      </w:r>
      <w:proofErr w:type="gramStart"/>
      <w:r>
        <w:rPr>
          <w:sz w:val="28"/>
          <w:szCs w:val="28"/>
        </w:rPr>
        <w:t xml:space="preserve">( </w:t>
      </w:r>
      <w:proofErr w:type="gramEnd"/>
      <w:r>
        <w:rPr>
          <w:sz w:val="28"/>
          <w:szCs w:val="28"/>
        </w:rPr>
        <w:t>общественно-опасным) поведением  «Уральское подворье» г. Перми</w:t>
      </w:r>
    </w:p>
    <w:p w:rsidR="00EC67EB" w:rsidRPr="00D50F8F" w:rsidRDefault="00EC67EB" w:rsidP="00EC67EB">
      <w:pPr>
        <w:pStyle w:val="ae"/>
        <w:jc w:val="center"/>
        <w:rPr>
          <w:sz w:val="28"/>
          <w:szCs w:val="28"/>
        </w:rPr>
      </w:pPr>
      <w:r w:rsidRPr="008C0258">
        <w:rPr>
          <w:sz w:val="28"/>
          <w:szCs w:val="28"/>
        </w:rPr>
        <w:t>(</w:t>
      </w:r>
      <w:r>
        <w:rPr>
          <w:sz w:val="28"/>
          <w:szCs w:val="28"/>
        </w:rPr>
        <w:t>КГБОУ СУВУ</w:t>
      </w:r>
      <w:r w:rsidRPr="008C0258">
        <w:rPr>
          <w:sz w:val="28"/>
          <w:szCs w:val="28"/>
        </w:rPr>
        <w:t xml:space="preserve">  </w:t>
      </w:r>
      <w:r>
        <w:rPr>
          <w:sz w:val="28"/>
          <w:szCs w:val="28"/>
        </w:rPr>
        <w:t>«Уральское подворье»</w:t>
      </w:r>
      <w:r w:rsidRPr="008C0258">
        <w:rPr>
          <w:sz w:val="28"/>
          <w:szCs w:val="28"/>
        </w:rPr>
        <w:t>)</w:t>
      </w:r>
    </w:p>
    <w:p w:rsidR="00EC67EB" w:rsidRPr="00B4069D" w:rsidRDefault="00EC67EB" w:rsidP="00EC67EB">
      <w:pPr>
        <w:pStyle w:val="ae"/>
        <w:rPr>
          <w:sz w:val="28"/>
          <w:szCs w:val="28"/>
        </w:rPr>
      </w:pPr>
    </w:p>
    <w:p w:rsidR="00EC67EB" w:rsidRDefault="00EC67EB" w:rsidP="00EC67EB">
      <w:pPr>
        <w:pStyle w:val="ae"/>
        <w:tabs>
          <w:tab w:val="left" w:pos="10915"/>
        </w:tabs>
        <w:rPr>
          <w:sz w:val="28"/>
          <w:szCs w:val="28"/>
        </w:rPr>
      </w:pPr>
      <w:r>
        <w:rPr>
          <w:sz w:val="28"/>
          <w:szCs w:val="28"/>
        </w:rPr>
        <w:t>СОГЛАСОВАНО                                                                                                                            УТВЕРЖДАЮ</w:t>
      </w:r>
    </w:p>
    <w:p w:rsidR="00EC67EB" w:rsidRDefault="00EC67EB" w:rsidP="00EC67EB">
      <w:pPr>
        <w:pStyle w:val="ae"/>
        <w:rPr>
          <w:sz w:val="28"/>
          <w:szCs w:val="28"/>
        </w:rPr>
      </w:pPr>
      <w:r>
        <w:rPr>
          <w:sz w:val="28"/>
          <w:szCs w:val="28"/>
        </w:rPr>
        <w:t xml:space="preserve">Методическим объединением </w:t>
      </w:r>
    </w:p>
    <w:p w:rsidR="00EC67EB" w:rsidRDefault="00EC67EB" w:rsidP="00EC67EB">
      <w:pPr>
        <w:pStyle w:val="ae"/>
        <w:rPr>
          <w:sz w:val="28"/>
          <w:szCs w:val="28"/>
        </w:rPr>
      </w:pPr>
      <w:r>
        <w:rPr>
          <w:sz w:val="28"/>
          <w:szCs w:val="28"/>
        </w:rPr>
        <w:t xml:space="preserve"> КГБ ОУ СУВУ                                                                                                                                заместитель директора</w:t>
      </w:r>
    </w:p>
    <w:p w:rsidR="00EC67EB" w:rsidRDefault="00EC67EB" w:rsidP="00EC67EB">
      <w:pPr>
        <w:pStyle w:val="ae"/>
        <w:tabs>
          <w:tab w:val="left" w:pos="10632"/>
        </w:tabs>
        <w:rPr>
          <w:sz w:val="28"/>
          <w:szCs w:val="28"/>
        </w:rPr>
      </w:pPr>
      <w:r>
        <w:rPr>
          <w:sz w:val="28"/>
          <w:szCs w:val="28"/>
        </w:rPr>
        <w:t xml:space="preserve"> «Уральское подворье»                                                                                                                   КГБ ОУ СУВУ</w:t>
      </w:r>
    </w:p>
    <w:p w:rsidR="00EC67EB" w:rsidRDefault="00EC67EB" w:rsidP="00EC67EB">
      <w:pPr>
        <w:pStyle w:val="ae"/>
        <w:tabs>
          <w:tab w:val="left" w:pos="10632"/>
        </w:tabs>
        <w:rPr>
          <w:sz w:val="28"/>
          <w:szCs w:val="28"/>
        </w:rPr>
      </w:pPr>
      <w:r>
        <w:rPr>
          <w:sz w:val="28"/>
          <w:szCs w:val="28"/>
        </w:rPr>
        <w:t xml:space="preserve">                                                                                                                                                           «Уральское подворье» по </w:t>
      </w:r>
      <w:proofErr w:type="gramStart"/>
      <w:r>
        <w:rPr>
          <w:sz w:val="28"/>
          <w:szCs w:val="28"/>
        </w:rPr>
        <w:t>УПР</w:t>
      </w:r>
      <w:proofErr w:type="gramEnd"/>
    </w:p>
    <w:p w:rsidR="00EC67EB" w:rsidRDefault="00EC67EB" w:rsidP="00EC67EB">
      <w:pPr>
        <w:pStyle w:val="ae"/>
        <w:rPr>
          <w:sz w:val="28"/>
          <w:szCs w:val="28"/>
        </w:rPr>
      </w:pPr>
      <w:r>
        <w:rPr>
          <w:sz w:val="28"/>
          <w:szCs w:val="28"/>
        </w:rPr>
        <w:t xml:space="preserve">Протокол №______________                                                                                                                               Е. Г. </w:t>
      </w:r>
      <w:proofErr w:type="spellStart"/>
      <w:r>
        <w:rPr>
          <w:sz w:val="28"/>
          <w:szCs w:val="28"/>
        </w:rPr>
        <w:t>Патракова</w:t>
      </w:r>
      <w:proofErr w:type="spellEnd"/>
    </w:p>
    <w:p w:rsidR="00EC67EB" w:rsidRDefault="00EC67EB" w:rsidP="00EC67EB">
      <w:pPr>
        <w:pStyle w:val="ae"/>
        <w:rPr>
          <w:sz w:val="28"/>
          <w:szCs w:val="28"/>
        </w:rPr>
      </w:pPr>
      <w:r>
        <w:rPr>
          <w:sz w:val="28"/>
          <w:szCs w:val="28"/>
        </w:rPr>
        <w:t>От  «___» ____________201</w:t>
      </w:r>
      <w:r w:rsidRPr="00EC67EB">
        <w:rPr>
          <w:sz w:val="28"/>
          <w:szCs w:val="28"/>
        </w:rPr>
        <w:t>5</w:t>
      </w:r>
      <w:r>
        <w:rPr>
          <w:sz w:val="28"/>
          <w:szCs w:val="28"/>
        </w:rPr>
        <w:t>г.                                                                                                     «___» ________________201</w:t>
      </w:r>
      <w:r w:rsidRPr="00EC67EB">
        <w:rPr>
          <w:sz w:val="28"/>
          <w:szCs w:val="28"/>
        </w:rPr>
        <w:t>5</w:t>
      </w:r>
      <w:r>
        <w:rPr>
          <w:sz w:val="28"/>
          <w:szCs w:val="28"/>
        </w:rPr>
        <w:t xml:space="preserve"> г.</w:t>
      </w:r>
    </w:p>
    <w:p w:rsidR="00EC67EB" w:rsidRPr="00A8093B" w:rsidRDefault="00EC67EB" w:rsidP="00EC67EB">
      <w:pPr>
        <w:pStyle w:val="ae"/>
        <w:rPr>
          <w:sz w:val="28"/>
          <w:szCs w:val="28"/>
        </w:rPr>
      </w:pPr>
    </w:p>
    <w:p w:rsidR="00EC67EB" w:rsidRPr="00B4069D" w:rsidRDefault="00EC67EB" w:rsidP="00EC67EB">
      <w:pPr>
        <w:pStyle w:val="ae"/>
        <w:rPr>
          <w:sz w:val="28"/>
          <w:szCs w:val="28"/>
        </w:rPr>
      </w:pPr>
      <w:r>
        <w:rPr>
          <w:sz w:val="28"/>
          <w:szCs w:val="28"/>
        </w:rPr>
        <w:t xml:space="preserve">                                                       </w:t>
      </w:r>
    </w:p>
    <w:p w:rsidR="00EC67EB" w:rsidRPr="00B4069D" w:rsidRDefault="00EC67EB" w:rsidP="00EC67EB">
      <w:pPr>
        <w:pStyle w:val="ae"/>
        <w:rPr>
          <w:sz w:val="28"/>
          <w:szCs w:val="28"/>
        </w:rPr>
      </w:pPr>
    </w:p>
    <w:p w:rsidR="00EC67EB" w:rsidRPr="00B4069D" w:rsidRDefault="00EC67EB" w:rsidP="00EC67EB">
      <w:pPr>
        <w:pStyle w:val="ae"/>
        <w:rPr>
          <w:sz w:val="28"/>
          <w:szCs w:val="28"/>
        </w:rPr>
      </w:pPr>
    </w:p>
    <w:p w:rsidR="00EC67EB" w:rsidRPr="00B4069D" w:rsidRDefault="00EC67EB" w:rsidP="00EC67EB">
      <w:pPr>
        <w:pStyle w:val="ae"/>
        <w:rPr>
          <w:sz w:val="28"/>
          <w:szCs w:val="28"/>
        </w:rPr>
      </w:pPr>
    </w:p>
    <w:p w:rsidR="00EC67EB" w:rsidRDefault="00EC67EB" w:rsidP="00EC67EB">
      <w:pPr>
        <w:pStyle w:val="ae"/>
        <w:jc w:val="center"/>
        <w:rPr>
          <w:sz w:val="28"/>
          <w:szCs w:val="28"/>
        </w:rPr>
      </w:pPr>
      <w:r>
        <w:rPr>
          <w:sz w:val="28"/>
          <w:szCs w:val="28"/>
        </w:rPr>
        <w:t>РАБОЧАЯ ПРОГРАММА</w:t>
      </w:r>
      <w:r w:rsidRPr="00BB2C44">
        <w:rPr>
          <w:sz w:val="28"/>
          <w:szCs w:val="28"/>
        </w:rPr>
        <w:t xml:space="preserve"> </w:t>
      </w:r>
      <w:r>
        <w:rPr>
          <w:sz w:val="28"/>
          <w:szCs w:val="28"/>
        </w:rPr>
        <w:t>ОСНОВНОГО ОБЩЕГО ОБРАЗОВАНИЯ</w:t>
      </w:r>
      <w:r w:rsidRPr="00BB2C44">
        <w:rPr>
          <w:sz w:val="28"/>
          <w:szCs w:val="28"/>
        </w:rPr>
        <w:t xml:space="preserve"> </w:t>
      </w:r>
      <w:r>
        <w:rPr>
          <w:sz w:val="28"/>
          <w:szCs w:val="28"/>
        </w:rPr>
        <w:t xml:space="preserve"> ПО ПРЕДМЕТУ «ФИЗИЧЕСКАЯ КУЛЬТУРА»</w:t>
      </w:r>
    </w:p>
    <w:p w:rsidR="00EC67EB" w:rsidRDefault="00EC67EB" w:rsidP="00EC67EB">
      <w:pPr>
        <w:pStyle w:val="ae"/>
        <w:jc w:val="center"/>
        <w:rPr>
          <w:sz w:val="28"/>
          <w:szCs w:val="28"/>
        </w:rPr>
      </w:pPr>
      <w:r>
        <w:rPr>
          <w:sz w:val="28"/>
          <w:szCs w:val="28"/>
        </w:rPr>
        <w:t xml:space="preserve"> 201</w:t>
      </w:r>
      <w:r w:rsidRPr="0020736F">
        <w:rPr>
          <w:sz w:val="28"/>
          <w:szCs w:val="28"/>
        </w:rPr>
        <w:t>5</w:t>
      </w:r>
      <w:r>
        <w:rPr>
          <w:sz w:val="28"/>
          <w:szCs w:val="28"/>
        </w:rPr>
        <w:t>-201</w:t>
      </w:r>
      <w:r w:rsidRPr="0020736F">
        <w:rPr>
          <w:sz w:val="28"/>
          <w:szCs w:val="28"/>
        </w:rPr>
        <w:t>6</w:t>
      </w:r>
      <w:r>
        <w:rPr>
          <w:sz w:val="28"/>
          <w:szCs w:val="28"/>
        </w:rPr>
        <w:t xml:space="preserve"> учебный год</w:t>
      </w:r>
    </w:p>
    <w:p w:rsidR="00EC67EB" w:rsidRPr="00A8093B" w:rsidRDefault="00EC67EB" w:rsidP="00EC67EB">
      <w:pPr>
        <w:pStyle w:val="ae"/>
        <w:jc w:val="center"/>
        <w:rPr>
          <w:sz w:val="28"/>
          <w:szCs w:val="28"/>
        </w:rPr>
      </w:pPr>
      <w:r>
        <w:rPr>
          <w:sz w:val="28"/>
          <w:szCs w:val="28"/>
        </w:rPr>
        <w:t xml:space="preserve">В СООТВЕТСТВИИ С ФГОС ООО  </w:t>
      </w:r>
    </w:p>
    <w:p w:rsidR="00EC67EB" w:rsidRPr="00A8093B" w:rsidRDefault="00EC67EB" w:rsidP="00EC67EB">
      <w:pPr>
        <w:pStyle w:val="ae"/>
        <w:rPr>
          <w:sz w:val="28"/>
          <w:szCs w:val="28"/>
        </w:rPr>
      </w:pPr>
    </w:p>
    <w:p w:rsidR="00EC67EB" w:rsidRPr="00A8093B" w:rsidRDefault="00EC67EB" w:rsidP="00EC67EB">
      <w:pPr>
        <w:pStyle w:val="ae"/>
        <w:rPr>
          <w:sz w:val="28"/>
          <w:szCs w:val="28"/>
        </w:rPr>
      </w:pPr>
    </w:p>
    <w:p w:rsidR="00EC67EB" w:rsidRPr="00A8093B" w:rsidRDefault="00EC67EB" w:rsidP="00EC67EB">
      <w:pPr>
        <w:pStyle w:val="ae"/>
        <w:rPr>
          <w:sz w:val="28"/>
          <w:szCs w:val="28"/>
        </w:rPr>
      </w:pPr>
    </w:p>
    <w:p w:rsidR="00EC67EB" w:rsidRPr="00A8093B" w:rsidRDefault="00EC67EB" w:rsidP="00EC67EB">
      <w:pPr>
        <w:pStyle w:val="ae"/>
        <w:rPr>
          <w:sz w:val="28"/>
          <w:szCs w:val="28"/>
        </w:rPr>
      </w:pPr>
    </w:p>
    <w:p w:rsidR="00EC67EB" w:rsidRPr="00A8093B" w:rsidRDefault="00EC67EB" w:rsidP="00EC67EB">
      <w:pPr>
        <w:pStyle w:val="ae"/>
        <w:rPr>
          <w:sz w:val="28"/>
          <w:szCs w:val="28"/>
        </w:rPr>
      </w:pPr>
    </w:p>
    <w:p w:rsidR="00EC67EB" w:rsidRPr="00A8093B" w:rsidRDefault="00EC67EB" w:rsidP="00EC67EB">
      <w:pPr>
        <w:pStyle w:val="ae"/>
        <w:rPr>
          <w:sz w:val="28"/>
          <w:szCs w:val="28"/>
        </w:rPr>
      </w:pPr>
    </w:p>
    <w:p w:rsidR="00EC67EB" w:rsidRDefault="00EC67EB" w:rsidP="00EC67EB">
      <w:pPr>
        <w:pStyle w:val="ae"/>
        <w:rPr>
          <w:sz w:val="28"/>
          <w:szCs w:val="28"/>
        </w:rPr>
      </w:pPr>
      <w:r>
        <w:rPr>
          <w:sz w:val="28"/>
          <w:szCs w:val="28"/>
        </w:rPr>
        <w:t xml:space="preserve">                                                                                                                                                             Составил преподаватель </w:t>
      </w:r>
    </w:p>
    <w:p w:rsidR="00EC67EB" w:rsidRDefault="00EC67EB" w:rsidP="00EC67EB">
      <w:pPr>
        <w:pStyle w:val="ae"/>
        <w:rPr>
          <w:sz w:val="28"/>
          <w:szCs w:val="28"/>
        </w:rPr>
      </w:pPr>
      <w:r>
        <w:rPr>
          <w:sz w:val="28"/>
          <w:szCs w:val="28"/>
        </w:rPr>
        <w:t xml:space="preserve">                                                                                                                                                             </w:t>
      </w:r>
      <w:proofErr w:type="spellStart"/>
      <w:r>
        <w:rPr>
          <w:sz w:val="28"/>
          <w:szCs w:val="28"/>
        </w:rPr>
        <w:t>физвоспитания</w:t>
      </w:r>
      <w:proofErr w:type="spellEnd"/>
      <w:r w:rsidRPr="0062130C">
        <w:rPr>
          <w:sz w:val="28"/>
          <w:szCs w:val="28"/>
        </w:rPr>
        <w:t xml:space="preserve">   </w:t>
      </w:r>
      <w:r>
        <w:rPr>
          <w:sz w:val="28"/>
          <w:szCs w:val="28"/>
        </w:rPr>
        <w:t xml:space="preserve"> А.Н.Исаков</w:t>
      </w:r>
    </w:p>
    <w:p w:rsidR="00EC67EB" w:rsidRPr="00A8093B" w:rsidRDefault="00EC67EB" w:rsidP="00EC67EB">
      <w:pPr>
        <w:pStyle w:val="ae"/>
        <w:rPr>
          <w:sz w:val="28"/>
          <w:szCs w:val="28"/>
        </w:rPr>
      </w:pPr>
      <w:r>
        <w:rPr>
          <w:sz w:val="28"/>
          <w:szCs w:val="28"/>
        </w:rPr>
        <w:t xml:space="preserve">                                                                                                                                                   первая квалификационная категория</w:t>
      </w:r>
    </w:p>
    <w:p w:rsidR="00EC67EB" w:rsidRPr="00A8093B" w:rsidRDefault="00EC67EB" w:rsidP="00EC67EB">
      <w:pPr>
        <w:pStyle w:val="ae"/>
        <w:rPr>
          <w:sz w:val="28"/>
          <w:szCs w:val="28"/>
        </w:rPr>
      </w:pPr>
    </w:p>
    <w:p w:rsidR="00EC67EB" w:rsidRDefault="00EC67EB" w:rsidP="00EC67EB">
      <w:pPr>
        <w:pStyle w:val="ae"/>
        <w:rPr>
          <w:sz w:val="28"/>
          <w:szCs w:val="28"/>
        </w:rPr>
      </w:pPr>
      <w:r>
        <w:rPr>
          <w:sz w:val="28"/>
          <w:szCs w:val="28"/>
        </w:rPr>
        <w:t xml:space="preserve">                                                                                   г. Пермь 2015 год </w:t>
      </w:r>
    </w:p>
    <w:p w:rsidR="00EC67EB" w:rsidRPr="00A8093B" w:rsidRDefault="00EC67EB" w:rsidP="00EC67EB">
      <w:pPr>
        <w:pStyle w:val="ae"/>
        <w:rPr>
          <w:sz w:val="28"/>
          <w:szCs w:val="28"/>
        </w:rPr>
      </w:pPr>
    </w:p>
    <w:p w:rsidR="00EC67EB" w:rsidRDefault="00EC67EB" w:rsidP="00EC67EB">
      <w:pPr>
        <w:shd w:val="clear" w:color="auto" w:fill="FFFFFF"/>
        <w:spacing w:before="29"/>
        <w:ind w:left="58"/>
        <w:rPr>
          <w:b/>
          <w:bCs/>
        </w:rPr>
      </w:pPr>
      <w:r w:rsidRPr="009E5CDB">
        <w:rPr>
          <w:b/>
          <w:sz w:val="28"/>
          <w:szCs w:val="28"/>
        </w:rPr>
        <w:lastRenderedPageBreak/>
        <w:t>1. Цель и задачи дисциплины</w:t>
      </w:r>
    </w:p>
    <w:p w:rsidR="00EC67EB" w:rsidRPr="00054B00" w:rsidRDefault="00EC67EB" w:rsidP="00EC67EB">
      <w:pPr>
        <w:pStyle w:val="ae"/>
        <w:jc w:val="both"/>
        <w:rPr>
          <w:sz w:val="28"/>
          <w:szCs w:val="28"/>
        </w:rPr>
      </w:pPr>
      <w:r>
        <w:rPr>
          <w:sz w:val="28"/>
          <w:szCs w:val="28"/>
        </w:rPr>
        <w:t xml:space="preserve">   </w:t>
      </w:r>
      <w:r w:rsidRPr="00054B00">
        <w:rPr>
          <w:sz w:val="28"/>
          <w:szCs w:val="28"/>
        </w:rPr>
        <w:t xml:space="preserve">Физическая культура — обязательный учебный курс в общеобразовательных учреждениях. Предмет «Физическая культура» в основной школе входит в предметную область «Физическая культура и основы безопасности жизнедеятельности» и является основой физического воспитания учащихся.   Содержание данной рабочей программы </w:t>
      </w:r>
      <w:proofErr w:type="gramStart"/>
      <w:r w:rsidRPr="00054B00">
        <w:rPr>
          <w:sz w:val="28"/>
          <w:szCs w:val="28"/>
        </w:rPr>
        <w:t>при трёх учебных занятиях в неделю  основного общего  образования по физической культуре направлено в первую очередь на выполнение</w:t>
      </w:r>
      <w:proofErr w:type="gramEnd"/>
      <w:r w:rsidRPr="00054B00">
        <w:rPr>
          <w:sz w:val="28"/>
          <w:szCs w:val="28"/>
        </w:rPr>
        <w:t xml:space="preserve">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EC67EB" w:rsidRDefault="00EC67EB" w:rsidP="00EC67EB">
      <w:pPr>
        <w:jc w:val="both"/>
        <w:rPr>
          <w:sz w:val="28"/>
          <w:szCs w:val="28"/>
        </w:rPr>
      </w:pPr>
    </w:p>
    <w:p w:rsidR="00EC67EB" w:rsidRDefault="00EC67EB" w:rsidP="00EC67EB">
      <w:pPr>
        <w:jc w:val="both"/>
        <w:rPr>
          <w:sz w:val="28"/>
          <w:szCs w:val="28"/>
        </w:rPr>
      </w:pPr>
      <w:r w:rsidRPr="00FB7868">
        <w:rPr>
          <w:sz w:val="28"/>
          <w:szCs w:val="28"/>
        </w:rPr>
        <w:t xml:space="preserve">      Данная программа составлена на основе учебной программы «Комплексная программа физического воспитания учащихся 1 – 11 классов» авт. В. И. Лях, А. А. </w:t>
      </w:r>
      <w:proofErr w:type="spellStart"/>
      <w:r w:rsidRPr="00FB7868">
        <w:rPr>
          <w:sz w:val="28"/>
          <w:szCs w:val="28"/>
        </w:rPr>
        <w:t>З</w:t>
      </w:r>
      <w:r>
        <w:rPr>
          <w:sz w:val="28"/>
          <w:szCs w:val="28"/>
        </w:rPr>
        <w:t>даневич</w:t>
      </w:r>
      <w:proofErr w:type="spellEnd"/>
      <w:r>
        <w:rPr>
          <w:sz w:val="28"/>
          <w:szCs w:val="28"/>
        </w:rPr>
        <w:t>. – М.: Просвещение, 20</w:t>
      </w:r>
      <w:r w:rsidRPr="00865507">
        <w:rPr>
          <w:sz w:val="28"/>
          <w:szCs w:val="28"/>
        </w:rPr>
        <w:t>13</w:t>
      </w:r>
      <w:r w:rsidRPr="00FB7868">
        <w:rPr>
          <w:sz w:val="28"/>
          <w:szCs w:val="28"/>
        </w:rPr>
        <w:t>г. И с учетом следующих нормативных документов:</w:t>
      </w:r>
    </w:p>
    <w:p w:rsidR="00EC67EB" w:rsidRPr="00920268" w:rsidRDefault="00EC67EB" w:rsidP="00EC67EB">
      <w:pPr>
        <w:numPr>
          <w:ilvl w:val="0"/>
          <w:numId w:val="8"/>
        </w:numPr>
        <w:jc w:val="both"/>
        <w:rPr>
          <w:sz w:val="28"/>
          <w:szCs w:val="28"/>
        </w:rPr>
      </w:pPr>
      <w:r>
        <w:rPr>
          <w:sz w:val="28"/>
          <w:szCs w:val="28"/>
        </w:rPr>
        <w:t xml:space="preserve">Федеральный закон  «Об образовании в РФ» № 273 ФЗ </w:t>
      </w:r>
    </w:p>
    <w:p w:rsidR="00EC67EB" w:rsidRPr="00FB7868" w:rsidRDefault="00EC67EB" w:rsidP="00EC67EB">
      <w:pPr>
        <w:numPr>
          <w:ilvl w:val="0"/>
          <w:numId w:val="8"/>
        </w:numPr>
        <w:jc w:val="both"/>
        <w:rPr>
          <w:sz w:val="28"/>
          <w:szCs w:val="28"/>
        </w:rPr>
      </w:pPr>
      <w:r>
        <w:rPr>
          <w:sz w:val="28"/>
          <w:szCs w:val="28"/>
        </w:rPr>
        <w:t xml:space="preserve">Федеральный образовательный стандарт основного общего образования </w:t>
      </w:r>
    </w:p>
    <w:p w:rsidR="00EC67EB" w:rsidRPr="00FB7868" w:rsidRDefault="00EC67EB" w:rsidP="00EC67EB">
      <w:pPr>
        <w:numPr>
          <w:ilvl w:val="0"/>
          <w:numId w:val="8"/>
        </w:numPr>
        <w:suppressAutoHyphens w:val="0"/>
        <w:jc w:val="both"/>
        <w:rPr>
          <w:sz w:val="28"/>
          <w:szCs w:val="28"/>
        </w:rPr>
      </w:pPr>
      <w:r w:rsidRPr="00FB7868">
        <w:rPr>
          <w:sz w:val="28"/>
          <w:szCs w:val="28"/>
        </w:rPr>
        <w:t>Федеральный закон  «О физической культуре и спорте в РФ» от 04. 12. 2007г. №329-ФЗ (ред. от 21.04.2011г.);</w:t>
      </w:r>
    </w:p>
    <w:p w:rsidR="00EC67EB" w:rsidRPr="00FB7868" w:rsidRDefault="00EC67EB" w:rsidP="00EC67EB">
      <w:pPr>
        <w:numPr>
          <w:ilvl w:val="0"/>
          <w:numId w:val="8"/>
        </w:numPr>
        <w:suppressAutoHyphens w:val="0"/>
        <w:jc w:val="both"/>
        <w:rPr>
          <w:sz w:val="28"/>
          <w:szCs w:val="28"/>
        </w:rPr>
      </w:pPr>
      <w:r w:rsidRPr="00FB7868">
        <w:rPr>
          <w:sz w:val="28"/>
          <w:szCs w:val="28"/>
        </w:rPr>
        <w:t>Базисный учебный план общеобразовательных учреждений РФ. Приказ МО РФ от 09.03.2004г. №1312 (ред. От 30.08.2010г.);</w:t>
      </w:r>
    </w:p>
    <w:p w:rsidR="00EC67EB" w:rsidRPr="00FB7868" w:rsidRDefault="00EC67EB" w:rsidP="00EC67EB">
      <w:pPr>
        <w:numPr>
          <w:ilvl w:val="0"/>
          <w:numId w:val="8"/>
        </w:numPr>
        <w:suppressAutoHyphens w:val="0"/>
        <w:jc w:val="both"/>
        <w:rPr>
          <w:sz w:val="28"/>
          <w:szCs w:val="28"/>
        </w:rPr>
      </w:pPr>
      <w:r w:rsidRPr="00FB7868">
        <w:rPr>
          <w:sz w:val="28"/>
          <w:szCs w:val="28"/>
        </w:rPr>
        <w:t xml:space="preserve">О проведении мониторинга физического развития </w:t>
      </w:r>
      <w:proofErr w:type="gramStart"/>
      <w:r w:rsidRPr="00FB7868">
        <w:rPr>
          <w:sz w:val="28"/>
          <w:szCs w:val="28"/>
        </w:rPr>
        <w:t>обучающихся</w:t>
      </w:r>
      <w:proofErr w:type="gramEnd"/>
      <w:r w:rsidRPr="00FB7868">
        <w:rPr>
          <w:sz w:val="28"/>
          <w:szCs w:val="28"/>
        </w:rPr>
        <w:t xml:space="preserve">. Письмо </w:t>
      </w:r>
      <w:proofErr w:type="spellStart"/>
      <w:r w:rsidRPr="00FB7868">
        <w:rPr>
          <w:sz w:val="28"/>
          <w:szCs w:val="28"/>
        </w:rPr>
        <w:t>Минобрнауки</w:t>
      </w:r>
      <w:proofErr w:type="spellEnd"/>
      <w:r w:rsidRPr="00FB7868">
        <w:rPr>
          <w:sz w:val="28"/>
          <w:szCs w:val="28"/>
        </w:rPr>
        <w:t xml:space="preserve"> РФ от 29.03.2010г. №06-499;</w:t>
      </w:r>
    </w:p>
    <w:p w:rsidR="00EC67EB" w:rsidRPr="00FB7868" w:rsidRDefault="00EC67EB" w:rsidP="00EC67EB">
      <w:pPr>
        <w:numPr>
          <w:ilvl w:val="0"/>
          <w:numId w:val="8"/>
        </w:numPr>
        <w:suppressAutoHyphens w:val="0"/>
        <w:jc w:val="both"/>
        <w:rPr>
          <w:sz w:val="28"/>
          <w:szCs w:val="28"/>
        </w:rPr>
      </w:pPr>
      <w:r w:rsidRPr="00FB7868">
        <w:rPr>
          <w:sz w:val="28"/>
          <w:szCs w:val="28"/>
        </w:rPr>
        <w:t>О концепции Федеральной целевой программы развития образования на 2011 – 2015 гг</w:t>
      </w:r>
      <w:proofErr w:type="gramStart"/>
      <w:r w:rsidRPr="00FB7868">
        <w:rPr>
          <w:sz w:val="28"/>
          <w:szCs w:val="28"/>
        </w:rPr>
        <w:t xml:space="preserve">.. </w:t>
      </w:r>
      <w:proofErr w:type="gramEnd"/>
      <w:r w:rsidRPr="00FB7868">
        <w:rPr>
          <w:sz w:val="28"/>
          <w:szCs w:val="28"/>
        </w:rPr>
        <w:t>Распоряжение Правительства РФ от 07.02.2011г. №163-р.</w:t>
      </w:r>
    </w:p>
    <w:p w:rsidR="00EC67EB" w:rsidRPr="00FB7868" w:rsidRDefault="00EC67EB" w:rsidP="00EC67EB">
      <w:pPr>
        <w:numPr>
          <w:ilvl w:val="0"/>
          <w:numId w:val="8"/>
        </w:numPr>
        <w:suppressAutoHyphens w:val="0"/>
        <w:jc w:val="both"/>
        <w:rPr>
          <w:sz w:val="28"/>
          <w:szCs w:val="28"/>
        </w:rPr>
      </w:pPr>
      <w:r w:rsidRPr="00FB7868">
        <w:rPr>
          <w:sz w:val="28"/>
          <w:szCs w:val="28"/>
        </w:rPr>
        <w:t>Приказ  Министерства образования РФ от 09.03.2004 №1312 «Методические рекомендации о внедрении третьего часа физической культуры в недельный объем учебной нагрузки обучающихся общеобразовательных учреждений Российской Федерации»;</w:t>
      </w:r>
    </w:p>
    <w:p w:rsidR="00EC67EB" w:rsidRPr="00FB7868" w:rsidRDefault="00EC67EB" w:rsidP="00EC67EB">
      <w:pPr>
        <w:jc w:val="both"/>
        <w:rPr>
          <w:sz w:val="28"/>
          <w:szCs w:val="28"/>
        </w:rPr>
      </w:pPr>
      <w:r>
        <w:rPr>
          <w:sz w:val="28"/>
          <w:szCs w:val="28"/>
        </w:rPr>
        <w:t xml:space="preserve"> </w:t>
      </w:r>
      <w:r w:rsidRPr="00FB7868">
        <w:rPr>
          <w:sz w:val="28"/>
          <w:szCs w:val="28"/>
        </w:rPr>
        <w:t xml:space="preserve"> </w:t>
      </w:r>
      <w:proofErr w:type="gramStart"/>
      <w:r w:rsidRPr="00FB7868">
        <w:rPr>
          <w:sz w:val="28"/>
          <w:szCs w:val="28"/>
        </w:rPr>
        <w:t>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w:t>
      </w:r>
      <w:proofErr w:type="gramEnd"/>
      <w:r w:rsidRPr="00FB7868">
        <w:rPr>
          <w:sz w:val="28"/>
          <w:szCs w:val="28"/>
        </w:rPr>
        <w:t xml:space="preserve">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w:t>
      </w:r>
      <w:r>
        <w:rPr>
          <w:sz w:val="28"/>
          <w:szCs w:val="28"/>
        </w:rPr>
        <w:t>адение основными видами физкуль</w:t>
      </w:r>
      <w:r w:rsidRPr="00FB7868">
        <w:rPr>
          <w:sz w:val="28"/>
          <w:szCs w:val="28"/>
        </w:rPr>
        <w:t>турно-спортивной деятельности, разностороннюю физическую подготовленность.</w:t>
      </w:r>
    </w:p>
    <w:p w:rsidR="00EC67EB" w:rsidRPr="00FB7868" w:rsidRDefault="00EC67EB" w:rsidP="00EC67EB">
      <w:pPr>
        <w:jc w:val="both"/>
        <w:rPr>
          <w:sz w:val="28"/>
          <w:szCs w:val="28"/>
        </w:rPr>
      </w:pPr>
      <w:r>
        <w:rPr>
          <w:sz w:val="28"/>
          <w:szCs w:val="28"/>
        </w:rPr>
        <w:t xml:space="preserve">    </w:t>
      </w:r>
      <w:proofErr w:type="gramStart"/>
      <w:r w:rsidRPr="00FB7868">
        <w:rPr>
          <w:sz w:val="28"/>
          <w:szCs w:val="28"/>
        </w:rPr>
        <w:t xml:space="preserve">В Федеральном законе «О физической культуре и спорте» от 4 декабря 2007 г. № 329-ФЗ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 установленном государственными </w:t>
      </w:r>
      <w:r w:rsidRPr="00FB7868">
        <w:rPr>
          <w:sz w:val="28"/>
          <w:szCs w:val="28"/>
        </w:rPr>
        <w:lastRenderedPageBreak/>
        <w:t>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roofErr w:type="gramEnd"/>
    </w:p>
    <w:p w:rsidR="00EC67EB" w:rsidRDefault="00EC67EB" w:rsidP="00EC67EB">
      <w:pPr>
        <w:jc w:val="both"/>
        <w:rPr>
          <w:sz w:val="28"/>
          <w:szCs w:val="28"/>
        </w:rPr>
      </w:pPr>
      <w:r>
        <w:rPr>
          <w:sz w:val="28"/>
          <w:szCs w:val="28"/>
        </w:rPr>
        <w:t xml:space="preserve">   </w:t>
      </w:r>
      <w:r w:rsidRPr="00FB7868">
        <w:rPr>
          <w:sz w:val="28"/>
          <w:szCs w:val="28"/>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EC67EB" w:rsidRPr="001A3282" w:rsidRDefault="00EC67EB" w:rsidP="00EC67EB">
      <w:pPr>
        <w:pStyle w:val="ae"/>
        <w:jc w:val="both"/>
        <w:rPr>
          <w:sz w:val="28"/>
          <w:szCs w:val="28"/>
        </w:rPr>
      </w:pPr>
      <w:r>
        <w:rPr>
          <w:sz w:val="28"/>
          <w:szCs w:val="28"/>
        </w:rPr>
        <w:t xml:space="preserve">   </w:t>
      </w:r>
      <w:r w:rsidRPr="001A3282">
        <w:rPr>
          <w:sz w:val="28"/>
          <w:szCs w:val="28"/>
        </w:rPr>
        <w:t xml:space="preserve">Физическая культура, являясь составной частью общей культуры личности, во многом определяет ее социальный и нравственный статус и может быть решающим фактором предупреждения и преодоления отклонений в поведении подростков. Вовлечение подростков в физкультурно-оздоровительную деятельность дает возможность активно противостоять распространению вредных привычек, способствовать здоровому образу жизни и является альтернативой </w:t>
      </w:r>
      <w:proofErr w:type="spellStart"/>
      <w:r w:rsidRPr="001A3282">
        <w:rPr>
          <w:sz w:val="28"/>
          <w:szCs w:val="28"/>
        </w:rPr>
        <w:t>девиантному</w:t>
      </w:r>
      <w:proofErr w:type="spellEnd"/>
      <w:r w:rsidRPr="001A3282">
        <w:rPr>
          <w:sz w:val="28"/>
          <w:szCs w:val="28"/>
        </w:rPr>
        <w:t xml:space="preserve"> поведению.</w:t>
      </w:r>
    </w:p>
    <w:p w:rsidR="00EC67EB" w:rsidRPr="00FB7868" w:rsidRDefault="00EC67EB" w:rsidP="00EC67EB">
      <w:pPr>
        <w:jc w:val="both"/>
        <w:rPr>
          <w:sz w:val="28"/>
          <w:szCs w:val="28"/>
        </w:rPr>
      </w:pPr>
    </w:p>
    <w:p w:rsidR="00EC67EB" w:rsidRDefault="00EC67EB" w:rsidP="00EC67EB">
      <w:pPr>
        <w:jc w:val="both"/>
        <w:rPr>
          <w:sz w:val="28"/>
          <w:szCs w:val="28"/>
        </w:rPr>
      </w:pPr>
      <w:r>
        <w:rPr>
          <w:sz w:val="28"/>
          <w:szCs w:val="28"/>
        </w:rPr>
        <w:t xml:space="preserve">        Программа физического воспитания учащихся 6 – 9 классов в КГБ ОУ СУВУ «Уральское подворье» с детьми с отклонениями в поведении </w:t>
      </w:r>
      <w:proofErr w:type="gramStart"/>
      <w:r>
        <w:rPr>
          <w:sz w:val="28"/>
          <w:szCs w:val="28"/>
        </w:rPr>
        <w:t xml:space="preserve">(  </w:t>
      </w:r>
      <w:proofErr w:type="gramEnd"/>
      <w:r>
        <w:rPr>
          <w:sz w:val="28"/>
          <w:szCs w:val="28"/>
        </w:rPr>
        <w:t xml:space="preserve">с ЗПР, </w:t>
      </w:r>
      <w:proofErr w:type="spellStart"/>
      <w:r>
        <w:rPr>
          <w:sz w:val="28"/>
          <w:szCs w:val="28"/>
        </w:rPr>
        <w:t>девиантными</w:t>
      </w:r>
      <w:proofErr w:type="spellEnd"/>
      <w:r>
        <w:rPr>
          <w:sz w:val="28"/>
          <w:szCs w:val="28"/>
        </w:rPr>
        <w:t xml:space="preserve"> и коррекционной школы </w:t>
      </w:r>
      <w:r>
        <w:rPr>
          <w:sz w:val="28"/>
          <w:szCs w:val="28"/>
          <w:lang w:val="en-US"/>
        </w:rPr>
        <w:t>VII</w:t>
      </w:r>
      <w:r>
        <w:rPr>
          <w:sz w:val="28"/>
          <w:szCs w:val="28"/>
        </w:rPr>
        <w:t xml:space="preserve"> вида) призвана сформировать у учащихся целостное представление о физической культуре, способность включиться в производительный труд по окончании школы. </w:t>
      </w:r>
    </w:p>
    <w:p w:rsidR="00EC67EB" w:rsidRPr="008106F0" w:rsidRDefault="00EC67EB" w:rsidP="00EC67EB">
      <w:pPr>
        <w:pStyle w:val="ae"/>
        <w:jc w:val="both"/>
        <w:rPr>
          <w:sz w:val="28"/>
          <w:szCs w:val="28"/>
        </w:rPr>
      </w:pPr>
      <w:r>
        <w:rPr>
          <w:sz w:val="28"/>
          <w:szCs w:val="28"/>
        </w:rPr>
        <w:t xml:space="preserve">   </w:t>
      </w:r>
      <w:r w:rsidRPr="008106F0">
        <w:rPr>
          <w:sz w:val="28"/>
          <w:szCs w:val="28"/>
        </w:rPr>
        <w:t xml:space="preserve">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w:t>
      </w:r>
      <w:r>
        <w:rPr>
          <w:sz w:val="28"/>
          <w:szCs w:val="28"/>
        </w:rPr>
        <w:t>детей с нарушением интеллекта 12 – 17</w:t>
      </w:r>
      <w:r w:rsidRPr="008106F0">
        <w:rPr>
          <w:sz w:val="28"/>
          <w:szCs w:val="28"/>
        </w:rPr>
        <w:t xml:space="preserve"> лет, а именно:</w:t>
      </w:r>
    </w:p>
    <w:p w:rsidR="00EC67EB" w:rsidRPr="008106F0" w:rsidRDefault="00EC67EB" w:rsidP="00EC67EB">
      <w:pPr>
        <w:pStyle w:val="ae"/>
        <w:jc w:val="both"/>
        <w:rPr>
          <w:sz w:val="28"/>
          <w:szCs w:val="28"/>
        </w:rPr>
      </w:pPr>
      <w:r w:rsidRPr="008106F0">
        <w:rPr>
          <w:sz w:val="28"/>
          <w:szCs w:val="28"/>
        </w:rPr>
        <w:t xml:space="preserve">-  У многих детей с задержкой психического развития (ЗПР) наряду с основным диагнозом имеются много различных сопутствующих заболеваний, таких, как нарушение сердечно - сосудистой, дыхательной, вегетативной, эндокринной систем, отмечаются нарушения зрения и слуха, ожирение, ограниченность речевого развития. В двигательной сфере детей отмечается нарушение координации, точности и темпа движений, </w:t>
      </w:r>
      <w:proofErr w:type="spellStart"/>
      <w:r w:rsidRPr="008106F0">
        <w:rPr>
          <w:sz w:val="28"/>
          <w:szCs w:val="28"/>
        </w:rPr>
        <w:t>сенсомоторики</w:t>
      </w:r>
      <w:proofErr w:type="spellEnd"/>
      <w:r w:rsidRPr="008106F0">
        <w:rPr>
          <w:sz w:val="28"/>
          <w:szCs w:val="28"/>
        </w:rPr>
        <w:t xml:space="preserve">, наблюдаются  различные нарушения </w:t>
      </w:r>
      <w:proofErr w:type="spellStart"/>
      <w:r w:rsidRPr="008106F0">
        <w:rPr>
          <w:sz w:val="28"/>
          <w:szCs w:val="28"/>
        </w:rPr>
        <w:t>опорно</w:t>
      </w:r>
      <w:proofErr w:type="spellEnd"/>
      <w:r w:rsidRPr="008106F0">
        <w:rPr>
          <w:sz w:val="28"/>
          <w:szCs w:val="28"/>
        </w:rPr>
        <w:t xml:space="preserve"> – двигательного аппарата (нарушение осанки, сколиозы, плоскостопия), мышечная слабость, отставание в росте. Задержка психического развития нередко сочетается с нарушением развития конечностей, кистей, пальцев, головы, внутренних органов, память характеризуется слабым развитием и низким уровнем запоминания, особенно затруднено осмысленное запоминание. Внимание характеризуется малой устойчивостью, замедленностью переключения. Существенно страдают волевые процессы: дети не умеют руководить своей деятельностью. Нередко у детей с задержкой психического развития встречаются «стёртые» двигательные нарушения, которые компенсировались к школьному возрасту и стали практически незаметны в бытовых условиях, однако проявляются при физической нагрузке и при выполнении сложных двигательных действий. Выше перечисленные отклонения в состоянии здоровья у детей рассматриваемой категории обуславливает различного рода трудности при овладении учебным материалом по физическому воспитанию. Зачастую самые простые по технике выполнения физические упражнения становятся для ребёнка трудно выполнимыми из-за нарушения </w:t>
      </w:r>
      <w:proofErr w:type="spellStart"/>
      <w:r w:rsidRPr="008106F0">
        <w:rPr>
          <w:sz w:val="28"/>
          <w:szCs w:val="28"/>
        </w:rPr>
        <w:t>аналитик</w:t>
      </w:r>
      <w:proofErr w:type="gramStart"/>
      <w:r w:rsidRPr="008106F0">
        <w:rPr>
          <w:sz w:val="28"/>
          <w:szCs w:val="28"/>
        </w:rPr>
        <w:t>о</w:t>
      </w:r>
      <w:proofErr w:type="spellEnd"/>
      <w:r w:rsidRPr="008106F0">
        <w:rPr>
          <w:sz w:val="28"/>
          <w:szCs w:val="28"/>
        </w:rPr>
        <w:t>-</w:t>
      </w:r>
      <w:proofErr w:type="gramEnd"/>
      <w:r w:rsidRPr="008106F0">
        <w:rPr>
          <w:sz w:val="28"/>
          <w:szCs w:val="28"/>
        </w:rPr>
        <w:t xml:space="preserve"> синтетической деятельности, ослабленного мышечного развития конечностей, наличие статики, нарушения согласованности движений и пр. Влияние различного уровня двигательной активности на растущий организм является чрезвычайно актуальной. Как известно, под влиянием систематических занятий физическими упражнениями активизируется деятельность всех органов и систем. </w:t>
      </w:r>
      <w:r w:rsidRPr="008106F0">
        <w:rPr>
          <w:sz w:val="28"/>
          <w:szCs w:val="28"/>
        </w:rPr>
        <w:lastRenderedPageBreak/>
        <w:t>Разнонаправленные физические упражнения, способствуют физическому, умственному и моральн</w:t>
      </w:r>
      <w:proofErr w:type="gramStart"/>
      <w:r w:rsidRPr="008106F0">
        <w:rPr>
          <w:sz w:val="28"/>
          <w:szCs w:val="28"/>
        </w:rPr>
        <w:t>о-</w:t>
      </w:r>
      <w:proofErr w:type="gramEnd"/>
      <w:r w:rsidRPr="008106F0">
        <w:rPr>
          <w:sz w:val="28"/>
          <w:szCs w:val="28"/>
        </w:rPr>
        <w:t xml:space="preserve"> волевому развитию личности школьника. Наблюдая за динамикой развития каждого школьника в течение всего времени обучения в школе, и, исходя из возрастно-половых особенностей развития учащихся, степени освоенности ими физических упражнений, </w:t>
      </w:r>
      <w:proofErr w:type="spellStart"/>
      <w:r w:rsidRPr="008106F0">
        <w:rPr>
          <w:sz w:val="28"/>
          <w:szCs w:val="28"/>
        </w:rPr>
        <w:t>коррекционно</w:t>
      </w:r>
      <w:proofErr w:type="spellEnd"/>
      <w:r w:rsidRPr="008106F0">
        <w:rPr>
          <w:sz w:val="28"/>
          <w:szCs w:val="28"/>
        </w:rPr>
        <w:t xml:space="preserve">  – развивающих условий проведения адаптивного  физического воспитания, наличия спортивного инвентаря можно определить его «зону ближайшего развития» и составить индивидуальные </w:t>
      </w:r>
      <w:proofErr w:type="spellStart"/>
      <w:r w:rsidRPr="008106F0">
        <w:rPr>
          <w:sz w:val="28"/>
          <w:szCs w:val="28"/>
        </w:rPr>
        <w:t>коррекционно</w:t>
      </w:r>
      <w:proofErr w:type="spellEnd"/>
      <w:r w:rsidRPr="008106F0">
        <w:rPr>
          <w:sz w:val="28"/>
          <w:szCs w:val="28"/>
        </w:rPr>
        <w:t>  – развивающие перспективное планирование. </w:t>
      </w:r>
    </w:p>
    <w:p w:rsidR="00EC67EB" w:rsidRDefault="00EC67EB" w:rsidP="00EC67EB">
      <w:pPr>
        <w:jc w:val="both"/>
        <w:rPr>
          <w:sz w:val="28"/>
          <w:szCs w:val="28"/>
        </w:rPr>
      </w:pPr>
      <w:r>
        <w:rPr>
          <w:sz w:val="28"/>
          <w:szCs w:val="28"/>
        </w:rPr>
        <w:t xml:space="preserve">   Образовательная область «Физкультура» призвана сформировать у учащихся устойчивые мотивы и потребности в бережном отношении к своему здоровью и физической подготовленности, целостном развитии своих физических и психологических  качеств, творческом использовании средств физической культуры в организации здорового образа жизни. В процессе освоения учебного материала обеспечивается формирование целостного представления о единстве биологического, психологического и социального начала в человеке, законах и закономерностях развития и совершенствования его психосоматической при </w:t>
      </w:r>
      <w:r w:rsidRPr="00751F27">
        <w:rPr>
          <w:sz w:val="28"/>
          <w:szCs w:val="28"/>
        </w:rPr>
        <w:t xml:space="preserve">   </w:t>
      </w:r>
      <w:r>
        <w:rPr>
          <w:sz w:val="28"/>
          <w:szCs w:val="28"/>
        </w:rPr>
        <w:t xml:space="preserve">занятиях физической культурой. </w:t>
      </w:r>
    </w:p>
    <w:p w:rsidR="00EC67EB" w:rsidRDefault="00EC67EB" w:rsidP="00EC67EB">
      <w:pPr>
        <w:jc w:val="both"/>
        <w:rPr>
          <w:sz w:val="28"/>
          <w:szCs w:val="28"/>
        </w:rPr>
      </w:pPr>
      <w:r>
        <w:rPr>
          <w:sz w:val="28"/>
          <w:szCs w:val="28"/>
        </w:rPr>
        <w:t xml:space="preserve">   Физическая деятельность характеризуется целенаправленным развитием и совершенствованием духовных и природных сил человека, которые выступают как цель и условие развития физической культуры личности.</w:t>
      </w:r>
    </w:p>
    <w:p w:rsidR="00EC67EB" w:rsidRPr="00EE6631" w:rsidRDefault="00EC67EB" w:rsidP="00EC67EB">
      <w:pPr>
        <w:pStyle w:val="ae"/>
        <w:jc w:val="both"/>
        <w:rPr>
          <w:sz w:val="28"/>
          <w:szCs w:val="28"/>
          <w:lang w:eastAsia="ru-RU"/>
        </w:rPr>
      </w:pPr>
      <w:r w:rsidRPr="00EE6631">
        <w:rPr>
          <w:lang w:eastAsia="ru-RU"/>
        </w:rPr>
        <w:t xml:space="preserve"> </w:t>
      </w:r>
      <w:r>
        <w:rPr>
          <w:lang w:eastAsia="ru-RU"/>
        </w:rPr>
        <w:t xml:space="preserve">     </w:t>
      </w:r>
      <w:r w:rsidRPr="00EE6631">
        <w:rPr>
          <w:sz w:val="28"/>
          <w:szCs w:val="28"/>
          <w:lang w:eastAsia="ru-RU"/>
        </w:rPr>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w:t>
      </w:r>
    </w:p>
    <w:p w:rsidR="00EC67EB" w:rsidRPr="00EE6631" w:rsidRDefault="00EC67EB" w:rsidP="00EC67EB">
      <w:pPr>
        <w:pStyle w:val="ae"/>
        <w:jc w:val="both"/>
        <w:rPr>
          <w:sz w:val="28"/>
          <w:szCs w:val="28"/>
        </w:rPr>
      </w:pPr>
      <w:r>
        <w:rPr>
          <w:sz w:val="28"/>
          <w:szCs w:val="28"/>
        </w:rPr>
        <w:t xml:space="preserve">    </w:t>
      </w:r>
      <w:r w:rsidRPr="00EE6631">
        <w:rPr>
          <w:b/>
          <w:sz w:val="28"/>
          <w:szCs w:val="28"/>
        </w:rPr>
        <w:t>Цель: содействие всестороннему гармоничному развитию личности</w:t>
      </w:r>
      <w:r w:rsidRPr="00EE6631">
        <w:rPr>
          <w:sz w:val="28"/>
          <w:szCs w:val="28"/>
        </w:rPr>
        <w:t>.</w:t>
      </w:r>
    </w:p>
    <w:p w:rsidR="00EC67EB" w:rsidRDefault="00EC67EB" w:rsidP="00EC67EB">
      <w:pPr>
        <w:jc w:val="both"/>
        <w:rPr>
          <w:sz w:val="28"/>
          <w:szCs w:val="28"/>
        </w:rPr>
      </w:pPr>
    </w:p>
    <w:p w:rsidR="00EC67EB" w:rsidRPr="00EE6631" w:rsidRDefault="00EC67EB" w:rsidP="00EC67EB">
      <w:pPr>
        <w:jc w:val="both"/>
        <w:rPr>
          <w:b/>
          <w:sz w:val="28"/>
          <w:szCs w:val="28"/>
        </w:rPr>
      </w:pPr>
      <w:r w:rsidRPr="00EE6631">
        <w:rPr>
          <w:b/>
          <w:sz w:val="28"/>
          <w:szCs w:val="28"/>
        </w:rPr>
        <w:t xml:space="preserve">    </w:t>
      </w:r>
      <w:r>
        <w:rPr>
          <w:b/>
          <w:sz w:val="28"/>
          <w:szCs w:val="28"/>
        </w:rPr>
        <w:t>Программа ориентирована</w:t>
      </w:r>
      <w:r w:rsidRPr="00EE6631">
        <w:rPr>
          <w:b/>
          <w:sz w:val="28"/>
          <w:szCs w:val="28"/>
        </w:rPr>
        <w:t xml:space="preserve"> на последовательное решение основных задач физического воспитания:</w:t>
      </w:r>
    </w:p>
    <w:p w:rsidR="00EC67EB" w:rsidRDefault="00EC67EB" w:rsidP="00EC67EB">
      <w:pPr>
        <w:jc w:val="both"/>
        <w:rPr>
          <w:sz w:val="28"/>
          <w:szCs w:val="28"/>
        </w:rPr>
      </w:pPr>
      <w:r>
        <w:rPr>
          <w:sz w:val="28"/>
          <w:szCs w:val="28"/>
        </w:rPr>
        <w:t>- укрепление здоровья, физического развития и повышения работоспособности учащихся;</w:t>
      </w:r>
    </w:p>
    <w:p w:rsidR="00EC67EB" w:rsidRDefault="00EC67EB" w:rsidP="00EC67EB">
      <w:pPr>
        <w:jc w:val="both"/>
        <w:rPr>
          <w:sz w:val="28"/>
          <w:szCs w:val="28"/>
        </w:rPr>
      </w:pPr>
      <w:r>
        <w:rPr>
          <w:sz w:val="28"/>
          <w:szCs w:val="28"/>
        </w:rPr>
        <w:t>-  развитие и совершенствование двигательных умений и навыков;</w:t>
      </w:r>
    </w:p>
    <w:p w:rsidR="00EC67EB" w:rsidRDefault="00EC67EB" w:rsidP="00EC67EB">
      <w:pPr>
        <w:jc w:val="both"/>
        <w:rPr>
          <w:sz w:val="28"/>
          <w:szCs w:val="28"/>
        </w:rPr>
      </w:pPr>
      <w:r>
        <w:rPr>
          <w:sz w:val="28"/>
          <w:szCs w:val="28"/>
        </w:rPr>
        <w:t>-  приобретение знаний в области гигиены, теоретических сведений по физкультуре;</w:t>
      </w:r>
    </w:p>
    <w:p w:rsidR="00EC67EB" w:rsidRDefault="00EC67EB" w:rsidP="00EC67EB">
      <w:pPr>
        <w:jc w:val="both"/>
        <w:rPr>
          <w:sz w:val="28"/>
          <w:szCs w:val="28"/>
        </w:rPr>
      </w:pPr>
      <w:r>
        <w:rPr>
          <w:sz w:val="28"/>
          <w:szCs w:val="28"/>
        </w:rPr>
        <w:t>-  развитие чувства темпа и ритма, координационных движений;</w:t>
      </w:r>
    </w:p>
    <w:p w:rsidR="00EC67EB" w:rsidRDefault="00EC67EB" w:rsidP="00EC67EB">
      <w:pPr>
        <w:jc w:val="both"/>
        <w:rPr>
          <w:sz w:val="28"/>
          <w:szCs w:val="28"/>
        </w:rPr>
      </w:pPr>
      <w:r>
        <w:rPr>
          <w:sz w:val="28"/>
          <w:szCs w:val="28"/>
        </w:rPr>
        <w:t>-  формирование навыков правильной осанки в статических положениях и в движении;</w:t>
      </w:r>
    </w:p>
    <w:p w:rsidR="00EC67EB" w:rsidRDefault="00EC67EB" w:rsidP="00EC67EB">
      <w:pPr>
        <w:jc w:val="both"/>
        <w:rPr>
          <w:sz w:val="28"/>
          <w:szCs w:val="28"/>
        </w:rPr>
      </w:pPr>
      <w:r>
        <w:rPr>
          <w:sz w:val="28"/>
          <w:szCs w:val="28"/>
        </w:rPr>
        <w:t>-  усвоение речевого материала, используемого учителем на уроке.</w:t>
      </w:r>
    </w:p>
    <w:p w:rsidR="00EC67EB" w:rsidRPr="00A03DC4" w:rsidRDefault="00EC67EB" w:rsidP="00EC67EB">
      <w:pPr>
        <w:pStyle w:val="ae"/>
        <w:jc w:val="both"/>
        <w:rPr>
          <w:sz w:val="28"/>
          <w:szCs w:val="28"/>
        </w:rPr>
      </w:pPr>
      <w:r>
        <w:rPr>
          <w:sz w:val="28"/>
          <w:szCs w:val="28"/>
        </w:rPr>
        <w:t xml:space="preserve">А так же  </w:t>
      </w:r>
      <w:r w:rsidRPr="00A03DC4">
        <w:rPr>
          <w:sz w:val="28"/>
          <w:szCs w:val="28"/>
        </w:rPr>
        <w:t xml:space="preserve">для </w:t>
      </w:r>
      <w:proofErr w:type="spellStart"/>
      <w:r>
        <w:rPr>
          <w:sz w:val="28"/>
          <w:szCs w:val="28"/>
        </w:rPr>
        <w:t>девиантных</w:t>
      </w:r>
      <w:proofErr w:type="spellEnd"/>
      <w:r w:rsidRPr="00A03DC4">
        <w:rPr>
          <w:sz w:val="28"/>
          <w:szCs w:val="28"/>
        </w:rPr>
        <w:t>:</w:t>
      </w:r>
    </w:p>
    <w:p w:rsidR="00EC67EB" w:rsidRPr="00A03DC4" w:rsidRDefault="00EC67EB" w:rsidP="00EC67EB">
      <w:pPr>
        <w:pStyle w:val="ae"/>
        <w:jc w:val="both"/>
        <w:rPr>
          <w:sz w:val="28"/>
          <w:szCs w:val="28"/>
        </w:rPr>
      </w:pPr>
      <w:r>
        <w:rPr>
          <w:sz w:val="28"/>
          <w:szCs w:val="28"/>
        </w:rPr>
        <w:t xml:space="preserve">- </w:t>
      </w:r>
      <w:r w:rsidRPr="00A03DC4">
        <w:rPr>
          <w:sz w:val="28"/>
          <w:szCs w:val="28"/>
        </w:rPr>
        <w:t>воспитание инициативности, самостоятельности, взаимопомощи, дисциплинированности, чувства ответственности;</w:t>
      </w:r>
    </w:p>
    <w:p w:rsidR="00EC67EB" w:rsidRPr="00A03DC4" w:rsidRDefault="00EC67EB" w:rsidP="00EC67EB">
      <w:pPr>
        <w:pStyle w:val="ae"/>
        <w:jc w:val="both"/>
        <w:rPr>
          <w:sz w:val="28"/>
          <w:szCs w:val="28"/>
        </w:rPr>
      </w:pPr>
      <w:r>
        <w:rPr>
          <w:sz w:val="28"/>
          <w:szCs w:val="28"/>
        </w:rPr>
        <w:t xml:space="preserve">- </w:t>
      </w:r>
      <w:r w:rsidRPr="00A03DC4">
        <w:rPr>
          <w:sz w:val="28"/>
          <w:szCs w:val="28"/>
        </w:rPr>
        <w:t xml:space="preserve">содействие развитию психических процессов и обучение основам </w:t>
      </w:r>
      <w:proofErr w:type="gramStart"/>
      <w:r w:rsidRPr="00A03DC4">
        <w:rPr>
          <w:sz w:val="28"/>
          <w:szCs w:val="28"/>
        </w:rPr>
        <w:t>психической</w:t>
      </w:r>
      <w:proofErr w:type="gramEnd"/>
      <w:r w:rsidRPr="00A03DC4">
        <w:rPr>
          <w:sz w:val="28"/>
          <w:szCs w:val="28"/>
        </w:rPr>
        <w:t xml:space="preserve"> </w:t>
      </w:r>
      <w:proofErr w:type="spellStart"/>
      <w:r w:rsidRPr="00A03DC4">
        <w:rPr>
          <w:sz w:val="28"/>
          <w:szCs w:val="28"/>
        </w:rPr>
        <w:t>саморегуляции</w:t>
      </w:r>
      <w:proofErr w:type="spellEnd"/>
      <w:r w:rsidRPr="00A03DC4">
        <w:rPr>
          <w:sz w:val="28"/>
          <w:szCs w:val="28"/>
        </w:rPr>
        <w:t>.</w:t>
      </w:r>
    </w:p>
    <w:p w:rsidR="00EC67EB" w:rsidRPr="00A03DC4" w:rsidRDefault="00EC67EB" w:rsidP="00EC67EB">
      <w:pPr>
        <w:pStyle w:val="ae"/>
        <w:jc w:val="both"/>
        <w:rPr>
          <w:sz w:val="28"/>
          <w:szCs w:val="28"/>
        </w:rPr>
      </w:pPr>
      <w:r>
        <w:rPr>
          <w:sz w:val="28"/>
          <w:szCs w:val="28"/>
        </w:rPr>
        <w:t xml:space="preserve">- </w:t>
      </w:r>
      <w:r w:rsidRPr="00A03DC4">
        <w:rPr>
          <w:sz w:val="28"/>
          <w:szCs w:val="28"/>
        </w:rPr>
        <w:t>формирование модели безопасного поведения в повседневной жизни;</w:t>
      </w:r>
    </w:p>
    <w:p w:rsidR="00EC67EB" w:rsidRPr="00A03DC4" w:rsidRDefault="00EC67EB" w:rsidP="00EC67EB">
      <w:pPr>
        <w:pStyle w:val="ae"/>
        <w:jc w:val="both"/>
        <w:rPr>
          <w:sz w:val="28"/>
          <w:szCs w:val="28"/>
        </w:rPr>
      </w:pPr>
      <w:r>
        <w:rPr>
          <w:sz w:val="28"/>
          <w:szCs w:val="28"/>
        </w:rPr>
        <w:t xml:space="preserve">- </w:t>
      </w:r>
      <w:r w:rsidRPr="00A03DC4">
        <w:rPr>
          <w:sz w:val="28"/>
          <w:szCs w:val="28"/>
        </w:rPr>
        <w:t>формирование индивидуальной системы здорового образа жизни;</w:t>
      </w:r>
    </w:p>
    <w:p w:rsidR="00EC67EB" w:rsidRDefault="00EC67EB" w:rsidP="00EC67EB">
      <w:pPr>
        <w:pStyle w:val="ae"/>
        <w:jc w:val="both"/>
        <w:rPr>
          <w:sz w:val="28"/>
          <w:szCs w:val="28"/>
        </w:rPr>
      </w:pPr>
      <w:r>
        <w:rPr>
          <w:sz w:val="28"/>
          <w:szCs w:val="28"/>
        </w:rPr>
        <w:t xml:space="preserve">- </w:t>
      </w:r>
      <w:r w:rsidRPr="00A03DC4">
        <w:rPr>
          <w:sz w:val="28"/>
          <w:szCs w:val="28"/>
        </w:rPr>
        <w:t xml:space="preserve">выработка антитеррористической личной позиции и отрицательного отношения к </w:t>
      </w:r>
      <w:proofErr w:type="spellStart"/>
      <w:r w:rsidRPr="00A03DC4">
        <w:rPr>
          <w:sz w:val="28"/>
          <w:szCs w:val="28"/>
        </w:rPr>
        <w:t>психоактивным</w:t>
      </w:r>
      <w:proofErr w:type="spellEnd"/>
      <w:r w:rsidRPr="00A03DC4">
        <w:rPr>
          <w:sz w:val="28"/>
          <w:szCs w:val="28"/>
        </w:rPr>
        <w:t xml:space="preserve"> веществам и асоциальному поведению.</w:t>
      </w:r>
    </w:p>
    <w:p w:rsidR="00EC67EB" w:rsidRDefault="00EC67EB" w:rsidP="00EC67EB">
      <w:pPr>
        <w:pStyle w:val="ae"/>
        <w:jc w:val="both"/>
        <w:rPr>
          <w:sz w:val="28"/>
          <w:szCs w:val="28"/>
        </w:rPr>
      </w:pPr>
    </w:p>
    <w:p w:rsidR="00EC67EB" w:rsidRDefault="00EC67EB" w:rsidP="00EC67EB">
      <w:pPr>
        <w:jc w:val="both"/>
        <w:rPr>
          <w:b/>
          <w:sz w:val="28"/>
          <w:szCs w:val="28"/>
        </w:rPr>
      </w:pPr>
      <w:r w:rsidRPr="009E5CDB">
        <w:rPr>
          <w:b/>
          <w:sz w:val="28"/>
          <w:szCs w:val="28"/>
        </w:rPr>
        <w:lastRenderedPageBreak/>
        <w:t>2. Место дисциплины в структуре ООП</w:t>
      </w:r>
    </w:p>
    <w:p w:rsidR="00EC67EB" w:rsidRDefault="00EC67EB" w:rsidP="00EC67EB">
      <w:pPr>
        <w:jc w:val="both"/>
        <w:rPr>
          <w:sz w:val="28"/>
          <w:szCs w:val="28"/>
        </w:rPr>
      </w:pPr>
    </w:p>
    <w:p w:rsidR="00EC67EB" w:rsidRDefault="00EC67EB" w:rsidP="00EC67EB">
      <w:pPr>
        <w:jc w:val="both"/>
        <w:rPr>
          <w:sz w:val="28"/>
          <w:szCs w:val="28"/>
        </w:rPr>
      </w:pPr>
      <w:r>
        <w:rPr>
          <w:sz w:val="28"/>
          <w:szCs w:val="28"/>
        </w:rPr>
        <w:t xml:space="preserve">        Цель обучения образовательной области «Физкультура» - формирование физической культуры личности школьника посредствам овладения основами физкультурной деятельности.</w:t>
      </w:r>
    </w:p>
    <w:p w:rsidR="00EC67EB" w:rsidRDefault="00EC67EB" w:rsidP="00EC67EB">
      <w:pPr>
        <w:jc w:val="both"/>
        <w:rPr>
          <w:sz w:val="28"/>
          <w:szCs w:val="28"/>
        </w:rPr>
      </w:pPr>
      <w:r>
        <w:rPr>
          <w:sz w:val="28"/>
          <w:szCs w:val="28"/>
        </w:rPr>
        <w:t xml:space="preserve">     Специфика деятельности учащихся с нарушениями интеллекта на уроках физической культуры – чрезмерная двигательная реактивность, интенсивная эмоциональная напряженность, яркое проявление негативного отношения к занятиям и окружающим детям и взрослым. Свои требования как учителя – предметника вижу в сочетании  уважения личности ребенка и учета уровня его физического развития и физической подготовки, требовании от детей больше самостоятельности, активности, дисциплинированности и взаимопомощи при постоянном контроле учителя. На всех уроках развиваются такие двигательные качества, как сила, быстрота, ловкость, выносливость, гибкость, вестибулярная устойчивость. В программу включены следующие разделы</w:t>
      </w:r>
      <w:r>
        <w:rPr>
          <w:i/>
          <w:sz w:val="28"/>
          <w:szCs w:val="28"/>
        </w:rPr>
        <w:t xml:space="preserve">: </w:t>
      </w:r>
      <w:r>
        <w:rPr>
          <w:b/>
          <w:i/>
          <w:sz w:val="28"/>
          <w:szCs w:val="28"/>
        </w:rPr>
        <w:t>гимнастика с элементами акробатики, легкая атлетика, кроссовая подготовка, игры – подвижные, спортивные игры</w:t>
      </w:r>
      <w:proofErr w:type="gramStart"/>
      <w:r>
        <w:rPr>
          <w:b/>
          <w:i/>
          <w:sz w:val="28"/>
          <w:szCs w:val="28"/>
        </w:rPr>
        <w:t xml:space="preserve"> ,</w:t>
      </w:r>
      <w:proofErr w:type="gramEnd"/>
      <w:r>
        <w:rPr>
          <w:b/>
          <w:i/>
          <w:sz w:val="28"/>
          <w:szCs w:val="28"/>
        </w:rPr>
        <w:t xml:space="preserve">лыжная подготовка или коньки, </w:t>
      </w:r>
      <w:r w:rsidRPr="00010B46">
        <w:rPr>
          <w:sz w:val="28"/>
          <w:szCs w:val="28"/>
        </w:rPr>
        <w:t>в зависимости от</w:t>
      </w:r>
      <w:r>
        <w:rPr>
          <w:b/>
          <w:i/>
          <w:sz w:val="28"/>
          <w:szCs w:val="28"/>
        </w:rPr>
        <w:t xml:space="preserve"> </w:t>
      </w:r>
      <w:r>
        <w:rPr>
          <w:sz w:val="28"/>
          <w:szCs w:val="28"/>
        </w:rPr>
        <w:t>условий.</w:t>
      </w:r>
    </w:p>
    <w:p w:rsidR="00EC67EB" w:rsidRDefault="00EC67EB" w:rsidP="00EC67EB">
      <w:pPr>
        <w:jc w:val="both"/>
        <w:rPr>
          <w:sz w:val="28"/>
          <w:szCs w:val="28"/>
        </w:rPr>
      </w:pPr>
      <w:r>
        <w:rPr>
          <w:sz w:val="28"/>
          <w:szCs w:val="28"/>
        </w:rPr>
        <w:t xml:space="preserve">       На занятиях обращается внимание на рекомендации врача при индивидуальном подборе физической нагрузки и возможности обучающегося.</w:t>
      </w:r>
    </w:p>
    <w:p w:rsidR="00EC67EB" w:rsidRDefault="00EC67EB" w:rsidP="00EC67EB">
      <w:pPr>
        <w:jc w:val="both"/>
        <w:rPr>
          <w:sz w:val="28"/>
          <w:szCs w:val="28"/>
        </w:rPr>
      </w:pPr>
      <w:r>
        <w:rPr>
          <w:sz w:val="28"/>
          <w:szCs w:val="28"/>
        </w:rPr>
        <w:t xml:space="preserve">Обязательным является </w:t>
      </w:r>
      <w:proofErr w:type="gramStart"/>
      <w:r>
        <w:rPr>
          <w:sz w:val="28"/>
          <w:szCs w:val="28"/>
        </w:rPr>
        <w:t>контроль за</w:t>
      </w:r>
      <w:proofErr w:type="gramEnd"/>
      <w:r>
        <w:rPr>
          <w:sz w:val="28"/>
          <w:szCs w:val="28"/>
        </w:rPr>
        <w:t xml:space="preserve"> уровнем физического развития и  двигательной активности учащихся.</w:t>
      </w:r>
    </w:p>
    <w:p w:rsidR="00EC67EB" w:rsidRDefault="00EC67EB" w:rsidP="00EC67EB">
      <w:pPr>
        <w:jc w:val="both"/>
        <w:rPr>
          <w:sz w:val="28"/>
          <w:szCs w:val="28"/>
        </w:rPr>
      </w:pPr>
      <w:r>
        <w:rPr>
          <w:sz w:val="28"/>
          <w:szCs w:val="28"/>
        </w:rPr>
        <w:t xml:space="preserve">   </w:t>
      </w:r>
      <w:proofErr w:type="gramStart"/>
      <w:r>
        <w:rPr>
          <w:sz w:val="28"/>
          <w:szCs w:val="28"/>
        </w:rPr>
        <w:t>По мере прохождения учебного материала проводятся проверочные (контрольные испытания по таким видам упражнений: бег 30-60м; прыжок в длину с места; метание на дальности; бросок набивного мяча (1кг) из-за головы обеими руками из положения «сидя ноги врозь».</w:t>
      </w:r>
      <w:proofErr w:type="gramEnd"/>
    </w:p>
    <w:p w:rsidR="00EC67EB" w:rsidRDefault="00EC67EB" w:rsidP="00EC67EB">
      <w:pPr>
        <w:jc w:val="both"/>
        <w:rPr>
          <w:sz w:val="28"/>
          <w:szCs w:val="28"/>
        </w:rPr>
      </w:pPr>
      <w:r>
        <w:rPr>
          <w:sz w:val="28"/>
          <w:szCs w:val="28"/>
        </w:rPr>
        <w:t xml:space="preserve">  Тесты проводятся  два раза в год: в сентябре-мае.</w:t>
      </w:r>
    </w:p>
    <w:p w:rsidR="00EC67EB" w:rsidRDefault="00EC67EB" w:rsidP="00EC67EB">
      <w:pPr>
        <w:jc w:val="both"/>
        <w:rPr>
          <w:sz w:val="28"/>
          <w:szCs w:val="28"/>
        </w:rPr>
      </w:pPr>
      <w:r>
        <w:rPr>
          <w:sz w:val="28"/>
          <w:szCs w:val="28"/>
        </w:rPr>
        <w:t xml:space="preserve">   Особый подход в обучении и при принятии нормативов использую по отношению к детям с признаками различных заболеваний.</w:t>
      </w:r>
    </w:p>
    <w:p w:rsidR="00EC67EB" w:rsidRDefault="00EC67EB" w:rsidP="00EC67EB">
      <w:pPr>
        <w:jc w:val="both"/>
        <w:rPr>
          <w:sz w:val="28"/>
          <w:szCs w:val="28"/>
        </w:rPr>
      </w:pPr>
      <w:r>
        <w:rPr>
          <w:sz w:val="28"/>
          <w:szCs w:val="28"/>
        </w:rPr>
        <w:t xml:space="preserve">         Успеваемость по предмету «Физкультура» в 6-9 классах определяется отношением ученика к занятиям, степенью </w:t>
      </w:r>
      <w:proofErr w:type="spellStart"/>
      <w:r>
        <w:rPr>
          <w:sz w:val="28"/>
          <w:szCs w:val="28"/>
        </w:rPr>
        <w:t>сформированности</w:t>
      </w:r>
      <w:proofErr w:type="spellEnd"/>
      <w:r>
        <w:rPr>
          <w:sz w:val="28"/>
          <w:szCs w:val="28"/>
        </w:rPr>
        <w:t xml:space="preserve"> учебных умений и навыков с учетом индивидуальных возможностей.</w:t>
      </w:r>
    </w:p>
    <w:p w:rsidR="00EC67EB" w:rsidRDefault="00EC67EB" w:rsidP="00EC67EB">
      <w:pPr>
        <w:jc w:val="both"/>
        <w:rPr>
          <w:sz w:val="28"/>
          <w:szCs w:val="28"/>
        </w:rPr>
      </w:pPr>
    </w:p>
    <w:p w:rsidR="00EC67EB" w:rsidRDefault="00EC67EB" w:rsidP="00EC67EB">
      <w:pPr>
        <w:pStyle w:val="ae"/>
        <w:jc w:val="both"/>
        <w:rPr>
          <w:b/>
          <w:sz w:val="28"/>
          <w:szCs w:val="28"/>
        </w:rPr>
      </w:pPr>
      <w:r w:rsidRPr="00140D36">
        <w:rPr>
          <w:b/>
          <w:sz w:val="28"/>
          <w:szCs w:val="28"/>
        </w:rPr>
        <w:t>3. Результаты  освоения дисциплины. Требования к уровню освоения содержания дисциплины.</w:t>
      </w:r>
    </w:p>
    <w:p w:rsidR="00EC67EB" w:rsidRPr="00F3617A" w:rsidRDefault="00EC67EB" w:rsidP="00EC67EB">
      <w:pPr>
        <w:jc w:val="both"/>
        <w:rPr>
          <w:sz w:val="28"/>
          <w:szCs w:val="28"/>
        </w:rPr>
      </w:pPr>
      <w:r w:rsidRPr="00F3617A">
        <w:rPr>
          <w:sz w:val="28"/>
          <w:szCs w:val="28"/>
        </w:rPr>
        <w:t>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EC67EB" w:rsidRPr="00F3617A" w:rsidRDefault="00EC67EB" w:rsidP="00EC67EB">
      <w:pPr>
        <w:jc w:val="both"/>
        <w:rPr>
          <w:sz w:val="28"/>
          <w:szCs w:val="28"/>
        </w:rPr>
      </w:pPr>
      <w:r w:rsidRPr="00F3617A">
        <w:rPr>
          <w:sz w:val="28"/>
          <w:szCs w:val="28"/>
        </w:rPr>
        <w:t xml:space="preserve"> 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EC67EB" w:rsidRPr="00F3617A" w:rsidRDefault="00EC67EB" w:rsidP="00EC67EB">
      <w:pPr>
        <w:jc w:val="both"/>
        <w:rPr>
          <w:sz w:val="28"/>
          <w:szCs w:val="28"/>
        </w:rPr>
      </w:pPr>
    </w:p>
    <w:p w:rsidR="00EC67EB" w:rsidRPr="00F3617A" w:rsidRDefault="00EC67EB" w:rsidP="00EC67EB">
      <w:pPr>
        <w:jc w:val="both"/>
        <w:rPr>
          <w:sz w:val="28"/>
          <w:szCs w:val="28"/>
        </w:rPr>
      </w:pPr>
      <w:r w:rsidRPr="00F3617A">
        <w:rPr>
          <w:sz w:val="28"/>
          <w:szCs w:val="28"/>
        </w:rPr>
        <w:lastRenderedPageBreak/>
        <w:t xml:space="preserve"> 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F3617A">
        <w:rPr>
          <w:sz w:val="28"/>
          <w:szCs w:val="28"/>
        </w:rPr>
        <w:t>метапредметными</w:t>
      </w:r>
      <w:proofErr w:type="spellEnd"/>
      <w:r w:rsidRPr="00F3617A">
        <w:rPr>
          <w:sz w:val="28"/>
          <w:szCs w:val="28"/>
        </w:rPr>
        <w:t>, предметными и личностными результатами.</w:t>
      </w:r>
    </w:p>
    <w:p w:rsidR="00EC67EB" w:rsidRPr="00F3617A" w:rsidRDefault="00EC67EB" w:rsidP="00EC67EB">
      <w:pPr>
        <w:jc w:val="both"/>
        <w:rPr>
          <w:sz w:val="28"/>
          <w:szCs w:val="28"/>
        </w:rPr>
      </w:pPr>
      <w:proofErr w:type="spellStart"/>
      <w:r w:rsidRPr="00F3617A">
        <w:rPr>
          <w:sz w:val="28"/>
          <w:szCs w:val="28"/>
        </w:rPr>
        <w:t>Метапредметные</w:t>
      </w:r>
      <w:proofErr w:type="spellEnd"/>
      <w:r w:rsidRPr="00F3617A">
        <w:rPr>
          <w:sz w:val="28"/>
          <w:szCs w:val="28"/>
        </w:rPr>
        <w:t xml:space="preserve"> результаты характеризуют уровень </w:t>
      </w:r>
      <w:proofErr w:type="spellStart"/>
      <w:r w:rsidRPr="00F3617A">
        <w:rPr>
          <w:sz w:val="28"/>
          <w:szCs w:val="28"/>
        </w:rPr>
        <w:t>сформированности</w:t>
      </w:r>
      <w:proofErr w:type="spellEnd"/>
      <w:r w:rsidRPr="00F3617A">
        <w:rPr>
          <w:sz w:val="28"/>
          <w:szCs w:val="28"/>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EC67EB" w:rsidRPr="00F3617A" w:rsidRDefault="00EC67EB" w:rsidP="00EC67EB">
      <w:pPr>
        <w:pStyle w:val="ae"/>
        <w:jc w:val="both"/>
        <w:rPr>
          <w:b/>
          <w:sz w:val="28"/>
          <w:szCs w:val="28"/>
          <w:u w:val="single"/>
        </w:rPr>
      </w:pPr>
    </w:p>
    <w:p w:rsidR="00EC67EB" w:rsidRPr="00F3617A" w:rsidRDefault="00EC67EB" w:rsidP="00EC67EB">
      <w:pPr>
        <w:pStyle w:val="ae"/>
        <w:jc w:val="both"/>
        <w:rPr>
          <w:sz w:val="28"/>
          <w:szCs w:val="28"/>
        </w:rPr>
      </w:pPr>
    </w:p>
    <w:p w:rsidR="00EC67EB" w:rsidRPr="008A53E5" w:rsidRDefault="00EC67EB" w:rsidP="00EC67EB">
      <w:pPr>
        <w:pStyle w:val="ae"/>
        <w:jc w:val="both"/>
        <w:rPr>
          <w:sz w:val="28"/>
          <w:szCs w:val="28"/>
        </w:rPr>
      </w:pPr>
      <w:r w:rsidRPr="00140D36">
        <w:rPr>
          <w:b/>
          <w:bCs/>
          <w:sz w:val="28"/>
          <w:szCs w:val="28"/>
        </w:rPr>
        <w:t>Предметными результатами</w:t>
      </w:r>
      <w:r w:rsidRPr="008A53E5">
        <w:rPr>
          <w:bCs/>
          <w:sz w:val="28"/>
          <w:szCs w:val="28"/>
        </w:rPr>
        <w:t xml:space="preserve"> освоения  образовательной программы  общего образования по «Физической культуре» </w:t>
      </w:r>
      <w:r w:rsidRPr="008A53E5">
        <w:rPr>
          <w:sz w:val="28"/>
          <w:szCs w:val="28"/>
        </w:rPr>
        <w:t>с учетом специфики содержания  учебного  пре</w:t>
      </w:r>
      <w:r w:rsidRPr="008A53E5">
        <w:rPr>
          <w:sz w:val="28"/>
          <w:szCs w:val="28"/>
        </w:rPr>
        <w:t>д</w:t>
      </w:r>
      <w:r w:rsidRPr="008A53E5">
        <w:rPr>
          <w:sz w:val="28"/>
          <w:szCs w:val="28"/>
        </w:rPr>
        <w:t xml:space="preserve">мета  у </w:t>
      </w:r>
      <w:proofErr w:type="gramStart"/>
      <w:r w:rsidRPr="008A53E5">
        <w:rPr>
          <w:sz w:val="28"/>
          <w:szCs w:val="28"/>
        </w:rPr>
        <w:t>обучающихся</w:t>
      </w:r>
      <w:proofErr w:type="gramEnd"/>
      <w:r w:rsidRPr="008A53E5">
        <w:rPr>
          <w:sz w:val="28"/>
          <w:szCs w:val="28"/>
        </w:rPr>
        <w:t xml:space="preserve"> будут являться следующие сформированные УУД:</w:t>
      </w:r>
    </w:p>
    <w:p w:rsidR="00EC67EB" w:rsidRPr="00140D36" w:rsidRDefault="00EC67EB" w:rsidP="00EC67EB">
      <w:pPr>
        <w:pStyle w:val="ae"/>
        <w:numPr>
          <w:ilvl w:val="0"/>
          <w:numId w:val="23"/>
        </w:numPr>
        <w:jc w:val="both"/>
        <w:rPr>
          <w:b/>
          <w:sz w:val="28"/>
          <w:szCs w:val="28"/>
        </w:rPr>
      </w:pPr>
      <w:r w:rsidRPr="00140D36">
        <w:rPr>
          <w:b/>
          <w:sz w:val="28"/>
          <w:szCs w:val="28"/>
        </w:rPr>
        <w:t>Личностные:</w:t>
      </w:r>
    </w:p>
    <w:p w:rsidR="00EC67EB" w:rsidRPr="008A53E5" w:rsidRDefault="00EC67EB" w:rsidP="00EC67EB">
      <w:pPr>
        <w:pStyle w:val="ae"/>
        <w:jc w:val="both"/>
        <w:rPr>
          <w:sz w:val="28"/>
          <w:szCs w:val="28"/>
        </w:rPr>
      </w:pPr>
      <w:r w:rsidRPr="008A53E5">
        <w:rPr>
          <w:sz w:val="28"/>
          <w:szCs w:val="28"/>
        </w:rPr>
        <w:t>- воспитание российской гражданской идентичности, патриотизма, любви и уважения к Отечеству, чувства го</w:t>
      </w:r>
      <w:r w:rsidRPr="008A53E5">
        <w:rPr>
          <w:sz w:val="28"/>
          <w:szCs w:val="28"/>
        </w:rPr>
        <w:t>р</w:t>
      </w:r>
      <w:r w:rsidRPr="008A53E5">
        <w:rPr>
          <w:sz w:val="28"/>
          <w:szCs w:val="28"/>
        </w:rPr>
        <w:t>дости за свою Родину;</w:t>
      </w:r>
    </w:p>
    <w:p w:rsidR="00EC67EB" w:rsidRPr="008A53E5" w:rsidRDefault="00EC67EB" w:rsidP="00EC67EB">
      <w:pPr>
        <w:pStyle w:val="ae"/>
        <w:jc w:val="both"/>
        <w:rPr>
          <w:sz w:val="28"/>
          <w:szCs w:val="28"/>
        </w:rPr>
      </w:pPr>
      <w:r w:rsidRPr="008A53E5">
        <w:rPr>
          <w:sz w:val="28"/>
          <w:szCs w:val="28"/>
        </w:rPr>
        <w:t xml:space="preserve">- формирование ответственного отношения к учению, готовности и </w:t>
      </w:r>
      <w:proofErr w:type="gramStart"/>
      <w:r w:rsidRPr="008A53E5">
        <w:rPr>
          <w:sz w:val="28"/>
          <w:szCs w:val="28"/>
        </w:rPr>
        <w:t>способности</w:t>
      </w:r>
      <w:proofErr w:type="gramEnd"/>
      <w:r w:rsidRPr="008A53E5">
        <w:rPr>
          <w:sz w:val="28"/>
          <w:szCs w:val="28"/>
        </w:rPr>
        <w:t xml:space="preserve"> обуча</w:t>
      </w:r>
      <w:r w:rsidRPr="008A53E5">
        <w:rPr>
          <w:sz w:val="28"/>
          <w:szCs w:val="28"/>
        </w:rPr>
        <w:t>ю</w:t>
      </w:r>
      <w:r w:rsidRPr="008A53E5">
        <w:rPr>
          <w:sz w:val="28"/>
          <w:szCs w:val="28"/>
        </w:rPr>
        <w:t>щихся к саморазвитию;</w:t>
      </w:r>
    </w:p>
    <w:p w:rsidR="00EC67EB" w:rsidRPr="008A53E5" w:rsidRDefault="00EC67EB" w:rsidP="00EC67EB">
      <w:pPr>
        <w:pStyle w:val="ae"/>
        <w:jc w:val="both"/>
        <w:rPr>
          <w:sz w:val="28"/>
          <w:szCs w:val="28"/>
        </w:rPr>
      </w:pPr>
      <w:r w:rsidRPr="008A53E5">
        <w:rPr>
          <w:sz w:val="28"/>
          <w:szCs w:val="28"/>
        </w:rPr>
        <w:t>- освоение социальных норм, правил поведения, ролей и форм социал</w:t>
      </w:r>
      <w:r w:rsidRPr="008A53E5">
        <w:rPr>
          <w:sz w:val="28"/>
          <w:szCs w:val="28"/>
        </w:rPr>
        <w:t>ь</w:t>
      </w:r>
      <w:r w:rsidRPr="008A53E5">
        <w:rPr>
          <w:sz w:val="28"/>
          <w:szCs w:val="28"/>
        </w:rPr>
        <w:t>ной жизни в группах и сообществах;</w:t>
      </w:r>
    </w:p>
    <w:p w:rsidR="00EC67EB" w:rsidRPr="008A53E5" w:rsidRDefault="00EC67EB" w:rsidP="00EC67EB">
      <w:pPr>
        <w:pStyle w:val="ae"/>
        <w:jc w:val="both"/>
        <w:rPr>
          <w:sz w:val="28"/>
          <w:szCs w:val="28"/>
        </w:rPr>
      </w:pPr>
      <w:r w:rsidRPr="008A53E5">
        <w:rPr>
          <w:sz w:val="28"/>
          <w:szCs w:val="28"/>
        </w:rPr>
        <w:t>- формирование коммуникативной компетентности в общении и сотрудничестве со све</w:t>
      </w:r>
      <w:r w:rsidRPr="008A53E5">
        <w:rPr>
          <w:sz w:val="28"/>
          <w:szCs w:val="28"/>
        </w:rPr>
        <w:t>р</w:t>
      </w:r>
      <w:r w:rsidRPr="008A53E5">
        <w:rPr>
          <w:sz w:val="28"/>
          <w:szCs w:val="28"/>
        </w:rPr>
        <w:t>стниками, старшими и младшими в физкультурной деятельности;</w:t>
      </w:r>
    </w:p>
    <w:p w:rsidR="00EC67EB" w:rsidRPr="008A53E5" w:rsidRDefault="00EC67EB" w:rsidP="00EC67EB">
      <w:pPr>
        <w:pStyle w:val="ae"/>
        <w:jc w:val="both"/>
        <w:rPr>
          <w:sz w:val="28"/>
          <w:szCs w:val="28"/>
        </w:rPr>
      </w:pPr>
      <w:r w:rsidRPr="008A53E5">
        <w:rPr>
          <w:sz w:val="28"/>
          <w:szCs w:val="28"/>
        </w:rPr>
        <w:t>- формирование ценности здорового и без</w:t>
      </w:r>
      <w:r w:rsidRPr="008A53E5">
        <w:rPr>
          <w:sz w:val="28"/>
          <w:szCs w:val="28"/>
        </w:rPr>
        <w:t>о</w:t>
      </w:r>
      <w:r w:rsidRPr="008A53E5">
        <w:rPr>
          <w:sz w:val="28"/>
          <w:szCs w:val="28"/>
        </w:rPr>
        <w:t>пасного образа жизни;</w:t>
      </w:r>
    </w:p>
    <w:p w:rsidR="00EC67EB" w:rsidRPr="00140D36" w:rsidRDefault="00EC67EB" w:rsidP="00EC67EB">
      <w:pPr>
        <w:pStyle w:val="ae"/>
        <w:numPr>
          <w:ilvl w:val="0"/>
          <w:numId w:val="24"/>
        </w:numPr>
        <w:jc w:val="both"/>
        <w:rPr>
          <w:b/>
          <w:sz w:val="28"/>
          <w:szCs w:val="28"/>
        </w:rPr>
      </w:pPr>
      <w:proofErr w:type="spellStart"/>
      <w:r w:rsidRPr="00140D36">
        <w:rPr>
          <w:b/>
          <w:sz w:val="28"/>
          <w:szCs w:val="28"/>
        </w:rPr>
        <w:t>Метапредметные</w:t>
      </w:r>
      <w:proofErr w:type="spellEnd"/>
      <w:r w:rsidRPr="00140D36">
        <w:rPr>
          <w:b/>
          <w:sz w:val="28"/>
          <w:szCs w:val="28"/>
        </w:rPr>
        <w:t>:</w:t>
      </w:r>
    </w:p>
    <w:p w:rsidR="00EC67EB" w:rsidRPr="008A53E5" w:rsidRDefault="00EC67EB" w:rsidP="00EC67EB">
      <w:pPr>
        <w:pStyle w:val="ae"/>
        <w:jc w:val="both"/>
        <w:rPr>
          <w:sz w:val="28"/>
          <w:szCs w:val="28"/>
        </w:rPr>
      </w:pPr>
      <w:r w:rsidRPr="008A53E5">
        <w:rPr>
          <w:sz w:val="28"/>
          <w:szCs w:val="28"/>
        </w:rPr>
        <w:t xml:space="preserve">- </w:t>
      </w:r>
      <w:proofErr w:type="spellStart"/>
      <w:r w:rsidRPr="008A53E5">
        <w:rPr>
          <w:sz w:val="28"/>
          <w:szCs w:val="28"/>
        </w:rPr>
        <w:t>сформированность</w:t>
      </w:r>
      <w:proofErr w:type="spellEnd"/>
      <w:r w:rsidRPr="008A53E5">
        <w:rPr>
          <w:sz w:val="28"/>
          <w:szCs w:val="28"/>
        </w:rPr>
        <w:t xml:space="preserve"> </w:t>
      </w:r>
      <w:proofErr w:type="spellStart"/>
      <w:r w:rsidRPr="008A53E5">
        <w:rPr>
          <w:sz w:val="28"/>
          <w:szCs w:val="28"/>
        </w:rPr>
        <w:t>целеполагания</w:t>
      </w:r>
      <w:proofErr w:type="spellEnd"/>
      <w:r w:rsidRPr="008A53E5">
        <w:rPr>
          <w:sz w:val="28"/>
          <w:szCs w:val="28"/>
        </w:rPr>
        <w:t xml:space="preserve"> в уче</w:t>
      </w:r>
      <w:r w:rsidRPr="008A53E5">
        <w:rPr>
          <w:sz w:val="28"/>
          <w:szCs w:val="28"/>
        </w:rPr>
        <w:t>б</w:t>
      </w:r>
      <w:r w:rsidRPr="008A53E5">
        <w:rPr>
          <w:sz w:val="28"/>
          <w:szCs w:val="28"/>
        </w:rPr>
        <w:t>ной деятельности как умение самостоятельно ставить новые учебные и познавательные цели и задачи;</w:t>
      </w:r>
    </w:p>
    <w:p w:rsidR="00EC67EB" w:rsidRPr="008A53E5" w:rsidRDefault="00EC67EB" w:rsidP="00EC67EB">
      <w:pPr>
        <w:pStyle w:val="ae"/>
        <w:jc w:val="both"/>
        <w:rPr>
          <w:sz w:val="28"/>
          <w:szCs w:val="28"/>
        </w:rPr>
      </w:pPr>
      <w:r w:rsidRPr="008A53E5">
        <w:rPr>
          <w:sz w:val="28"/>
          <w:szCs w:val="28"/>
        </w:rPr>
        <w:t>- умение планировать пути достижения целей на основе самостоятел</w:t>
      </w:r>
      <w:r w:rsidRPr="008A53E5">
        <w:rPr>
          <w:sz w:val="28"/>
          <w:szCs w:val="28"/>
        </w:rPr>
        <w:t>ь</w:t>
      </w:r>
      <w:r w:rsidRPr="008A53E5">
        <w:rPr>
          <w:sz w:val="28"/>
          <w:szCs w:val="28"/>
        </w:rPr>
        <w:t>ного анализа условий и средств их достижения;</w:t>
      </w:r>
    </w:p>
    <w:p w:rsidR="00EC67EB" w:rsidRPr="008A53E5" w:rsidRDefault="00EC67EB" w:rsidP="00EC67EB">
      <w:pPr>
        <w:pStyle w:val="ae"/>
        <w:jc w:val="both"/>
        <w:rPr>
          <w:sz w:val="28"/>
          <w:szCs w:val="28"/>
        </w:rPr>
      </w:pPr>
      <w:r w:rsidRPr="008A53E5">
        <w:rPr>
          <w:sz w:val="28"/>
          <w:szCs w:val="28"/>
        </w:rPr>
        <w:t>- умение осуществлять констатирующий и предвосхищающий ко</w:t>
      </w:r>
      <w:r w:rsidRPr="008A53E5">
        <w:rPr>
          <w:sz w:val="28"/>
          <w:szCs w:val="28"/>
        </w:rPr>
        <w:t>н</w:t>
      </w:r>
      <w:r w:rsidRPr="008A53E5">
        <w:rPr>
          <w:sz w:val="28"/>
          <w:szCs w:val="28"/>
        </w:rPr>
        <w:t>троль по результату и по способу действия;</w:t>
      </w:r>
    </w:p>
    <w:p w:rsidR="00EC67EB" w:rsidRPr="008A53E5" w:rsidRDefault="00EC67EB" w:rsidP="00EC67EB">
      <w:pPr>
        <w:pStyle w:val="ae"/>
        <w:jc w:val="both"/>
        <w:rPr>
          <w:sz w:val="28"/>
          <w:szCs w:val="28"/>
        </w:rPr>
      </w:pPr>
      <w:r w:rsidRPr="008A53E5">
        <w:rPr>
          <w:sz w:val="28"/>
          <w:szCs w:val="28"/>
        </w:rPr>
        <w:t xml:space="preserve">- умения самостоятельно и </w:t>
      </w:r>
      <w:proofErr w:type="spellStart"/>
      <w:r w:rsidRPr="008A53E5">
        <w:rPr>
          <w:sz w:val="28"/>
          <w:szCs w:val="28"/>
        </w:rPr>
        <w:t>аргументированно</w:t>
      </w:r>
      <w:proofErr w:type="spellEnd"/>
      <w:r w:rsidRPr="008A53E5">
        <w:rPr>
          <w:sz w:val="28"/>
          <w:szCs w:val="28"/>
        </w:rPr>
        <w:t xml:space="preserve"> оценивать свои действия и действия одн</w:t>
      </w:r>
      <w:r w:rsidRPr="008A53E5">
        <w:rPr>
          <w:sz w:val="28"/>
          <w:szCs w:val="28"/>
        </w:rPr>
        <w:t>о</w:t>
      </w:r>
      <w:r w:rsidRPr="008A53E5">
        <w:rPr>
          <w:sz w:val="28"/>
          <w:szCs w:val="28"/>
        </w:rPr>
        <w:t>классников;</w:t>
      </w:r>
    </w:p>
    <w:p w:rsidR="00EC67EB" w:rsidRPr="008A53E5" w:rsidRDefault="00EC67EB" w:rsidP="00EC67EB">
      <w:pPr>
        <w:pStyle w:val="ae"/>
        <w:jc w:val="both"/>
        <w:rPr>
          <w:sz w:val="28"/>
          <w:szCs w:val="28"/>
        </w:rPr>
      </w:pPr>
      <w:r w:rsidRPr="008A53E5">
        <w:rPr>
          <w:sz w:val="28"/>
          <w:szCs w:val="28"/>
        </w:rPr>
        <w:t>- осознанное владение  действи</w:t>
      </w:r>
      <w:r w:rsidRPr="008A53E5">
        <w:rPr>
          <w:sz w:val="28"/>
          <w:szCs w:val="28"/>
        </w:rPr>
        <w:t>я</w:t>
      </w:r>
      <w:r w:rsidRPr="008A53E5">
        <w:rPr>
          <w:sz w:val="28"/>
          <w:szCs w:val="28"/>
        </w:rPr>
        <w:t>ми в логической последовательности;</w:t>
      </w:r>
    </w:p>
    <w:p w:rsidR="00EC67EB" w:rsidRPr="008A53E5" w:rsidRDefault="00EC67EB" w:rsidP="00EC67EB">
      <w:pPr>
        <w:pStyle w:val="ae"/>
        <w:jc w:val="both"/>
        <w:rPr>
          <w:sz w:val="28"/>
          <w:szCs w:val="28"/>
        </w:rPr>
      </w:pPr>
      <w:r w:rsidRPr="008A53E5">
        <w:rPr>
          <w:sz w:val="28"/>
          <w:szCs w:val="28"/>
        </w:rPr>
        <w:t>- умение работать в группе;</w:t>
      </w:r>
    </w:p>
    <w:p w:rsidR="00EC67EB" w:rsidRPr="00140D36" w:rsidRDefault="00EC67EB" w:rsidP="00EC67EB">
      <w:pPr>
        <w:pStyle w:val="ae"/>
        <w:numPr>
          <w:ilvl w:val="0"/>
          <w:numId w:val="25"/>
        </w:numPr>
        <w:jc w:val="both"/>
        <w:rPr>
          <w:b/>
          <w:sz w:val="28"/>
          <w:szCs w:val="28"/>
        </w:rPr>
      </w:pPr>
      <w:r w:rsidRPr="00140D36">
        <w:rPr>
          <w:b/>
          <w:sz w:val="28"/>
          <w:szCs w:val="28"/>
        </w:rPr>
        <w:t>Предметные:</w:t>
      </w:r>
    </w:p>
    <w:p w:rsidR="00EC67EB" w:rsidRPr="008A53E5" w:rsidRDefault="00EC67EB" w:rsidP="00EC67EB">
      <w:pPr>
        <w:pStyle w:val="ae"/>
        <w:jc w:val="both"/>
        <w:rPr>
          <w:sz w:val="28"/>
          <w:szCs w:val="28"/>
        </w:rPr>
      </w:pPr>
      <w:proofErr w:type="gramStart"/>
      <w:r w:rsidRPr="008A53E5">
        <w:rPr>
          <w:sz w:val="28"/>
          <w:szCs w:val="28"/>
        </w:rPr>
        <w:t>- использовании средств, способов и форм физкультурной деятельности в формировании культуры дв</w:t>
      </w:r>
      <w:r w:rsidRPr="008A53E5">
        <w:rPr>
          <w:sz w:val="28"/>
          <w:szCs w:val="28"/>
        </w:rPr>
        <w:t>и</w:t>
      </w:r>
      <w:r w:rsidRPr="008A53E5">
        <w:rPr>
          <w:sz w:val="28"/>
          <w:szCs w:val="28"/>
        </w:rPr>
        <w:t>жений и красоты телосложения, развитии физических качеств и способностей; освоение умений отбирать физ</w:t>
      </w:r>
      <w:r w:rsidRPr="008A53E5">
        <w:rPr>
          <w:sz w:val="28"/>
          <w:szCs w:val="28"/>
        </w:rPr>
        <w:t>и</w:t>
      </w:r>
      <w:r w:rsidRPr="008A53E5">
        <w:rPr>
          <w:sz w:val="28"/>
          <w:szCs w:val="28"/>
        </w:rPr>
        <w:t xml:space="preserve">ческие упражнения и регулировать физические нагрузки для самостоятельных занятий с различной функциональной направленностью </w:t>
      </w:r>
      <w:r w:rsidRPr="008A53E5">
        <w:rPr>
          <w:sz w:val="28"/>
          <w:szCs w:val="28"/>
        </w:rPr>
        <w:lastRenderedPageBreak/>
        <w:t>(тренировочной, оздоровительной, коррекционной, рекреативной и лечебной) с уч</w:t>
      </w:r>
      <w:r w:rsidRPr="008A53E5">
        <w:rPr>
          <w:sz w:val="28"/>
          <w:szCs w:val="28"/>
        </w:rPr>
        <w:t>е</w:t>
      </w:r>
      <w:r w:rsidRPr="008A53E5">
        <w:rPr>
          <w:sz w:val="28"/>
          <w:szCs w:val="28"/>
        </w:rPr>
        <w:t>том индивидуальных возможностей и особенностей организма, пл</w:t>
      </w:r>
      <w:r w:rsidRPr="008A53E5">
        <w:rPr>
          <w:sz w:val="28"/>
          <w:szCs w:val="28"/>
        </w:rPr>
        <w:t>а</w:t>
      </w:r>
      <w:r w:rsidRPr="008A53E5">
        <w:rPr>
          <w:sz w:val="28"/>
          <w:szCs w:val="28"/>
        </w:rPr>
        <w:t>нировать содержание этих занятий;</w:t>
      </w:r>
      <w:proofErr w:type="gramEnd"/>
    </w:p>
    <w:p w:rsidR="00EC67EB" w:rsidRPr="008A53E5" w:rsidRDefault="00EC67EB" w:rsidP="00EC67EB">
      <w:pPr>
        <w:pStyle w:val="ae"/>
        <w:jc w:val="both"/>
        <w:rPr>
          <w:sz w:val="28"/>
          <w:szCs w:val="28"/>
        </w:rPr>
      </w:pPr>
      <w:r w:rsidRPr="008A53E5">
        <w:rPr>
          <w:sz w:val="28"/>
          <w:szCs w:val="28"/>
        </w:rPr>
        <w:t>- приобретение опыта организации самостоятельных занятий физ</w:t>
      </w:r>
      <w:r w:rsidRPr="008A53E5">
        <w:rPr>
          <w:sz w:val="28"/>
          <w:szCs w:val="28"/>
        </w:rPr>
        <w:t>и</w:t>
      </w:r>
      <w:r w:rsidRPr="008A53E5">
        <w:rPr>
          <w:sz w:val="28"/>
          <w:szCs w:val="28"/>
        </w:rPr>
        <w:t>ческой культурой;</w:t>
      </w:r>
    </w:p>
    <w:p w:rsidR="00EC67EB" w:rsidRPr="008A53E5" w:rsidRDefault="00EC67EB" w:rsidP="00EC67EB">
      <w:pPr>
        <w:pStyle w:val="ae"/>
        <w:jc w:val="both"/>
        <w:rPr>
          <w:sz w:val="28"/>
          <w:szCs w:val="28"/>
        </w:rPr>
      </w:pPr>
      <w:r w:rsidRPr="008A53E5">
        <w:rPr>
          <w:sz w:val="28"/>
          <w:szCs w:val="28"/>
        </w:rPr>
        <w:t>- освоение умения оказывать первую доврачебную помощь при травмах и ушибах; обогащение опыта совмес</w:t>
      </w:r>
      <w:r w:rsidRPr="008A53E5">
        <w:rPr>
          <w:sz w:val="28"/>
          <w:szCs w:val="28"/>
        </w:rPr>
        <w:t>т</w:t>
      </w:r>
      <w:r w:rsidRPr="008A53E5">
        <w:rPr>
          <w:sz w:val="28"/>
          <w:szCs w:val="28"/>
        </w:rPr>
        <w:t>ной деятельности в организации и проведении занятий физической культурой, форм акти</w:t>
      </w:r>
      <w:r w:rsidRPr="008A53E5">
        <w:rPr>
          <w:sz w:val="28"/>
          <w:szCs w:val="28"/>
        </w:rPr>
        <w:t>в</w:t>
      </w:r>
      <w:r w:rsidRPr="008A53E5">
        <w:rPr>
          <w:sz w:val="28"/>
          <w:szCs w:val="28"/>
        </w:rPr>
        <w:t>ного отдыха и досуга;</w:t>
      </w:r>
    </w:p>
    <w:p w:rsidR="00EC67EB" w:rsidRPr="008A53E5" w:rsidRDefault="00EC67EB" w:rsidP="00EC67EB">
      <w:pPr>
        <w:pStyle w:val="ae"/>
        <w:jc w:val="both"/>
        <w:rPr>
          <w:sz w:val="28"/>
          <w:szCs w:val="28"/>
        </w:rPr>
      </w:pPr>
      <w:r w:rsidRPr="008A53E5">
        <w:rPr>
          <w:sz w:val="28"/>
          <w:szCs w:val="28"/>
        </w:rPr>
        <w:t>- приобретение опыта в оценке текущего состояния организма и определении трен</w:t>
      </w:r>
      <w:r w:rsidRPr="008A53E5">
        <w:rPr>
          <w:sz w:val="28"/>
          <w:szCs w:val="28"/>
        </w:rPr>
        <w:t>и</w:t>
      </w:r>
      <w:r w:rsidRPr="008A53E5">
        <w:rPr>
          <w:sz w:val="28"/>
          <w:szCs w:val="28"/>
        </w:rPr>
        <w:t>рующего воздействия на него занятий физической культурой посредством использования стандартных физических нагрузок и фун</w:t>
      </w:r>
      <w:r w:rsidRPr="008A53E5">
        <w:rPr>
          <w:sz w:val="28"/>
          <w:szCs w:val="28"/>
        </w:rPr>
        <w:t>к</w:t>
      </w:r>
      <w:r w:rsidRPr="008A53E5">
        <w:rPr>
          <w:sz w:val="28"/>
          <w:szCs w:val="28"/>
        </w:rPr>
        <w:t xml:space="preserve">циональных проб; </w:t>
      </w:r>
    </w:p>
    <w:p w:rsidR="00EC67EB" w:rsidRPr="008A53E5" w:rsidRDefault="00EC67EB" w:rsidP="00EC67EB">
      <w:pPr>
        <w:pStyle w:val="ae"/>
        <w:jc w:val="both"/>
        <w:rPr>
          <w:sz w:val="28"/>
          <w:szCs w:val="28"/>
        </w:rPr>
      </w:pPr>
      <w:r w:rsidRPr="008A53E5">
        <w:rPr>
          <w:sz w:val="28"/>
          <w:szCs w:val="28"/>
        </w:rPr>
        <w:t>- формирование умений определять индивидуальные режимы физической нагрузки, контролировать ее направленность;</w:t>
      </w:r>
    </w:p>
    <w:p w:rsidR="00EC67EB" w:rsidRPr="008A53E5" w:rsidRDefault="00EC67EB" w:rsidP="00EC67EB">
      <w:pPr>
        <w:pStyle w:val="ae"/>
        <w:jc w:val="both"/>
        <w:rPr>
          <w:sz w:val="28"/>
          <w:szCs w:val="28"/>
        </w:rPr>
      </w:pPr>
      <w:r w:rsidRPr="008A53E5">
        <w:rPr>
          <w:sz w:val="28"/>
          <w:szCs w:val="28"/>
        </w:rPr>
        <w:t xml:space="preserve">-   формирование умений выполнять комплексы </w:t>
      </w:r>
      <w:proofErr w:type="spellStart"/>
      <w:r w:rsidRPr="008A53E5">
        <w:rPr>
          <w:sz w:val="28"/>
          <w:szCs w:val="28"/>
        </w:rPr>
        <w:t>общеразвивающих</w:t>
      </w:r>
      <w:proofErr w:type="spellEnd"/>
      <w:r w:rsidRPr="008A53E5">
        <w:rPr>
          <w:sz w:val="28"/>
          <w:szCs w:val="28"/>
        </w:rPr>
        <w:t>, оздоровительных и                      корригирующих упражнений, учитывающих индивидуальные способности и особенности, состояние здоровья и режим учебной деятельности;</w:t>
      </w:r>
    </w:p>
    <w:p w:rsidR="00EC67EB" w:rsidRPr="008A53E5" w:rsidRDefault="00EC67EB" w:rsidP="00EC67EB">
      <w:pPr>
        <w:pStyle w:val="ae"/>
        <w:jc w:val="both"/>
        <w:rPr>
          <w:sz w:val="28"/>
          <w:szCs w:val="28"/>
        </w:rPr>
      </w:pPr>
      <w:r w:rsidRPr="008A53E5">
        <w:rPr>
          <w:sz w:val="28"/>
          <w:szCs w:val="28"/>
        </w:rPr>
        <w:t>- овладение техническими действиями, приемами и физическими упражнениями из базовых видов спорта, умением использовать их в разнообразных формах соревновательной деятельности;</w:t>
      </w:r>
    </w:p>
    <w:p w:rsidR="00EC67EB" w:rsidRDefault="00EC67EB" w:rsidP="00EC67EB">
      <w:pPr>
        <w:pStyle w:val="ae"/>
        <w:jc w:val="both"/>
        <w:rPr>
          <w:sz w:val="28"/>
          <w:szCs w:val="28"/>
        </w:rPr>
      </w:pPr>
      <w:r w:rsidRPr="008A53E5">
        <w:rPr>
          <w:sz w:val="28"/>
          <w:szCs w:val="28"/>
        </w:rPr>
        <w:t xml:space="preserve">- расширение двигательного опыта за счет упражнений, предметно ориентированных на развитие основных физических качеств, повышение функциональных возможностей основных систем организма; </w:t>
      </w:r>
    </w:p>
    <w:p w:rsidR="00EC67EB" w:rsidRPr="00457780" w:rsidRDefault="00EC67EB" w:rsidP="00EC67EB">
      <w:pPr>
        <w:contextualSpacing/>
        <w:jc w:val="both"/>
        <w:rPr>
          <w:sz w:val="28"/>
          <w:szCs w:val="28"/>
        </w:rPr>
      </w:pPr>
      <w:r>
        <w:rPr>
          <w:sz w:val="28"/>
          <w:szCs w:val="28"/>
        </w:rPr>
        <w:t xml:space="preserve">- </w:t>
      </w:r>
      <w:r w:rsidRPr="00457780">
        <w:rPr>
          <w:sz w:val="28"/>
          <w:szCs w:val="28"/>
        </w:rPr>
        <w:t>достижение положительной динамики в развитии основных физических качеств и п</w:t>
      </w:r>
      <w:r w:rsidRPr="00457780">
        <w:rPr>
          <w:sz w:val="28"/>
          <w:szCs w:val="28"/>
        </w:rPr>
        <w:t>о</w:t>
      </w:r>
      <w:r w:rsidRPr="00457780">
        <w:rPr>
          <w:sz w:val="28"/>
          <w:szCs w:val="28"/>
        </w:rPr>
        <w:t>казателях физической подготовленности, снижении частоты заболеваний и активное участие в спортивных соревнованиях и физкул</w:t>
      </w:r>
      <w:r w:rsidRPr="00457780">
        <w:rPr>
          <w:sz w:val="28"/>
          <w:szCs w:val="28"/>
        </w:rPr>
        <w:t>ь</w:t>
      </w:r>
      <w:r w:rsidRPr="00457780">
        <w:rPr>
          <w:sz w:val="28"/>
          <w:szCs w:val="28"/>
        </w:rPr>
        <w:t xml:space="preserve">турно-оздоровительных мероприятиях; </w:t>
      </w:r>
    </w:p>
    <w:p w:rsidR="00EC67EB" w:rsidRPr="008A53E5" w:rsidRDefault="00EC67EB" w:rsidP="00EC67EB">
      <w:pPr>
        <w:pStyle w:val="ae"/>
        <w:jc w:val="both"/>
        <w:rPr>
          <w:sz w:val="28"/>
          <w:szCs w:val="28"/>
        </w:rPr>
      </w:pPr>
      <w:r>
        <w:rPr>
          <w:sz w:val="28"/>
          <w:szCs w:val="28"/>
        </w:rPr>
        <w:t xml:space="preserve">- </w:t>
      </w:r>
      <w:r w:rsidRPr="00457780">
        <w:rPr>
          <w:sz w:val="28"/>
          <w:szCs w:val="28"/>
        </w:rPr>
        <w:t>создание основы для формирования интереса к расширению и углублению знаний и способов деятельности в о</w:t>
      </w:r>
      <w:r w:rsidRPr="00457780">
        <w:rPr>
          <w:sz w:val="28"/>
          <w:szCs w:val="28"/>
        </w:rPr>
        <w:t>б</w:t>
      </w:r>
      <w:r w:rsidRPr="00457780">
        <w:rPr>
          <w:sz w:val="28"/>
          <w:szCs w:val="28"/>
        </w:rPr>
        <w:t>ласти физической культуры и спорта, углубл</w:t>
      </w:r>
      <w:r w:rsidRPr="00457780">
        <w:rPr>
          <w:sz w:val="28"/>
          <w:szCs w:val="28"/>
        </w:rPr>
        <w:t>е</w:t>
      </w:r>
      <w:r w:rsidRPr="00457780">
        <w:rPr>
          <w:sz w:val="28"/>
          <w:szCs w:val="28"/>
        </w:rPr>
        <w:t>нию знаний по истории развития физической культуры, спорта и Олимпийских игр.</w:t>
      </w:r>
    </w:p>
    <w:p w:rsidR="00EC67EB" w:rsidRPr="008A53E5" w:rsidRDefault="00EC67EB" w:rsidP="00EC67EB">
      <w:pPr>
        <w:pStyle w:val="ae"/>
        <w:jc w:val="both"/>
        <w:rPr>
          <w:sz w:val="28"/>
          <w:szCs w:val="28"/>
        </w:rPr>
      </w:pPr>
    </w:p>
    <w:p w:rsidR="00EC67EB" w:rsidRPr="008A53E5" w:rsidRDefault="00EC67EB" w:rsidP="00EC67EB">
      <w:pPr>
        <w:pStyle w:val="ae"/>
        <w:jc w:val="both"/>
        <w:rPr>
          <w:sz w:val="28"/>
          <w:szCs w:val="28"/>
        </w:rPr>
      </w:pPr>
    </w:p>
    <w:p w:rsidR="00EC67EB" w:rsidRPr="008A53E5" w:rsidRDefault="00EC67EB" w:rsidP="00EC67EB">
      <w:pPr>
        <w:pStyle w:val="ae"/>
        <w:jc w:val="both"/>
        <w:rPr>
          <w:sz w:val="28"/>
          <w:szCs w:val="28"/>
        </w:rPr>
      </w:pPr>
    </w:p>
    <w:p w:rsidR="00EC67EB" w:rsidRPr="008A53E5" w:rsidRDefault="00EC67EB" w:rsidP="00EC67EB">
      <w:pPr>
        <w:pStyle w:val="ae"/>
        <w:jc w:val="both"/>
        <w:rPr>
          <w:sz w:val="28"/>
          <w:szCs w:val="28"/>
        </w:rPr>
      </w:pPr>
    </w:p>
    <w:p w:rsidR="00EC67EB" w:rsidRPr="00BF2C0A" w:rsidRDefault="00EC67EB" w:rsidP="00EC67EB">
      <w:pPr>
        <w:jc w:val="both"/>
        <w:rPr>
          <w:sz w:val="28"/>
          <w:szCs w:val="28"/>
        </w:rPr>
      </w:pPr>
    </w:p>
    <w:p w:rsidR="00A1090A" w:rsidRDefault="00EC67EB" w:rsidP="00EC67EB">
      <w:pPr>
        <w:jc w:val="both"/>
        <w:rPr>
          <w:sz w:val="28"/>
          <w:szCs w:val="28"/>
        </w:rPr>
      </w:pPr>
      <w:r w:rsidRPr="009E5CDB">
        <w:rPr>
          <w:b/>
          <w:sz w:val="28"/>
          <w:szCs w:val="28"/>
        </w:rPr>
        <w:t>4. Структура и содержание дисциплины</w:t>
      </w:r>
      <w:r>
        <w:rPr>
          <w:sz w:val="28"/>
          <w:szCs w:val="28"/>
        </w:rPr>
        <w:t xml:space="preserve"> </w:t>
      </w:r>
    </w:p>
    <w:p w:rsidR="00EC67EB" w:rsidRDefault="00EC67EB" w:rsidP="00EC67EB">
      <w:pPr>
        <w:jc w:val="both"/>
        <w:rPr>
          <w:sz w:val="28"/>
          <w:szCs w:val="28"/>
        </w:rPr>
      </w:pPr>
      <w:r w:rsidRPr="00FF737E">
        <w:rPr>
          <w:sz w:val="28"/>
          <w:szCs w:val="28"/>
        </w:rPr>
        <w:t>В соответствии со структурой двигательной (физкультурной) деятельности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FF737E">
        <w:rPr>
          <w:sz w:val="28"/>
          <w:szCs w:val="28"/>
        </w:rPr>
        <w:t>операциональный</w:t>
      </w:r>
      <w:proofErr w:type="spellEnd"/>
      <w:r w:rsidRPr="00FF737E">
        <w:rPr>
          <w:sz w:val="28"/>
          <w:szCs w:val="28"/>
        </w:rPr>
        <w:t xml:space="preserve"> компонент деятельности), «Физическое совершенствование» (</w:t>
      </w:r>
      <w:proofErr w:type="spellStart"/>
      <w:r w:rsidRPr="00FF737E">
        <w:rPr>
          <w:sz w:val="28"/>
          <w:szCs w:val="28"/>
        </w:rPr>
        <w:t>процессуально-мотивационный</w:t>
      </w:r>
      <w:proofErr w:type="spellEnd"/>
      <w:r w:rsidRPr="00FF737E">
        <w:rPr>
          <w:sz w:val="28"/>
          <w:szCs w:val="28"/>
        </w:rPr>
        <w:t xml:space="preserve"> компонент деятельности).</w:t>
      </w:r>
    </w:p>
    <w:p w:rsidR="00EC67EB" w:rsidRPr="00F67743" w:rsidRDefault="00EC67EB" w:rsidP="00EC67EB">
      <w:pPr>
        <w:jc w:val="both"/>
        <w:rPr>
          <w:sz w:val="28"/>
          <w:szCs w:val="28"/>
        </w:rPr>
      </w:pPr>
      <w:r w:rsidRPr="00F67743">
        <w:rPr>
          <w:sz w:val="28"/>
          <w:szCs w:val="28"/>
        </w:rPr>
        <w:t xml:space="preserve"> 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w:t>
      </w:r>
      <w:r w:rsidRPr="00F67743">
        <w:rPr>
          <w:sz w:val="28"/>
          <w:szCs w:val="28"/>
        </w:rPr>
        <w:lastRenderedPageBreak/>
        <w:t>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EC67EB" w:rsidRPr="00F67743" w:rsidRDefault="00EC67EB" w:rsidP="00EC67EB">
      <w:pPr>
        <w:jc w:val="both"/>
        <w:rPr>
          <w:sz w:val="28"/>
          <w:szCs w:val="28"/>
        </w:rPr>
      </w:pPr>
    </w:p>
    <w:p w:rsidR="00EC67EB" w:rsidRPr="00F67743" w:rsidRDefault="00EC67EB" w:rsidP="00EC67EB">
      <w:pPr>
        <w:jc w:val="both"/>
        <w:rPr>
          <w:sz w:val="28"/>
          <w:szCs w:val="28"/>
        </w:rPr>
      </w:pPr>
      <w:r w:rsidRPr="00F67743">
        <w:rPr>
          <w:sz w:val="28"/>
          <w:szCs w:val="28"/>
        </w:rPr>
        <w:t xml:space="preserve"> 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EC67EB" w:rsidRPr="00F67743" w:rsidRDefault="00EC67EB" w:rsidP="00EC67EB">
      <w:pPr>
        <w:jc w:val="both"/>
        <w:rPr>
          <w:sz w:val="28"/>
          <w:szCs w:val="28"/>
        </w:rPr>
      </w:pPr>
      <w:r w:rsidRPr="00F67743">
        <w:rPr>
          <w:sz w:val="28"/>
          <w:szCs w:val="28"/>
        </w:rPr>
        <w:t xml:space="preserve"> 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w:t>
      </w:r>
      <w:proofErr w:type="spellStart"/>
      <w:r w:rsidRPr="00F67743">
        <w:rPr>
          <w:sz w:val="28"/>
          <w:szCs w:val="28"/>
        </w:rPr>
        <w:t>общеразвивающей</w:t>
      </w:r>
      <w:proofErr w:type="spellEnd"/>
      <w:r w:rsidRPr="00F67743">
        <w:rPr>
          <w:sz w:val="28"/>
          <w:szCs w:val="28"/>
        </w:rPr>
        <w:t xml:space="preserve"> направленностью», «</w:t>
      </w:r>
      <w:proofErr w:type="spellStart"/>
      <w:r w:rsidRPr="00F67743">
        <w:rPr>
          <w:sz w:val="28"/>
          <w:szCs w:val="28"/>
        </w:rPr>
        <w:t>Прикладно-ориентированные</w:t>
      </w:r>
      <w:proofErr w:type="spellEnd"/>
      <w:r w:rsidRPr="00F67743">
        <w:rPr>
          <w:sz w:val="28"/>
          <w:szCs w:val="28"/>
        </w:rPr>
        <w:t xml:space="preserve"> упражнения» и «Упражнения </w:t>
      </w:r>
      <w:proofErr w:type="spellStart"/>
      <w:r w:rsidRPr="00F67743">
        <w:rPr>
          <w:sz w:val="28"/>
          <w:szCs w:val="28"/>
        </w:rPr>
        <w:t>общеразвивающей</w:t>
      </w:r>
      <w:proofErr w:type="spellEnd"/>
      <w:r w:rsidRPr="00F67743">
        <w:rPr>
          <w:sz w:val="28"/>
          <w:szCs w:val="28"/>
        </w:rPr>
        <w:t xml:space="preserve"> направленности».</w:t>
      </w:r>
    </w:p>
    <w:p w:rsidR="00EC67EB" w:rsidRPr="00F67743" w:rsidRDefault="00EC67EB" w:rsidP="00EC67EB">
      <w:pPr>
        <w:jc w:val="both"/>
        <w:rPr>
          <w:sz w:val="28"/>
          <w:szCs w:val="28"/>
        </w:rPr>
      </w:pPr>
      <w:r w:rsidRPr="00F67743">
        <w:rPr>
          <w:sz w:val="28"/>
          <w:szCs w:val="28"/>
        </w:rPr>
        <w:t xml:space="preserve"> 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помогающие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развитии и в состоянии здоровья.</w:t>
      </w:r>
    </w:p>
    <w:p w:rsidR="00EC67EB" w:rsidRPr="00F67743" w:rsidRDefault="00EC67EB" w:rsidP="00EC67EB">
      <w:pPr>
        <w:jc w:val="both"/>
        <w:rPr>
          <w:sz w:val="28"/>
          <w:szCs w:val="28"/>
        </w:rPr>
      </w:pPr>
      <w:r w:rsidRPr="00F67743">
        <w:rPr>
          <w:sz w:val="28"/>
          <w:szCs w:val="28"/>
        </w:rPr>
        <w:t xml:space="preserve"> Тема «Спортивно-оздоровительная деятельность с </w:t>
      </w:r>
      <w:proofErr w:type="spellStart"/>
      <w:r w:rsidRPr="00F67743">
        <w:rPr>
          <w:sz w:val="28"/>
          <w:szCs w:val="28"/>
        </w:rPr>
        <w:t>общеразвивающей</w:t>
      </w:r>
      <w:proofErr w:type="spellEnd"/>
      <w:r w:rsidRPr="00F67743">
        <w:rPr>
          <w:sz w:val="28"/>
          <w:szCs w:val="28"/>
        </w:rPr>
        <w:t xml:space="preserve"> направленностью» ориентирована на физическое совершенствование учащихся и включает в себя средства общей физической и технической подготовки. В качестве таких сре</w:t>
      </w:r>
      <w:proofErr w:type="gramStart"/>
      <w:r w:rsidRPr="00F67743">
        <w:rPr>
          <w:sz w:val="28"/>
          <w:szCs w:val="28"/>
        </w:rPr>
        <w:t>дств в пр</w:t>
      </w:r>
      <w:proofErr w:type="gramEnd"/>
      <w:r w:rsidRPr="00F67743">
        <w:rPr>
          <w:sz w:val="28"/>
          <w:szCs w:val="28"/>
        </w:rPr>
        <w:t>ограмме предлагаются физические упражнения и двигательные действия из базовых видов спорта (гимнастики с основами акробатики, легкой атлетики, лыжных гонок, спортивных игр). Овладение упражнениями и действиями базовых видов спорта раскрывается в программе с учетом их использования в организации активного отдыха, массовых спортивных соревнований.</w:t>
      </w:r>
    </w:p>
    <w:p w:rsidR="00EC67EB" w:rsidRPr="00F67743" w:rsidRDefault="00EC67EB" w:rsidP="00EC67EB">
      <w:pPr>
        <w:jc w:val="both"/>
        <w:rPr>
          <w:sz w:val="28"/>
          <w:szCs w:val="28"/>
        </w:rPr>
      </w:pPr>
    </w:p>
    <w:p w:rsidR="00EC67EB" w:rsidRPr="00F67743" w:rsidRDefault="00EC67EB" w:rsidP="00EC67EB">
      <w:pPr>
        <w:jc w:val="both"/>
        <w:rPr>
          <w:sz w:val="28"/>
          <w:szCs w:val="28"/>
        </w:rPr>
      </w:pPr>
      <w:r w:rsidRPr="00F67743">
        <w:rPr>
          <w:sz w:val="28"/>
          <w:szCs w:val="28"/>
        </w:rPr>
        <w:t xml:space="preserve"> Тема «</w:t>
      </w:r>
      <w:proofErr w:type="spellStart"/>
      <w:r w:rsidRPr="00F67743">
        <w:rPr>
          <w:sz w:val="28"/>
          <w:szCs w:val="28"/>
        </w:rPr>
        <w:t>Прикладно-ориентированные</w:t>
      </w:r>
      <w:proofErr w:type="spellEnd"/>
      <w:r w:rsidRPr="00F67743">
        <w:rPr>
          <w:sz w:val="28"/>
          <w:szCs w:val="28"/>
        </w:rPr>
        <w:t xml:space="preserve"> упражнения» поможет подготовить школьников к предстоящей жизни, качественному освоению различных профессий. Решение этой задачи предлагается осуществить посредством обучения детей жизненно важным навыкам и умениям различными способами, в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rsidR="00EC67EB" w:rsidRPr="00F67743" w:rsidRDefault="00EC67EB" w:rsidP="00EC67EB">
      <w:pPr>
        <w:jc w:val="both"/>
        <w:rPr>
          <w:sz w:val="28"/>
          <w:szCs w:val="28"/>
        </w:rPr>
      </w:pPr>
    </w:p>
    <w:p w:rsidR="00EC67EB" w:rsidRPr="00F67743" w:rsidRDefault="00EC67EB" w:rsidP="00EC67EB">
      <w:pPr>
        <w:jc w:val="both"/>
        <w:rPr>
          <w:sz w:val="28"/>
          <w:szCs w:val="28"/>
        </w:rPr>
      </w:pPr>
      <w:r w:rsidRPr="00F67743">
        <w:rPr>
          <w:sz w:val="28"/>
          <w:szCs w:val="28"/>
        </w:rPr>
        <w:lastRenderedPageBreak/>
        <w:t xml:space="preserve"> Тема «Упражнения </w:t>
      </w:r>
      <w:proofErr w:type="spellStart"/>
      <w:r w:rsidRPr="00F67743">
        <w:rPr>
          <w:sz w:val="28"/>
          <w:szCs w:val="28"/>
        </w:rPr>
        <w:t>общеразвивающей</w:t>
      </w:r>
      <w:proofErr w:type="spellEnd"/>
      <w:r w:rsidRPr="00F67743">
        <w:rPr>
          <w:sz w:val="28"/>
          <w:szCs w:val="28"/>
        </w:rPr>
        <w:t xml:space="preserve"> направленности»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Эта тема, в отличие от других учебных тем, носит лишь относительно самостоятельный 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освоенности ими упражнений, условий проведения уроков, наличия спортивного инвентаря и оборудования.</w:t>
      </w:r>
    </w:p>
    <w:p w:rsidR="00EC67EB" w:rsidRPr="00F67743" w:rsidRDefault="00EC67EB" w:rsidP="00EC67EB">
      <w:pPr>
        <w:jc w:val="both"/>
        <w:rPr>
          <w:sz w:val="28"/>
          <w:szCs w:val="28"/>
        </w:rPr>
      </w:pPr>
    </w:p>
    <w:p w:rsidR="00EC67EB" w:rsidRPr="00FF737E" w:rsidRDefault="00EC67EB" w:rsidP="00EC67EB">
      <w:pPr>
        <w:spacing w:after="200" w:line="276" w:lineRule="auto"/>
        <w:jc w:val="both"/>
        <w:rPr>
          <w:sz w:val="28"/>
          <w:szCs w:val="28"/>
        </w:rPr>
      </w:pPr>
    </w:p>
    <w:p w:rsidR="00EC67EB" w:rsidRPr="00A03DC4" w:rsidRDefault="00C30268" w:rsidP="00EC67EB">
      <w:pPr>
        <w:pStyle w:val="ae"/>
        <w:rPr>
          <w:b/>
          <w:sz w:val="28"/>
          <w:szCs w:val="28"/>
        </w:rPr>
      </w:pPr>
      <w:r>
        <w:rPr>
          <w:b/>
          <w:sz w:val="28"/>
          <w:szCs w:val="28"/>
        </w:rPr>
        <w:t xml:space="preserve">4.1. </w:t>
      </w:r>
      <w:r w:rsidR="00EC67EB" w:rsidRPr="00A03DC4">
        <w:rPr>
          <w:b/>
          <w:sz w:val="28"/>
          <w:szCs w:val="28"/>
        </w:rPr>
        <w:t>Распределение учебного времени прохождения программного материала</w:t>
      </w:r>
    </w:p>
    <w:p w:rsidR="00EC67EB" w:rsidRPr="00A03DC4" w:rsidRDefault="00EC67EB" w:rsidP="00EC67EB">
      <w:pPr>
        <w:pStyle w:val="ae"/>
        <w:rPr>
          <w:b/>
          <w:sz w:val="28"/>
          <w:szCs w:val="28"/>
        </w:rPr>
      </w:pPr>
      <w:r>
        <w:rPr>
          <w:b/>
          <w:sz w:val="28"/>
          <w:szCs w:val="28"/>
        </w:rPr>
        <w:t>по физической культуре для 5</w:t>
      </w:r>
      <w:r w:rsidRPr="00A03DC4">
        <w:rPr>
          <w:b/>
          <w:sz w:val="28"/>
          <w:szCs w:val="28"/>
        </w:rPr>
        <w:t>-9 классов</w:t>
      </w:r>
    </w:p>
    <w:p w:rsidR="00EC67EB" w:rsidRPr="009A48B3" w:rsidRDefault="00EC67EB" w:rsidP="00EC67EB"/>
    <w:tbl>
      <w:tblPr>
        <w:tblW w:w="1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0"/>
        <w:gridCol w:w="485"/>
        <w:gridCol w:w="5666"/>
        <w:gridCol w:w="1425"/>
        <w:gridCol w:w="1425"/>
        <w:gridCol w:w="1422"/>
        <w:gridCol w:w="1422"/>
        <w:gridCol w:w="1425"/>
      </w:tblGrid>
      <w:tr w:rsidR="00EC67EB" w:rsidRPr="009A48B3" w:rsidTr="006A5E6A">
        <w:trPr>
          <w:trHeight w:val="285"/>
        </w:trPr>
        <w:tc>
          <w:tcPr>
            <w:tcW w:w="940" w:type="dxa"/>
            <w:vMerge w:val="restart"/>
          </w:tcPr>
          <w:p w:rsidR="00EC67EB" w:rsidRPr="009A48B3" w:rsidRDefault="00EC67EB" w:rsidP="006A5E6A">
            <w:pPr>
              <w:jc w:val="center"/>
            </w:pPr>
            <w:r w:rsidRPr="009A48B3">
              <w:t xml:space="preserve">№ </w:t>
            </w:r>
          </w:p>
          <w:p w:rsidR="00EC67EB" w:rsidRPr="009A48B3" w:rsidRDefault="00EC67EB" w:rsidP="006A5E6A">
            <w:pPr>
              <w:jc w:val="center"/>
            </w:pPr>
            <w:proofErr w:type="spellStart"/>
            <w:proofErr w:type="gramStart"/>
            <w:r w:rsidRPr="009A48B3">
              <w:t>п</w:t>
            </w:r>
            <w:proofErr w:type="spellEnd"/>
            <w:proofErr w:type="gramEnd"/>
            <w:r w:rsidRPr="009A48B3">
              <w:rPr>
                <w:lang w:val="en-US"/>
              </w:rPr>
              <w:t>/</w:t>
            </w:r>
            <w:proofErr w:type="spellStart"/>
            <w:r w:rsidRPr="009A48B3">
              <w:t>п</w:t>
            </w:r>
            <w:proofErr w:type="spellEnd"/>
          </w:p>
        </w:tc>
        <w:tc>
          <w:tcPr>
            <w:tcW w:w="6151" w:type="dxa"/>
            <w:gridSpan w:val="2"/>
            <w:vMerge w:val="restart"/>
          </w:tcPr>
          <w:p w:rsidR="00EC67EB" w:rsidRPr="009A48B3" w:rsidRDefault="00EC67EB" w:rsidP="006A5E6A">
            <w:pPr>
              <w:jc w:val="center"/>
            </w:pPr>
            <w:r w:rsidRPr="009A48B3">
              <w:t>Вид программного материала</w:t>
            </w:r>
          </w:p>
        </w:tc>
        <w:tc>
          <w:tcPr>
            <w:tcW w:w="7119" w:type="dxa"/>
            <w:gridSpan w:val="5"/>
          </w:tcPr>
          <w:p w:rsidR="00EC67EB" w:rsidRPr="009A48B3" w:rsidRDefault="00EC67EB" w:rsidP="006A5E6A">
            <w:pPr>
              <w:suppressAutoHyphens w:val="0"/>
            </w:pPr>
            <w:r>
              <w:t>Распределение часов программного материала по классам</w:t>
            </w:r>
          </w:p>
        </w:tc>
      </w:tr>
      <w:tr w:rsidR="00EC67EB" w:rsidRPr="009A48B3" w:rsidTr="006A5E6A">
        <w:trPr>
          <w:trHeight w:val="285"/>
        </w:trPr>
        <w:tc>
          <w:tcPr>
            <w:tcW w:w="940" w:type="dxa"/>
            <w:vMerge/>
          </w:tcPr>
          <w:p w:rsidR="00EC67EB" w:rsidRPr="009A48B3" w:rsidRDefault="00EC67EB" w:rsidP="006A5E6A">
            <w:pPr>
              <w:jc w:val="center"/>
            </w:pPr>
          </w:p>
        </w:tc>
        <w:tc>
          <w:tcPr>
            <w:tcW w:w="6151" w:type="dxa"/>
            <w:gridSpan w:val="2"/>
            <w:vMerge/>
          </w:tcPr>
          <w:p w:rsidR="00EC67EB" w:rsidRPr="009A48B3" w:rsidRDefault="00EC67EB" w:rsidP="006A5E6A">
            <w:pPr>
              <w:jc w:val="center"/>
            </w:pPr>
          </w:p>
        </w:tc>
        <w:tc>
          <w:tcPr>
            <w:tcW w:w="1425" w:type="dxa"/>
          </w:tcPr>
          <w:p w:rsidR="00EC67EB" w:rsidRDefault="00EC67EB" w:rsidP="006A5E6A">
            <w:pPr>
              <w:suppressAutoHyphens w:val="0"/>
            </w:pPr>
            <w:r>
              <w:t>класс</w:t>
            </w:r>
          </w:p>
        </w:tc>
        <w:tc>
          <w:tcPr>
            <w:tcW w:w="1425" w:type="dxa"/>
            <w:shd w:val="clear" w:color="auto" w:fill="auto"/>
          </w:tcPr>
          <w:p w:rsidR="00EC67EB" w:rsidRPr="009A48B3" w:rsidRDefault="00EC67EB" w:rsidP="006A5E6A">
            <w:pPr>
              <w:suppressAutoHyphens w:val="0"/>
            </w:pPr>
            <w:r>
              <w:t>класс</w:t>
            </w:r>
          </w:p>
        </w:tc>
        <w:tc>
          <w:tcPr>
            <w:tcW w:w="1422" w:type="dxa"/>
            <w:shd w:val="clear" w:color="auto" w:fill="auto"/>
          </w:tcPr>
          <w:p w:rsidR="00EC67EB" w:rsidRPr="009A48B3" w:rsidRDefault="00EC67EB" w:rsidP="006A5E6A">
            <w:pPr>
              <w:suppressAutoHyphens w:val="0"/>
            </w:pPr>
            <w:r>
              <w:t>класс</w:t>
            </w:r>
          </w:p>
        </w:tc>
        <w:tc>
          <w:tcPr>
            <w:tcW w:w="1422" w:type="dxa"/>
            <w:shd w:val="clear" w:color="auto" w:fill="auto"/>
          </w:tcPr>
          <w:p w:rsidR="00EC67EB" w:rsidRPr="009A48B3" w:rsidRDefault="00EC67EB" w:rsidP="006A5E6A">
            <w:pPr>
              <w:suppressAutoHyphens w:val="0"/>
            </w:pPr>
            <w:r>
              <w:t>класс</w:t>
            </w:r>
          </w:p>
        </w:tc>
        <w:tc>
          <w:tcPr>
            <w:tcW w:w="1425" w:type="dxa"/>
            <w:shd w:val="clear" w:color="auto" w:fill="auto"/>
          </w:tcPr>
          <w:p w:rsidR="00EC67EB" w:rsidRPr="009A48B3" w:rsidRDefault="00EC67EB" w:rsidP="006A5E6A">
            <w:pPr>
              <w:suppressAutoHyphens w:val="0"/>
            </w:pPr>
            <w:r>
              <w:t>класс</w:t>
            </w:r>
          </w:p>
        </w:tc>
      </w:tr>
      <w:tr w:rsidR="00EC67EB" w:rsidRPr="009A48B3" w:rsidTr="006A5E6A">
        <w:trPr>
          <w:trHeight w:val="151"/>
        </w:trPr>
        <w:tc>
          <w:tcPr>
            <w:tcW w:w="940" w:type="dxa"/>
            <w:vMerge/>
          </w:tcPr>
          <w:p w:rsidR="00EC67EB" w:rsidRPr="009A48B3" w:rsidRDefault="00EC67EB" w:rsidP="006A5E6A">
            <w:pPr>
              <w:jc w:val="center"/>
            </w:pPr>
          </w:p>
        </w:tc>
        <w:tc>
          <w:tcPr>
            <w:tcW w:w="6151" w:type="dxa"/>
            <w:gridSpan w:val="2"/>
            <w:vMerge/>
          </w:tcPr>
          <w:p w:rsidR="00EC67EB" w:rsidRPr="009A48B3" w:rsidRDefault="00EC67EB" w:rsidP="006A5E6A">
            <w:pPr>
              <w:jc w:val="center"/>
            </w:pPr>
          </w:p>
        </w:tc>
        <w:tc>
          <w:tcPr>
            <w:tcW w:w="1425" w:type="dxa"/>
          </w:tcPr>
          <w:p w:rsidR="00EC67EB" w:rsidRPr="009A48B3" w:rsidRDefault="00EC67EB" w:rsidP="006A5E6A">
            <w:pPr>
              <w:jc w:val="center"/>
            </w:pPr>
            <w:r>
              <w:t>5</w:t>
            </w:r>
          </w:p>
        </w:tc>
        <w:tc>
          <w:tcPr>
            <w:tcW w:w="1425" w:type="dxa"/>
          </w:tcPr>
          <w:p w:rsidR="00EC67EB" w:rsidRPr="009A48B3" w:rsidRDefault="00EC67EB" w:rsidP="006A5E6A">
            <w:pPr>
              <w:jc w:val="center"/>
            </w:pPr>
            <w:r w:rsidRPr="009A48B3">
              <w:t>6</w:t>
            </w:r>
          </w:p>
        </w:tc>
        <w:tc>
          <w:tcPr>
            <w:tcW w:w="1422" w:type="dxa"/>
          </w:tcPr>
          <w:p w:rsidR="00EC67EB" w:rsidRPr="009A48B3" w:rsidRDefault="00EC67EB" w:rsidP="006A5E6A">
            <w:pPr>
              <w:jc w:val="center"/>
            </w:pPr>
            <w:r w:rsidRPr="009A48B3">
              <w:t>7</w:t>
            </w:r>
          </w:p>
        </w:tc>
        <w:tc>
          <w:tcPr>
            <w:tcW w:w="1422" w:type="dxa"/>
          </w:tcPr>
          <w:p w:rsidR="00EC67EB" w:rsidRPr="009A48B3" w:rsidRDefault="00EC67EB" w:rsidP="006A5E6A">
            <w:pPr>
              <w:jc w:val="center"/>
            </w:pPr>
            <w:r w:rsidRPr="009A48B3">
              <w:t>8</w:t>
            </w:r>
          </w:p>
        </w:tc>
        <w:tc>
          <w:tcPr>
            <w:tcW w:w="1425" w:type="dxa"/>
          </w:tcPr>
          <w:p w:rsidR="00EC67EB" w:rsidRPr="009A48B3" w:rsidRDefault="00EC67EB" w:rsidP="006A5E6A">
            <w:pPr>
              <w:jc w:val="center"/>
            </w:pPr>
            <w:r w:rsidRPr="009A48B3">
              <w:t>9</w:t>
            </w:r>
          </w:p>
        </w:tc>
      </w:tr>
      <w:tr w:rsidR="00EC67EB" w:rsidRPr="009A48B3" w:rsidTr="006A5E6A">
        <w:trPr>
          <w:trHeight w:val="280"/>
        </w:trPr>
        <w:tc>
          <w:tcPr>
            <w:tcW w:w="940" w:type="dxa"/>
          </w:tcPr>
          <w:p w:rsidR="00EC67EB" w:rsidRPr="009A48B3" w:rsidRDefault="00EC67EB" w:rsidP="006A5E6A">
            <w:pPr>
              <w:jc w:val="center"/>
              <w:rPr>
                <w:b/>
              </w:rPr>
            </w:pPr>
            <w:r w:rsidRPr="009A48B3">
              <w:rPr>
                <w:b/>
              </w:rPr>
              <w:t>1.</w:t>
            </w:r>
          </w:p>
        </w:tc>
        <w:tc>
          <w:tcPr>
            <w:tcW w:w="6151" w:type="dxa"/>
            <w:gridSpan w:val="2"/>
          </w:tcPr>
          <w:p w:rsidR="00EC67EB" w:rsidRPr="009A48B3" w:rsidRDefault="00EC67EB" w:rsidP="006A5E6A">
            <w:pPr>
              <w:rPr>
                <w:b/>
              </w:rPr>
            </w:pPr>
            <w:r w:rsidRPr="009A48B3">
              <w:rPr>
                <w:b/>
              </w:rPr>
              <w:t>Базовая часть</w:t>
            </w:r>
          </w:p>
        </w:tc>
        <w:tc>
          <w:tcPr>
            <w:tcW w:w="1425" w:type="dxa"/>
          </w:tcPr>
          <w:p w:rsidR="00EC67EB" w:rsidRPr="009A48B3" w:rsidRDefault="00EC67EB" w:rsidP="006A5E6A">
            <w:pPr>
              <w:jc w:val="center"/>
              <w:rPr>
                <w:b/>
              </w:rPr>
            </w:pPr>
            <w:r w:rsidRPr="009A48B3">
              <w:rPr>
                <w:b/>
              </w:rPr>
              <w:t>75</w:t>
            </w:r>
          </w:p>
        </w:tc>
        <w:tc>
          <w:tcPr>
            <w:tcW w:w="1425" w:type="dxa"/>
          </w:tcPr>
          <w:p w:rsidR="00EC67EB" w:rsidRPr="009A48B3" w:rsidRDefault="00EC67EB" w:rsidP="006A5E6A">
            <w:pPr>
              <w:jc w:val="center"/>
              <w:rPr>
                <w:b/>
              </w:rPr>
            </w:pPr>
            <w:r w:rsidRPr="009A48B3">
              <w:rPr>
                <w:b/>
              </w:rPr>
              <w:t>75</w:t>
            </w:r>
          </w:p>
        </w:tc>
        <w:tc>
          <w:tcPr>
            <w:tcW w:w="1422" w:type="dxa"/>
          </w:tcPr>
          <w:p w:rsidR="00EC67EB" w:rsidRPr="009A48B3" w:rsidRDefault="00EC67EB" w:rsidP="006A5E6A">
            <w:pPr>
              <w:jc w:val="center"/>
              <w:rPr>
                <w:b/>
              </w:rPr>
            </w:pPr>
            <w:r w:rsidRPr="009A48B3">
              <w:rPr>
                <w:b/>
              </w:rPr>
              <w:t>81</w:t>
            </w:r>
          </w:p>
        </w:tc>
        <w:tc>
          <w:tcPr>
            <w:tcW w:w="1422" w:type="dxa"/>
          </w:tcPr>
          <w:p w:rsidR="00EC67EB" w:rsidRPr="009A48B3" w:rsidRDefault="00EC67EB" w:rsidP="006A5E6A">
            <w:pPr>
              <w:jc w:val="center"/>
              <w:rPr>
                <w:b/>
              </w:rPr>
            </w:pPr>
            <w:r w:rsidRPr="009A48B3">
              <w:rPr>
                <w:b/>
              </w:rPr>
              <w:t>84</w:t>
            </w:r>
          </w:p>
        </w:tc>
        <w:tc>
          <w:tcPr>
            <w:tcW w:w="1425" w:type="dxa"/>
          </w:tcPr>
          <w:p w:rsidR="00EC67EB" w:rsidRPr="009A48B3" w:rsidRDefault="00EC67EB" w:rsidP="006A5E6A">
            <w:pPr>
              <w:jc w:val="center"/>
              <w:rPr>
                <w:b/>
              </w:rPr>
            </w:pPr>
            <w:r w:rsidRPr="009A48B3">
              <w:rPr>
                <w:b/>
              </w:rPr>
              <w:t>84</w:t>
            </w:r>
          </w:p>
        </w:tc>
      </w:tr>
      <w:tr w:rsidR="00EC67EB" w:rsidRPr="009A48B3" w:rsidTr="006A5E6A">
        <w:trPr>
          <w:gridAfter w:val="3"/>
          <w:wAfter w:w="4269" w:type="dxa"/>
          <w:trHeight w:val="280"/>
        </w:trPr>
        <w:tc>
          <w:tcPr>
            <w:tcW w:w="940" w:type="dxa"/>
          </w:tcPr>
          <w:p w:rsidR="00EC67EB" w:rsidRPr="009A48B3" w:rsidRDefault="00EC67EB" w:rsidP="006A5E6A">
            <w:pPr>
              <w:jc w:val="center"/>
            </w:pPr>
            <w:r w:rsidRPr="009A48B3">
              <w:t>1.1</w:t>
            </w:r>
          </w:p>
        </w:tc>
        <w:tc>
          <w:tcPr>
            <w:tcW w:w="6151" w:type="dxa"/>
            <w:gridSpan w:val="2"/>
          </w:tcPr>
          <w:p w:rsidR="00EC67EB" w:rsidRPr="009A48B3" w:rsidRDefault="00EC67EB" w:rsidP="006A5E6A">
            <w:r w:rsidRPr="009A48B3">
              <w:t>Основы знаний о физической культуре</w:t>
            </w:r>
          </w:p>
        </w:tc>
        <w:tc>
          <w:tcPr>
            <w:tcW w:w="1425" w:type="dxa"/>
          </w:tcPr>
          <w:p w:rsidR="00EC67EB" w:rsidRPr="009A48B3" w:rsidRDefault="00EC67EB" w:rsidP="006A5E6A"/>
        </w:tc>
        <w:tc>
          <w:tcPr>
            <w:tcW w:w="1425" w:type="dxa"/>
          </w:tcPr>
          <w:p w:rsidR="00EC67EB" w:rsidRPr="009A48B3" w:rsidRDefault="00EC67EB" w:rsidP="006A5E6A"/>
        </w:tc>
      </w:tr>
      <w:tr w:rsidR="00EC67EB" w:rsidRPr="009A48B3" w:rsidTr="006A5E6A">
        <w:trPr>
          <w:trHeight w:val="280"/>
        </w:trPr>
        <w:tc>
          <w:tcPr>
            <w:tcW w:w="940" w:type="dxa"/>
          </w:tcPr>
          <w:p w:rsidR="00EC67EB" w:rsidRPr="009A48B3" w:rsidRDefault="00EC67EB" w:rsidP="006A5E6A">
            <w:pPr>
              <w:jc w:val="center"/>
            </w:pPr>
            <w:r w:rsidRPr="009A48B3">
              <w:t>1.2</w:t>
            </w:r>
          </w:p>
        </w:tc>
        <w:tc>
          <w:tcPr>
            <w:tcW w:w="6151" w:type="dxa"/>
            <w:gridSpan w:val="2"/>
          </w:tcPr>
          <w:p w:rsidR="00EC67EB" w:rsidRPr="009A48B3" w:rsidRDefault="00EC67EB" w:rsidP="006A5E6A">
            <w:r w:rsidRPr="009A48B3">
              <w:t>Спортивные игры</w:t>
            </w:r>
          </w:p>
        </w:tc>
        <w:tc>
          <w:tcPr>
            <w:tcW w:w="1425" w:type="dxa"/>
          </w:tcPr>
          <w:p w:rsidR="00EC67EB" w:rsidRPr="009A48B3" w:rsidRDefault="00EC67EB" w:rsidP="006A5E6A">
            <w:pPr>
              <w:jc w:val="center"/>
            </w:pPr>
            <w:r w:rsidRPr="009A48B3">
              <w:t>18</w:t>
            </w:r>
          </w:p>
        </w:tc>
        <w:tc>
          <w:tcPr>
            <w:tcW w:w="1425" w:type="dxa"/>
          </w:tcPr>
          <w:p w:rsidR="00EC67EB" w:rsidRPr="009A48B3" w:rsidRDefault="00EC67EB" w:rsidP="006A5E6A">
            <w:pPr>
              <w:jc w:val="center"/>
            </w:pPr>
            <w:r w:rsidRPr="009A48B3">
              <w:t>18</w:t>
            </w:r>
          </w:p>
        </w:tc>
        <w:tc>
          <w:tcPr>
            <w:tcW w:w="1422" w:type="dxa"/>
          </w:tcPr>
          <w:p w:rsidR="00EC67EB" w:rsidRPr="009A48B3" w:rsidRDefault="00EC67EB" w:rsidP="006A5E6A">
            <w:pPr>
              <w:jc w:val="center"/>
            </w:pPr>
            <w:r w:rsidRPr="009A48B3">
              <w:t>18</w:t>
            </w:r>
          </w:p>
        </w:tc>
        <w:tc>
          <w:tcPr>
            <w:tcW w:w="1422" w:type="dxa"/>
          </w:tcPr>
          <w:p w:rsidR="00EC67EB" w:rsidRPr="009A48B3" w:rsidRDefault="00EC67EB" w:rsidP="006A5E6A">
            <w:pPr>
              <w:jc w:val="center"/>
            </w:pPr>
            <w:r w:rsidRPr="009A48B3">
              <w:t>21</w:t>
            </w:r>
          </w:p>
        </w:tc>
        <w:tc>
          <w:tcPr>
            <w:tcW w:w="1425" w:type="dxa"/>
          </w:tcPr>
          <w:p w:rsidR="00EC67EB" w:rsidRPr="009A48B3" w:rsidRDefault="00EC67EB" w:rsidP="006A5E6A">
            <w:pPr>
              <w:jc w:val="center"/>
            </w:pPr>
            <w:r w:rsidRPr="009A48B3">
              <w:t>21</w:t>
            </w:r>
          </w:p>
        </w:tc>
      </w:tr>
      <w:tr w:rsidR="00EC67EB" w:rsidRPr="009A48B3" w:rsidTr="006A5E6A">
        <w:trPr>
          <w:trHeight w:val="280"/>
        </w:trPr>
        <w:tc>
          <w:tcPr>
            <w:tcW w:w="940" w:type="dxa"/>
          </w:tcPr>
          <w:p w:rsidR="00EC67EB" w:rsidRPr="009A48B3" w:rsidRDefault="00EC67EB" w:rsidP="006A5E6A">
            <w:pPr>
              <w:jc w:val="center"/>
            </w:pPr>
            <w:r w:rsidRPr="009A48B3">
              <w:t>1.3</w:t>
            </w:r>
          </w:p>
        </w:tc>
        <w:tc>
          <w:tcPr>
            <w:tcW w:w="6151" w:type="dxa"/>
            <w:gridSpan w:val="2"/>
          </w:tcPr>
          <w:p w:rsidR="00EC67EB" w:rsidRPr="009A48B3" w:rsidRDefault="00EC67EB" w:rsidP="006A5E6A">
            <w:r w:rsidRPr="009A48B3">
              <w:t>Гимнастика с элементами акробатики</w:t>
            </w:r>
          </w:p>
        </w:tc>
        <w:tc>
          <w:tcPr>
            <w:tcW w:w="1425" w:type="dxa"/>
          </w:tcPr>
          <w:p w:rsidR="00EC67EB" w:rsidRPr="009A48B3" w:rsidRDefault="00EC67EB" w:rsidP="006A5E6A">
            <w:pPr>
              <w:jc w:val="center"/>
            </w:pPr>
            <w:r w:rsidRPr="009A48B3">
              <w:t>18</w:t>
            </w:r>
          </w:p>
        </w:tc>
        <w:tc>
          <w:tcPr>
            <w:tcW w:w="1425" w:type="dxa"/>
          </w:tcPr>
          <w:p w:rsidR="00EC67EB" w:rsidRPr="009A48B3" w:rsidRDefault="00EC67EB" w:rsidP="006A5E6A">
            <w:pPr>
              <w:jc w:val="center"/>
            </w:pPr>
            <w:r w:rsidRPr="009A48B3">
              <w:t>18</w:t>
            </w:r>
          </w:p>
        </w:tc>
        <w:tc>
          <w:tcPr>
            <w:tcW w:w="1422" w:type="dxa"/>
          </w:tcPr>
          <w:p w:rsidR="00EC67EB" w:rsidRPr="009A48B3" w:rsidRDefault="00EC67EB" w:rsidP="006A5E6A">
            <w:pPr>
              <w:jc w:val="center"/>
            </w:pPr>
            <w:r w:rsidRPr="009A48B3">
              <w:t>18</w:t>
            </w:r>
          </w:p>
        </w:tc>
        <w:tc>
          <w:tcPr>
            <w:tcW w:w="1422" w:type="dxa"/>
          </w:tcPr>
          <w:p w:rsidR="00EC67EB" w:rsidRPr="009A48B3" w:rsidRDefault="00EC67EB" w:rsidP="006A5E6A">
            <w:pPr>
              <w:jc w:val="center"/>
            </w:pPr>
            <w:r w:rsidRPr="009A48B3">
              <w:t>15</w:t>
            </w:r>
          </w:p>
        </w:tc>
        <w:tc>
          <w:tcPr>
            <w:tcW w:w="1425" w:type="dxa"/>
          </w:tcPr>
          <w:p w:rsidR="00EC67EB" w:rsidRPr="009A48B3" w:rsidRDefault="00EC67EB" w:rsidP="006A5E6A">
            <w:pPr>
              <w:jc w:val="center"/>
            </w:pPr>
            <w:r w:rsidRPr="009A48B3">
              <w:t>15</w:t>
            </w:r>
          </w:p>
        </w:tc>
      </w:tr>
      <w:tr w:rsidR="00EC67EB" w:rsidRPr="009A48B3" w:rsidTr="006A5E6A">
        <w:trPr>
          <w:trHeight w:val="280"/>
        </w:trPr>
        <w:tc>
          <w:tcPr>
            <w:tcW w:w="940" w:type="dxa"/>
          </w:tcPr>
          <w:p w:rsidR="00EC67EB" w:rsidRPr="009A48B3" w:rsidRDefault="00EC67EB" w:rsidP="006A5E6A">
            <w:pPr>
              <w:jc w:val="center"/>
            </w:pPr>
            <w:r w:rsidRPr="009A48B3">
              <w:t>1.4</w:t>
            </w:r>
          </w:p>
        </w:tc>
        <w:tc>
          <w:tcPr>
            <w:tcW w:w="6151" w:type="dxa"/>
            <w:gridSpan w:val="2"/>
          </w:tcPr>
          <w:p w:rsidR="00EC67EB" w:rsidRPr="009A48B3" w:rsidRDefault="00EC67EB" w:rsidP="006A5E6A">
            <w:r w:rsidRPr="009A48B3">
              <w:t>Легкая атлетика</w:t>
            </w:r>
          </w:p>
        </w:tc>
        <w:tc>
          <w:tcPr>
            <w:tcW w:w="1425" w:type="dxa"/>
          </w:tcPr>
          <w:p w:rsidR="00EC67EB" w:rsidRPr="009A48B3" w:rsidRDefault="00EC67EB" w:rsidP="006A5E6A">
            <w:pPr>
              <w:jc w:val="center"/>
            </w:pPr>
            <w:r w:rsidRPr="009A48B3">
              <w:t>21</w:t>
            </w:r>
          </w:p>
        </w:tc>
        <w:tc>
          <w:tcPr>
            <w:tcW w:w="1425" w:type="dxa"/>
          </w:tcPr>
          <w:p w:rsidR="00EC67EB" w:rsidRPr="009A48B3" w:rsidRDefault="00EC67EB" w:rsidP="006A5E6A">
            <w:pPr>
              <w:jc w:val="center"/>
            </w:pPr>
            <w:r w:rsidRPr="009A48B3">
              <w:t>21</w:t>
            </w:r>
          </w:p>
        </w:tc>
        <w:tc>
          <w:tcPr>
            <w:tcW w:w="1422" w:type="dxa"/>
          </w:tcPr>
          <w:p w:rsidR="00EC67EB" w:rsidRPr="009A48B3" w:rsidRDefault="00EC67EB" w:rsidP="006A5E6A">
            <w:pPr>
              <w:jc w:val="center"/>
            </w:pPr>
            <w:r w:rsidRPr="009A48B3">
              <w:t>21</w:t>
            </w:r>
          </w:p>
        </w:tc>
        <w:tc>
          <w:tcPr>
            <w:tcW w:w="1422" w:type="dxa"/>
          </w:tcPr>
          <w:p w:rsidR="00EC67EB" w:rsidRPr="009A48B3" w:rsidRDefault="00EC67EB" w:rsidP="006A5E6A">
            <w:pPr>
              <w:jc w:val="center"/>
            </w:pPr>
            <w:r w:rsidRPr="009A48B3">
              <w:t>21</w:t>
            </w:r>
          </w:p>
        </w:tc>
        <w:tc>
          <w:tcPr>
            <w:tcW w:w="1425" w:type="dxa"/>
          </w:tcPr>
          <w:p w:rsidR="00EC67EB" w:rsidRPr="009A48B3" w:rsidRDefault="00EC67EB" w:rsidP="006A5E6A">
            <w:pPr>
              <w:jc w:val="center"/>
            </w:pPr>
            <w:r w:rsidRPr="009A48B3">
              <w:t>21</w:t>
            </w:r>
          </w:p>
        </w:tc>
      </w:tr>
      <w:tr w:rsidR="00EC67EB" w:rsidRPr="009A48B3" w:rsidTr="006A5E6A">
        <w:trPr>
          <w:trHeight w:val="280"/>
        </w:trPr>
        <w:tc>
          <w:tcPr>
            <w:tcW w:w="940" w:type="dxa"/>
          </w:tcPr>
          <w:p w:rsidR="00EC67EB" w:rsidRPr="009A48B3" w:rsidRDefault="00EC67EB" w:rsidP="006A5E6A">
            <w:pPr>
              <w:jc w:val="center"/>
            </w:pPr>
            <w:r w:rsidRPr="009A48B3">
              <w:t>1.5</w:t>
            </w:r>
          </w:p>
        </w:tc>
        <w:tc>
          <w:tcPr>
            <w:tcW w:w="6151" w:type="dxa"/>
            <w:gridSpan w:val="2"/>
          </w:tcPr>
          <w:p w:rsidR="00EC67EB" w:rsidRPr="009A48B3" w:rsidRDefault="00EC67EB" w:rsidP="006A5E6A">
            <w:r w:rsidRPr="009A48B3">
              <w:t>Лыжная подготовка</w:t>
            </w:r>
            <w:r>
              <w:t>/конькобежный спорт</w:t>
            </w:r>
          </w:p>
        </w:tc>
        <w:tc>
          <w:tcPr>
            <w:tcW w:w="1425" w:type="dxa"/>
          </w:tcPr>
          <w:p w:rsidR="00EC67EB" w:rsidRPr="009A48B3" w:rsidRDefault="00EC67EB" w:rsidP="006A5E6A">
            <w:pPr>
              <w:jc w:val="center"/>
            </w:pPr>
            <w:r w:rsidRPr="009A48B3">
              <w:t>18</w:t>
            </w:r>
          </w:p>
        </w:tc>
        <w:tc>
          <w:tcPr>
            <w:tcW w:w="1425" w:type="dxa"/>
          </w:tcPr>
          <w:p w:rsidR="00EC67EB" w:rsidRPr="009A48B3" w:rsidRDefault="00EC67EB" w:rsidP="006A5E6A">
            <w:pPr>
              <w:jc w:val="center"/>
            </w:pPr>
            <w:r w:rsidRPr="009A48B3">
              <w:t>18</w:t>
            </w:r>
          </w:p>
        </w:tc>
        <w:tc>
          <w:tcPr>
            <w:tcW w:w="1422" w:type="dxa"/>
          </w:tcPr>
          <w:p w:rsidR="00EC67EB" w:rsidRPr="009A48B3" w:rsidRDefault="00EC67EB" w:rsidP="006A5E6A">
            <w:pPr>
              <w:jc w:val="center"/>
            </w:pPr>
            <w:r w:rsidRPr="009A48B3">
              <w:t>18</w:t>
            </w:r>
          </w:p>
        </w:tc>
        <w:tc>
          <w:tcPr>
            <w:tcW w:w="1422" w:type="dxa"/>
          </w:tcPr>
          <w:p w:rsidR="00EC67EB" w:rsidRPr="009A48B3" w:rsidRDefault="00EC67EB" w:rsidP="006A5E6A">
            <w:pPr>
              <w:jc w:val="center"/>
            </w:pPr>
            <w:r w:rsidRPr="009A48B3">
              <w:t>18</w:t>
            </w:r>
          </w:p>
        </w:tc>
        <w:tc>
          <w:tcPr>
            <w:tcW w:w="1425" w:type="dxa"/>
          </w:tcPr>
          <w:p w:rsidR="00EC67EB" w:rsidRPr="009A48B3" w:rsidRDefault="00EC67EB" w:rsidP="006A5E6A">
            <w:pPr>
              <w:jc w:val="center"/>
            </w:pPr>
            <w:r w:rsidRPr="009A48B3">
              <w:t>18</w:t>
            </w:r>
          </w:p>
        </w:tc>
      </w:tr>
      <w:tr w:rsidR="00EC67EB" w:rsidRPr="009A48B3" w:rsidTr="006A5E6A">
        <w:trPr>
          <w:trHeight w:val="280"/>
        </w:trPr>
        <w:tc>
          <w:tcPr>
            <w:tcW w:w="940" w:type="dxa"/>
          </w:tcPr>
          <w:p w:rsidR="00EC67EB" w:rsidRPr="009A48B3" w:rsidRDefault="00EC67EB" w:rsidP="006A5E6A">
            <w:pPr>
              <w:jc w:val="center"/>
            </w:pPr>
            <w:r w:rsidRPr="009A48B3">
              <w:t>1.6</w:t>
            </w:r>
          </w:p>
        </w:tc>
        <w:tc>
          <w:tcPr>
            <w:tcW w:w="6151" w:type="dxa"/>
            <w:gridSpan w:val="2"/>
          </w:tcPr>
          <w:p w:rsidR="00EC67EB" w:rsidRPr="009A48B3" w:rsidRDefault="00EC67EB" w:rsidP="006A5E6A">
            <w:r w:rsidRPr="009A48B3">
              <w:t>Прикладная гимнастика</w:t>
            </w:r>
            <w:r>
              <w:t xml:space="preserve"> </w:t>
            </w:r>
            <w:proofErr w:type="gramStart"/>
            <w:r>
              <w:t xml:space="preserve">( </w:t>
            </w:r>
            <w:proofErr w:type="gramEnd"/>
            <w:r>
              <w:t>ППФП)</w:t>
            </w:r>
          </w:p>
        </w:tc>
        <w:tc>
          <w:tcPr>
            <w:tcW w:w="1425" w:type="dxa"/>
          </w:tcPr>
          <w:p w:rsidR="00EC67EB" w:rsidRPr="009A48B3" w:rsidRDefault="00EC67EB" w:rsidP="006A5E6A">
            <w:pPr>
              <w:jc w:val="center"/>
            </w:pPr>
            <w:r w:rsidRPr="009A48B3">
              <w:t>-</w:t>
            </w:r>
          </w:p>
        </w:tc>
        <w:tc>
          <w:tcPr>
            <w:tcW w:w="1425" w:type="dxa"/>
          </w:tcPr>
          <w:p w:rsidR="00EC67EB" w:rsidRPr="009A48B3" w:rsidRDefault="00EC67EB" w:rsidP="006A5E6A">
            <w:pPr>
              <w:jc w:val="center"/>
            </w:pPr>
            <w:r w:rsidRPr="009A48B3">
              <w:t>-</w:t>
            </w:r>
          </w:p>
        </w:tc>
        <w:tc>
          <w:tcPr>
            <w:tcW w:w="1422" w:type="dxa"/>
          </w:tcPr>
          <w:p w:rsidR="00EC67EB" w:rsidRPr="009A48B3" w:rsidRDefault="00EC67EB" w:rsidP="006A5E6A">
            <w:pPr>
              <w:jc w:val="center"/>
            </w:pPr>
            <w:r w:rsidRPr="009A48B3">
              <w:t>6</w:t>
            </w:r>
          </w:p>
        </w:tc>
        <w:tc>
          <w:tcPr>
            <w:tcW w:w="1422" w:type="dxa"/>
          </w:tcPr>
          <w:p w:rsidR="00EC67EB" w:rsidRPr="009A48B3" w:rsidRDefault="00EC67EB" w:rsidP="006A5E6A">
            <w:pPr>
              <w:jc w:val="center"/>
            </w:pPr>
            <w:r w:rsidRPr="009A48B3">
              <w:t>9</w:t>
            </w:r>
          </w:p>
        </w:tc>
        <w:tc>
          <w:tcPr>
            <w:tcW w:w="1425" w:type="dxa"/>
          </w:tcPr>
          <w:p w:rsidR="00EC67EB" w:rsidRPr="009A48B3" w:rsidRDefault="00EC67EB" w:rsidP="006A5E6A">
            <w:pPr>
              <w:jc w:val="center"/>
            </w:pPr>
            <w:r w:rsidRPr="009A48B3">
              <w:t>9</w:t>
            </w:r>
          </w:p>
        </w:tc>
      </w:tr>
      <w:tr w:rsidR="00EC67EB" w:rsidRPr="009A48B3" w:rsidTr="006A5E6A">
        <w:trPr>
          <w:trHeight w:val="280"/>
        </w:trPr>
        <w:tc>
          <w:tcPr>
            <w:tcW w:w="940" w:type="dxa"/>
          </w:tcPr>
          <w:p w:rsidR="00EC67EB" w:rsidRPr="009A48B3" w:rsidRDefault="00EC67EB" w:rsidP="006A5E6A">
            <w:pPr>
              <w:jc w:val="center"/>
              <w:rPr>
                <w:b/>
              </w:rPr>
            </w:pPr>
            <w:r w:rsidRPr="009A48B3">
              <w:rPr>
                <w:b/>
              </w:rPr>
              <w:t>2.</w:t>
            </w:r>
          </w:p>
        </w:tc>
        <w:tc>
          <w:tcPr>
            <w:tcW w:w="6151" w:type="dxa"/>
            <w:gridSpan w:val="2"/>
          </w:tcPr>
          <w:p w:rsidR="00EC67EB" w:rsidRPr="009A48B3" w:rsidRDefault="00EC67EB" w:rsidP="006A5E6A">
            <w:pPr>
              <w:rPr>
                <w:b/>
              </w:rPr>
            </w:pPr>
            <w:r w:rsidRPr="009A48B3">
              <w:rPr>
                <w:b/>
              </w:rPr>
              <w:t>Вариативная часть</w:t>
            </w:r>
          </w:p>
        </w:tc>
        <w:tc>
          <w:tcPr>
            <w:tcW w:w="1425" w:type="dxa"/>
          </w:tcPr>
          <w:p w:rsidR="00EC67EB" w:rsidRPr="009A48B3" w:rsidRDefault="00EC67EB" w:rsidP="006A5E6A">
            <w:pPr>
              <w:jc w:val="center"/>
              <w:rPr>
                <w:b/>
              </w:rPr>
            </w:pPr>
            <w:r w:rsidRPr="009A48B3">
              <w:rPr>
                <w:b/>
              </w:rPr>
              <w:t>27</w:t>
            </w:r>
          </w:p>
        </w:tc>
        <w:tc>
          <w:tcPr>
            <w:tcW w:w="1425" w:type="dxa"/>
          </w:tcPr>
          <w:p w:rsidR="00EC67EB" w:rsidRPr="009A48B3" w:rsidRDefault="00EC67EB" w:rsidP="006A5E6A">
            <w:pPr>
              <w:jc w:val="center"/>
              <w:rPr>
                <w:b/>
              </w:rPr>
            </w:pPr>
            <w:r w:rsidRPr="009A48B3">
              <w:rPr>
                <w:b/>
              </w:rPr>
              <w:t>27</w:t>
            </w:r>
          </w:p>
        </w:tc>
        <w:tc>
          <w:tcPr>
            <w:tcW w:w="1422" w:type="dxa"/>
          </w:tcPr>
          <w:p w:rsidR="00EC67EB" w:rsidRPr="009A48B3" w:rsidRDefault="00EC67EB" w:rsidP="006A5E6A">
            <w:pPr>
              <w:jc w:val="center"/>
              <w:rPr>
                <w:b/>
              </w:rPr>
            </w:pPr>
            <w:r w:rsidRPr="009A48B3">
              <w:rPr>
                <w:b/>
              </w:rPr>
              <w:t>21</w:t>
            </w:r>
          </w:p>
        </w:tc>
        <w:tc>
          <w:tcPr>
            <w:tcW w:w="1422" w:type="dxa"/>
          </w:tcPr>
          <w:p w:rsidR="00EC67EB" w:rsidRPr="009A48B3" w:rsidRDefault="00EC67EB" w:rsidP="006A5E6A">
            <w:pPr>
              <w:jc w:val="center"/>
              <w:rPr>
                <w:b/>
              </w:rPr>
            </w:pPr>
            <w:r w:rsidRPr="009A48B3">
              <w:rPr>
                <w:b/>
              </w:rPr>
              <w:t>18</w:t>
            </w:r>
          </w:p>
        </w:tc>
        <w:tc>
          <w:tcPr>
            <w:tcW w:w="1425" w:type="dxa"/>
          </w:tcPr>
          <w:p w:rsidR="00EC67EB" w:rsidRPr="009A48B3" w:rsidRDefault="00EC67EB" w:rsidP="006A5E6A">
            <w:pPr>
              <w:jc w:val="center"/>
              <w:rPr>
                <w:b/>
              </w:rPr>
            </w:pPr>
            <w:r w:rsidRPr="009A48B3">
              <w:rPr>
                <w:b/>
              </w:rPr>
              <w:t>18</w:t>
            </w:r>
          </w:p>
        </w:tc>
      </w:tr>
      <w:tr w:rsidR="00EC67EB" w:rsidRPr="009A48B3" w:rsidTr="006A5E6A">
        <w:trPr>
          <w:trHeight w:val="280"/>
        </w:trPr>
        <w:tc>
          <w:tcPr>
            <w:tcW w:w="940" w:type="dxa"/>
          </w:tcPr>
          <w:p w:rsidR="00EC67EB" w:rsidRPr="009A48B3" w:rsidRDefault="00EC67EB" w:rsidP="006A5E6A">
            <w:pPr>
              <w:jc w:val="center"/>
            </w:pPr>
            <w:r w:rsidRPr="009A48B3">
              <w:t>2.1</w:t>
            </w:r>
          </w:p>
        </w:tc>
        <w:tc>
          <w:tcPr>
            <w:tcW w:w="6151" w:type="dxa"/>
            <w:gridSpan w:val="2"/>
          </w:tcPr>
          <w:p w:rsidR="00EC67EB" w:rsidRPr="009A48B3" w:rsidRDefault="00EC67EB" w:rsidP="006A5E6A">
            <w:r w:rsidRPr="009A48B3">
              <w:t>Спортивные игры</w:t>
            </w:r>
            <w:r>
              <w:t>/подвижные игры</w:t>
            </w:r>
          </w:p>
        </w:tc>
        <w:tc>
          <w:tcPr>
            <w:tcW w:w="1425" w:type="dxa"/>
          </w:tcPr>
          <w:p w:rsidR="00EC67EB" w:rsidRPr="009A48B3" w:rsidRDefault="00EC67EB" w:rsidP="006A5E6A">
            <w:pPr>
              <w:jc w:val="center"/>
            </w:pPr>
            <w:r w:rsidRPr="009A48B3">
              <w:t>15</w:t>
            </w:r>
          </w:p>
        </w:tc>
        <w:tc>
          <w:tcPr>
            <w:tcW w:w="1425" w:type="dxa"/>
          </w:tcPr>
          <w:p w:rsidR="00EC67EB" w:rsidRPr="009A48B3" w:rsidRDefault="00EC67EB" w:rsidP="006A5E6A">
            <w:pPr>
              <w:jc w:val="center"/>
            </w:pPr>
            <w:r w:rsidRPr="009A48B3">
              <w:t>15</w:t>
            </w:r>
          </w:p>
        </w:tc>
        <w:tc>
          <w:tcPr>
            <w:tcW w:w="1422" w:type="dxa"/>
          </w:tcPr>
          <w:p w:rsidR="00EC67EB" w:rsidRPr="009A48B3" w:rsidRDefault="00EC67EB" w:rsidP="006A5E6A">
            <w:pPr>
              <w:jc w:val="center"/>
            </w:pPr>
            <w:r w:rsidRPr="009A48B3">
              <w:t>12</w:t>
            </w:r>
          </w:p>
        </w:tc>
        <w:tc>
          <w:tcPr>
            <w:tcW w:w="1422" w:type="dxa"/>
          </w:tcPr>
          <w:p w:rsidR="00EC67EB" w:rsidRPr="009A48B3" w:rsidRDefault="00EC67EB" w:rsidP="006A5E6A">
            <w:pPr>
              <w:jc w:val="center"/>
            </w:pPr>
            <w:r w:rsidRPr="009A48B3">
              <w:t>9</w:t>
            </w:r>
          </w:p>
        </w:tc>
        <w:tc>
          <w:tcPr>
            <w:tcW w:w="1425" w:type="dxa"/>
          </w:tcPr>
          <w:p w:rsidR="00EC67EB" w:rsidRPr="009A48B3" w:rsidRDefault="00EC67EB" w:rsidP="006A5E6A">
            <w:pPr>
              <w:jc w:val="center"/>
            </w:pPr>
            <w:r w:rsidRPr="009A48B3">
              <w:t>9</w:t>
            </w:r>
          </w:p>
        </w:tc>
      </w:tr>
      <w:tr w:rsidR="00EC67EB" w:rsidRPr="009A48B3" w:rsidTr="006A5E6A">
        <w:trPr>
          <w:trHeight w:val="298"/>
        </w:trPr>
        <w:tc>
          <w:tcPr>
            <w:tcW w:w="940" w:type="dxa"/>
          </w:tcPr>
          <w:p w:rsidR="00EC67EB" w:rsidRPr="009A48B3" w:rsidRDefault="00EC67EB" w:rsidP="006A5E6A">
            <w:pPr>
              <w:jc w:val="center"/>
            </w:pPr>
            <w:r w:rsidRPr="009A48B3">
              <w:t>2.2</w:t>
            </w:r>
          </w:p>
        </w:tc>
        <w:tc>
          <w:tcPr>
            <w:tcW w:w="6151" w:type="dxa"/>
            <w:gridSpan w:val="2"/>
          </w:tcPr>
          <w:p w:rsidR="00EC67EB" w:rsidRPr="009A48B3" w:rsidRDefault="00EC67EB" w:rsidP="006A5E6A">
            <w:r w:rsidRPr="009A48B3">
              <w:t>Легкая атлетика</w:t>
            </w:r>
            <w:r>
              <w:t>/кроссовая подготовка</w:t>
            </w:r>
          </w:p>
        </w:tc>
        <w:tc>
          <w:tcPr>
            <w:tcW w:w="1425" w:type="dxa"/>
          </w:tcPr>
          <w:p w:rsidR="00EC67EB" w:rsidRPr="009A48B3" w:rsidRDefault="00EC67EB" w:rsidP="006A5E6A">
            <w:pPr>
              <w:jc w:val="center"/>
            </w:pPr>
            <w:r w:rsidRPr="009A48B3">
              <w:t>12</w:t>
            </w:r>
          </w:p>
        </w:tc>
        <w:tc>
          <w:tcPr>
            <w:tcW w:w="1425" w:type="dxa"/>
          </w:tcPr>
          <w:p w:rsidR="00EC67EB" w:rsidRPr="009A48B3" w:rsidRDefault="00EC67EB" w:rsidP="006A5E6A">
            <w:pPr>
              <w:jc w:val="center"/>
            </w:pPr>
            <w:r w:rsidRPr="009A48B3">
              <w:t>12</w:t>
            </w:r>
          </w:p>
        </w:tc>
        <w:tc>
          <w:tcPr>
            <w:tcW w:w="1422" w:type="dxa"/>
          </w:tcPr>
          <w:p w:rsidR="00EC67EB" w:rsidRPr="009A48B3" w:rsidRDefault="00EC67EB" w:rsidP="006A5E6A">
            <w:pPr>
              <w:jc w:val="center"/>
            </w:pPr>
            <w:r w:rsidRPr="009A48B3">
              <w:t>9</w:t>
            </w:r>
          </w:p>
        </w:tc>
        <w:tc>
          <w:tcPr>
            <w:tcW w:w="1422" w:type="dxa"/>
          </w:tcPr>
          <w:p w:rsidR="00EC67EB" w:rsidRPr="009A48B3" w:rsidRDefault="00EC67EB" w:rsidP="006A5E6A">
            <w:pPr>
              <w:jc w:val="center"/>
            </w:pPr>
            <w:r w:rsidRPr="009A48B3">
              <w:t>9</w:t>
            </w:r>
          </w:p>
        </w:tc>
        <w:tc>
          <w:tcPr>
            <w:tcW w:w="1425" w:type="dxa"/>
          </w:tcPr>
          <w:p w:rsidR="00EC67EB" w:rsidRPr="009A48B3" w:rsidRDefault="00EC67EB" w:rsidP="006A5E6A">
            <w:pPr>
              <w:jc w:val="center"/>
            </w:pPr>
            <w:r w:rsidRPr="009A48B3">
              <w:t>9</w:t>
            </w:r>
          </w:p>
        </w:tc>
      </w:tr>
      <w:tr w:rsidR="00EC67EB" w:rsidRPr="009A48B3" w:rsidTr="006A5E6A">
        <w:trPr>
          <w:trHeight w:val="298"/>
        </w:trPr>
        <w:tc>
          <w:tcPr>
            <w:tcW w:w="940" w:type="dxa"/>
          </w:tcPr>
          <w:p w:rsidR="00EC67EB" w:rsidRPr="009A48B3" w:rsidRDefault="00EC67EB" w:rsidP="006A5E6A">
            <w:pPr>
              <w:jc w:val="center"/>
            </w:pPr>
          </w:p>
        </w:tc>
        <w:tc>
          <w:tcPr>
            <w:tcW w:w="6151" w:type="dxa"/>
            <w:gridSpan w:val="2"/>
          </w:tcPr>
          <w:p w:rsidR="00EC67EB" w:rsidRPr="009A48B3" w:rsidRDefault="00EC67EB" w:rsidP="006A5E6A">
            <w:r>
              <w:t>Итого:</w:t>
            </w:r>
          </w:p>
        </w:tc>
        <w:tc>
          <w:tcPr>
            <w:tcW w:w="1425" w:type="dxa"/>
          </w:tcPr>
          <w:p w:rsidR="00EC67EB" w:rsidRPr="009A48B3" w:rsidRDefault="00EC67EB" w:rsidP="006A5E6A">
            <w:pPr>
              <w:jc w:val="center"/>
            </w:pPr>
            <w:r>
              <w:t>102</w:t>
            </w:r>
          </w:p>
        </w:tc>
        <w:tc>
          <w:tcPr>
            <w:tcW w:w="1425" w:type="dxa"/>
          </w:tcPr>
          <w:p w:rsidR="00EC67EB" w:rsidRPr="009A48B3" w:rsidRDefault="00EC67EB" w:rsidP="006A5E6A">
            <w:pPr>
              <w:jc w:val="center"/>
            </w:pPr>
            <w:r>
              <w:t>102</w:t>
            </w:r>
          </w:p>
        </w:tc>
        <w:tc>
          <w:tcPr>
            <w:tcW w:w="1422" w:type="dxa"/>
          </w:tcPr>
          <w:p w:rsidR="00EC67EB" w:rsidRPr="009A48B3" w:rsidRDefault="00EC67EB" w:rsidP="006A5E6A">
            <w:pPr>
              <w:jc w:val="center"/>
            </w:pPr>
            <w:r>
              <w:t>102</w:t>
            </w:r>
          </w:p>
        </w:tc>
        <w:tc>
          <w:tcPr>
            <w:tcW w:w="1422" w:type="dxa"/>
          </w:tcPr>
          <w:p w:rsidR="00EC67EB" w:rsidRPr="009A48B3" w:rsidRDefault="00EC67EB" w:rsidP="006A5E6A">
            <w:pPr>
              <w:jc w:val="center"/>
            </w:pPr>
            <w:r>
              <w:t>102</w:t>
            </w:r>
          </w:p>
        </w:tc>
        <w:tc>
          <w:tcPr>
            <w:tcW w:w="1425" w:type="dxa"/>
          </w:tcPr>
          <w:p w:rsidR="00EC67EB" w:rsidRPr="009A48B3" w:rsidRDefault="00EC67EB" w:rsidP="006A5E6A">
            <w:pPr>
              <w:jc w:val="center"/>
            </w:pPr>
            <w:r>
              <w:t>102</w:t>
            </w:r>
          </w:p>
        </w:tc>
      </w:tr>
      <w:tr w:rsidR="00EC67EB" w:rsidRPr="009A48B3" w:rsidTr="006A5E6A">
        <w:trPr>
          <w:trHeight w:val="298"/>
        </w:trPr>
        <w:tc>
          <w:tcPr>
            <w:tcW w:w="1425" w:type="dxa"/>
            <w:gridSpan w:val="2"/>
          </w:tcPr>
          <w:p w:rsidR="00EC67EB" w:rsidRPr="009A48B3" w:rsidRDefault="00EC67EB" w:rsidP="006A5E6A">
            <w:pPr>
              <w:jc w:val="center"/>
            </w:pPr>
          </w:p>
        </w:tc>
        <w:tc>
          <w:tcPr>
            <w:tcW w:w="12785" w:type="dxa"/>
            <w:gridSpan w:val="6"/>
          </w:tcPr>
          <w:p w:rsidR="00EC67EB" w:rsidRPr="009A48B3" w:rsidRDefault="00EC67EB" w:rsidP="006A5E6A">
            <w:pPr>
              <w:jc w:val="center"/>
            </w:pPr>
            <w:r>
              <w:t>510</w:t>
            </w:r>
          </w:p>
        </w:tc>
      </w:tr>
    </w:tbl>
    <w:p w:rsidR="00EC67EB" w:rsidRPr="009A48B3" w:rsidRDefault="00EC67EB" w:rsidP="00EC67EB"/>
    <w:p w:rsidR="00EC67EB" w:rsidRPr="00720727" w:rsidRDefault="00EC67EB" w:rsidP="00EC67EB">
      <w:pPr>
        <w:pStyle w:val="ae"/>
        <w:jc w:val="both"/>
        <w:rPr>
          <w:sz w:val="28"/>
          <w:szCs w:val="28"/>
        </w:rPr>
      </w:pPr>
      <w:r w:rsidRPr="00720727">
        <w:rPr>
          <w:sz w:val="28"/>
          <w:szCs w:val="28"/>
        </w:rPr>
        <w:t xml:space="preserve">    Вариативная (дифференцированная) часть программ по  физической культуре обусловлена необходимостью учета индивидуальных способностей детей, региональных, национальных и местных особенностей работы общеобразовательного учреждения. Вариативная часть включает в себя программный материал по спортивным играм и легкой атлетике.</w:t>
      </w:r>
    </w:p>
    <w:p w:rsidR="00EC67EB" w:rsidRPr="00720727" w:rsidRDefault="00EC67EB" w:rsidP="00EC67EB">
      <w:pPr>
        <w:pStyle w:val="ae"/>
        <w:jc w:val="both"/>
        <w:rPr>
          <w:sz w:val="28"/>
          <w:szCs w:val="28"/>
        </w:rPr>
      </w:pPr>
      <w:r w:rsidRPr="00720727">
        <w:rPr>
          <w:sz w:val="28"/>
          <w:szCs w:val="28"/>
        </w:rPr>
        <w:lastRenderedPageBreak/>
        <w:t xml:space="preserve">     Программный материал усложняется по разделам каждый год за счет увеличения сложности элементов на базе </w:t>
      </w:r>
      <w:proofErr w:type="gramStart"/>
      <w:r w:rsidRPr="00720727">
        <w:rPr>
          <w:sz w:val="28"/>
          <w:szCs w:val="28"/>
        </w:rPr>
        <w:t>раннее</w:t>
      </w:r>
      <w:proofErr w:type="gramEnd"/>
      <w:r w:rsidRPr="00720727">
        <w:rPr>
          <w:sz w:val="28"/>
          <w:szCs w:val="28"/>
        </w:rPr>
        <w:t xml:space="preserve"> пройденных. </w:t>
      </w:r>
      <w:r>
        <w:rPr>
          <w:sz w:val="28"/>
          <w:szCs w:val="28"/>
        </w:rPr>
        <w:t>В 5</w:t>
      </w:r>
      <w:r w:rsidRPr="00720727">
        <w:rPr>
          <w:sz w:val="28"/>
          <w:szCs w:val="28"/>
        </w:rPr>
        <w:t xml:space="preserve">-9 классах единоборства заменяются разделами прикладная гимнастика и спортивные игры. Для прохождения теоретических сведений можно выделять </w:t>
      </w:r>
      <w:proofErr w:type="gramStart"/>
      <w:r w:rsidRPr="00720727">
        <w:rPr>
          <w:sz w:val="28"/>
          <w:szCs w:val="28"/>
        </w:rPr>
        <w:t>время</w:t>
      </w:r>
      <w:proofErr w:type="gramEnd"/>
      <w:r w:rsidRPr="00720727">
        <w:rPr>
          <w:sz w:val="28"/>
          <w:szCs w:val="28"/>
        </w:rPr>
        <w:t xml:space="preserve"> как в процессе уроков, так и один час урочного времени в каждой четверти.</w:t>
      </w:r>
    </w:p>
    <w:p w:rsidR="00EC67EB" w:rsidRDefault="00EC67EB" w:rsidP="00EC67EB">
      <w:pPr>
        <w:pStyle w:val="ae"/>
        <w:jc w:val="both"/>
        <w:rPr>
          <w:sz w:val="28"/>
          <w:szCs w:val="28"/>
        </w:rPr>
      </w:pPr>
      <w:r w:rsidRPr="00720727">
        <w:rPr>
          <w:sz w:val="28"/>
          <w:szCs w:val="28"/>
        </w:rPr>
        <w:t xml:space="preserve">     Важной особенностью образовательного процесса в основной школе является оценивание учащихся. Оценивание учащихся предусмотрено как по окончании изучения раздела, так и по мере освоения умений и навыков текущего материала. 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окончании основной школы учащийся может сдавать экзамен по физической культуре как экзамен по выбору.</w:t>
      </w:r>
    </w:p>
    <w:p w:rsidR="00EC67EB" w:rsidRDefault="00EC67EB" w:rsidP="00EC67EB">
      <w:pPr>
        <w:ind w:firstLine="284"/>
        <w:jc w:val="both"/>
        <w:rPr>
          <w:sz w:val="28"/>
          <w:szCs w:val="28"/>
        </w:rPr>
      </w:pPr>
      <w:r w:rsidRPr="00FB7868">
        <w:rPr>
          <w:sz w:val="28"/>
          <w:szCs w:val="28"/>
        </w:rPr>
        <w:t>Важным направлением в организации физического воспитания является врачебный контроль. На основании данных о состоянии здоровья и физического развития учащиеся распределяются для занятий ФК на основную (I, II), подготовительную (</w:t>
      </w:r>
      <w:r w:rsidRPr="00FB7868">
        <w:rPr>
          <w:sz w:val="28"/>
          <w:szCs w:val="28"/>
          <w:lang w:val="en-US"/>
        </w:rPr>
        <w:t>III</w:t>
      </w:r>
      <w:r w:rsidRPr="00FB7868">
        <w:rPr>
          <w:sz w:val="28"/>
          <w:szCs w:val="28"/>
        </w:rPr>
        <w:t>), и специальную (</w:t>
      </w:r>
      <w:r w:rsidRPr="00FB7868">
        <w:rPr>
          <w:sz w:val="28"/>
          <w:szCs w:val="28"/>
          <w:lang w:val="en-US"/>
        </w:rPr>
        <w:t>IV</w:t>
      </w:r>
      <w:r w:rsidRPr="00FB7868">
        <w:rPr>
          <w:sz w:val="28"/>
          <w:szCs w:val="28"/>
        </w:rPr>
        <w:t>) медицинскую группы. Данная программа рассчитана на основную (I, II) и подготовительную (</w:t>
      </w:r>
      <w:r w:rsidRPr="00FB7868">
        <w:rPr>
          <w:sz w:val="28"/>
          <w:szCs w:val="28"/>
          <w:lang w:val="en-US"/>
        </w:rPr>
        <w:t>III</w:t>
      </w:r>
      <w:r w:rsidRPr="00FB7868">
        <w:rPr>
          <w:sz w:val="28"/>
          <w:szCs w:val="28"/>
        </w:rPr>
        <w:t>) медицинскую группу.</w:t>
      </w:r>
    </w:p>
    <w:p w:rsidR="00EC67EB" w:rsidRDefault="00EC67EB" w:rsidP="00EC67EB">
      <w:pPr>
        <w:ind w:firstLine="284"/>
        <w:jc w:val="both"/>
        <w:rPr>
          <w:sz w:val="28"/>
          <w:szCs w:val="28"/>
        </w:rPr>
      </w:pPr>
    </w:p>
    <w:p w:rsidR="00EC67EB" w:rsidRDefault="00EC67EB" w:rsidP="00EC67EB">
      <w:pPr>
        <w:ind w:firstLine="284"/>
        <w:jc w:val="both"/>
        <w:rPr>
          <w:b/>
          <w:sz w:val="28"/>
          <w:szCs w:val="28"/>
        </w:rPr>
      </w:pPr>
      <w:r w:rsidRPr="009E5CDB">
        <w:rPr>
          <w:b/>
          <w:sz w:val="28"/>
          <w:szCs w:val="28"/>
        </w:rPr>
        <w:t>5. Образовательные технологии</w:t>
      </w:r>
    </w:p>
    <w:p w:rsidR="00EC67EB" w:rsidRPr="00FB7868" w:rsidRDefault="00EC67EB" w:rsidP="00EC67EB">
      <w:pPr>
        <w:jc w:val="both"/>
        <w:rPr>
          <w:sz w:val="28"/>
          <w:szCs w:val="28"/>
        </w:rPr>
      </w:pPr>
      <w:r w:rsidRPr="00FB7868">
        <w:rPr>
          <w:sz w:val="28"/>
          <w:szCs w:val="28"/>
        </w:rPr>
        <w:t>Уроки физической культуры — это основная форма организации учебной деятельности учащихся в процессе освоения ими содержания предмета.</w:t>
      </w:r>
    </w:p>
    <w:p w:rsidR="00EC67EB" w:rsidRPr="00FB7868" w:rsidRDefault="00EC67EB" w:rsidP="00EC67EB">
      <w:pPr>
        <w:jc w:val="both"/>
        <w:rPr>
          <w:sz w:val="28"/>
          <w:szCs w:val="28"/>
        </w:rPr>
      </w:pPr>
      <w:r w:rsidRPr="00FB7868">
        <w:rPr>
          <w:sz w:val="28"/>
          <w:szCs w:val="28"/>
        </w:rPr>
        <w:t>Н</w:t>
      </w:r>
      <w:r>
        <w:rPr>
          <w:sz w:val="28"/>
          <w:szCs w:val="28"/>
        </w:rPr>
        <w:t>а уроках физической культуры в 5</w:t>
      </w:r>
      <w:r w:rsidRPr="00FB7868">
        <w:rPr>
          <w:sz w:val="28"/>
          <w:szCs w:val="28"/>
        </w:rPr>
        <w:t>—9 классах решаются основные задачи, стоящи</w:t>
      </w:r>
      <w:r>
        <w:rPr>
          <w:sz w:val="28"/>
          <w:szCs w:val="28"/>
        </w:rPr>
        <w:t xml:space="preserve">е перед </w:t>
      </w:r>
      <w:r w:rsidRPr="00FB7868">
        <w:rPr>
          <w:sz w:val="28"/>
          <w:szCs w:val="28"/>
        </w:rPr>
        <w:t xml:space="preserve"> системой физического воспитания. Вместе с тем особенностью урочных занятий в этих классах является углублённое обучение базовым двигательным действиям, включая технику основных видов спорта (лёгкая атлетика, гимнастика, спортивные игры, элементы единоборств, лыжная </w:t>
      </w:r>
      <w:r>
        <w:rPr>
          <w:sz w:val="28"/>
          <w:szCs w:val="28"/>
        </w:rPr>
        <w:t>подготовка, конькобежный спорт</w:t>
      </w:r>
      <w:r w:rsidRPr="00FB7868">
        <w:rPr>
          <w:sz w:val="28"/>
          <w:szCs w:val="28"/>
        </w:rPr>
        <w:t>). Углубляются знания о личной гигиене, о влиянии занятий физическими упражнениями на основные системы организма (дыхание, кровообращение, ЦНС, обмен веществ), на развитие волевых и нравственных качеств. На урока</w:t>
      </w:r>
      <w:r>
        <w:rPr>
          <w:sz w:val="28"/>
          <w:szCs w:val="28"/>
        </w:rPr>
        <w:t>х физической культуры учащиеся 5</w:t>
      </w:r>
      <w:r w:rsidRPr="00FB7868">
        <w:rPr>
          <w:sz w:val="28"/>
          <w:szCs w:val="28"/>
        </w:rPr>
        <w:t>—9 классов получают представления о физической культуре личности, её взаимосвязи с основами здорового образа жизни, овладевают знаниями о методике самостоятельной тренировки. Во время изучения конкретных разделов программы пополняются представления об основных видах спорта, соревнованиях, снарядах и инвентаре, правилах техники безопасности и оказания первой помощи при травмах.</w:t>
      </w:r>
    </w:p>
    <w:p w:rsidR="00EC67EB" w:rsidRPr="00FB7868" w:rsidRDefault="00EC67EB" w:rsidP="00EC67EB">
      <w:pPr>
        <w:jc w:val="both"/>
        <w:rPr>
          <w:sz w:val="28"/>
          <w:szCs w:val="28"/>
        </w:rPr>
      </w:pPr>
      <w:r>
        <w:rPr>
          <w:sz w:val="28"/>
          <w:szCs w:val="28"/>
        </w:rPr>
        <w:t xml:space="preserve">   </w:t>
      </w:r>
      <w:proofErr w:type="gramStart"/>
      <w:r w:rsidRPr="00FB7868">
        <w:rPr>
          <w:sz w:val="28"/>
          <w:szCs w:val="28"/>
        </w:rPr>
        <w:t>Одна из главнейших задач уроков — обеспечение дальнейшего всестороннего развития координационных способностей (ориентирование в пространстве, быстрота перестроения двигательных действий, быстрота и точность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способностей (скоростно-силовых, скоростных, выносливости, силы, гибкости), а также сочетание этих способностей.</w:t>
      </w:r>
      <w:proofErr w:type="gramEnd"/>
    </w:p>
    <w:p w:rsidR="00EC67EB" w:rsidRPr="00FB7868" w:rsidRDefault="00EC67EB" w:rsidP="00EC67EB">
      <w:pPr>
        <w:jc w:val="both"/>
        <w:rPr>
          <w:sz w:val="28"/>
          <w:szCs w:val="28"/>
        </w:rPr>
      </w:pPr>
      <w:r>
        <w:rPr>
          <w:sz w:val="28"/>
          <w:szCs w:val="28"/>
        </w:rPr>
        <w:t xml:space="preserve">    </w:t>
      </w:r>
      <w:r w:rsidRPr="00FB7868">
        <w:rPr>
          <w:sz w:val="28"/>
          <w:szCs w:val="28"/>
        </w:rPr>
        <w:t xml:space="preserve">Большое значение в подростковом возрасте придаётся решению воспитательных задач: выработке привычки к самостоятельным занятиям физическими упражнениями и избранными видами спорта в свободное время, воспитанию ценностных ориентации на здоровый образ жизни. На уроках физической культуры учитель должен обеспечить овладение </w:t>
      </w:r>
      <w:r w:rsidRPr="00FB7868">
        <w:rPr>
          <w:sz w:val="28"/>
          <w:szCs w:val="28"/>
        </w:rPr>
        <w:lastRenderedPageBreak/>
        <w:t>учащимися организаторскими навыками проведения занятий в качестве командира отделения, капитана команды, судьи; содействовать формированию у подростков адекватной оценки их физических возможностей и мотивов к самосовершенствованию.</w:t>
      </w:r>
    </w:p>
    <w:p w:rsidR="00EC67EB" w:rsidRPr="00FB7868" w:rsidRDefault="00EC67EB" w:rsidP="00EC67EB">
      <w:pPr>
        <w:jc w:val="both"/>
        <w:rPr>
          <w:sz w:val="28"/>
          <w:szCs w:val="28"/>
        </w:rPr>
      </w:pPr>
      <w:r>
        <w:rPr>
          <w:sz w:val="28"/>
          <w:szCs w:val="28"/>
        </w:rPr>
        <w:t xml:space="preserve">   </w:t>
      </w:r>
      <w:proofErr w:type="gramStart"/>
      <w:r w:rsidRPr="00FB7868">
        <w:rPr>
          <w:sz w:val="28"/>
          <w:szCs w:val="28"/>
        </w:rPr>
        <w:t>Уроки физической культуры в этих классах содержат богатый материал для воспитания волевых качеств (инициативность, самостоятельность, смелость, дисциплинированность,</w:t>
      </w:r>
      <w:proofErr w:type="gramEnd"/>
    </w:p>
    <w:p w:rsidR="00EC67EB" w:rsidRPr="00FB7868" w:rsidRDefault="00EC67EB" w:rsidP="00EC67EB">
      <w:pPr>
        <w:jc w:val="both"/>
        <w:rPr>
          <w:sz w:val="28"/>
          <w:szCs w:val="28"/>
        </w:rPr>
      </w:pPr>
      <w:r w:rsidRPr="00FB7868">
        <w:rPr>
          <w:sz w:val="28"/>
          <w:szCs w:val="28"/>
        </w:rPr>
        <w:t>чувство ответственности), а также нравственных и духовных сторон личности, таких, как честность, милосердие, взаимопомощь, отзывчивость и др. Одновременно с этим учебный материал программы позволяет учителю содействовать развитию у учащихся психических процессов: восприятий, представлений, памяти, мышления.</w:t>
      </w:r>
    </w:p>
    <w:p w:rsidR="00EC67EB" w:rsidRPr="00FB7868" w:rsidRDefault="00EC67EB" w:rsidP="00EC67EB">
      <w:pPr>
        <w:jc w:val="both"/>
        <w:rPr>
          <w:sz w:val="28"/>
          <w:szCs w:val="28"/>
        </w:rPr>
      </w:pPr>
      <w:r>
        <w:rPr>
          <w:sz w:val="28"/>
          <w:szCs w:val="28"/>
        </w:rPr>
        <w:t xml:space="preserve">   </w:t>
      </w:r>
      <w:r w:rsidRPr="00FB7868">
        <w:rPr>
          <w:sz w:val="28"/>
          <w:szCs w:val="28"/>
        </w:rPr>
        <w:t>В основной школе рекомендуются три типа уроков физической культуры: с образовательно-познавательной направленностью; с образовательно-обучающей направленностью и с образовательно-тренировочной направленностью. Эти уроки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задачи).</w:t>
      </w:r>
    </w:p>
    <w:p w:rsidR="00EC67EB" w:rsidRPr="00FB7868" w:rsidRDefault="00EC67EB" w:rsidP="00EC67EB">
      <w:pPr>
        <w:jc w:val="both"/>
        <w:rPr>
          <w:sz w:val="28"/>
          <w:szCs w:val="28"/>
        </w:rPr>
      </w:pPr>
      <w:r>
        <w:rPr>
          <w:sz w:val="28"/>
          <w:szCs w:val="28"/>
        </w:rPr>
        <w:t xml:space="preserve">   </w:t>
      </w:r>
      <w:r w:rsidRPr="00FB7868">
        <w:rPr>
          <w:sz w:val="28"/>
          <w:szCs w:val="28"/>
        </w:rPr>
        <w:t xml:space="preserve">На уроках с </w:t>
      </w:r>
      <w:r w:rsidRPr="00E24C96">
        <w:rPr>
          <w:b/>
          <w:sz w:val="28"/>
          <w:szCs w:val="28"/>
        </w:rPr>
        <w:t>образовательно-познавательной</w:t>
      </w:r>
      <w:r w:rsidRPr="00FB7868">
        <w:rPr>
          <w:sz w:val="28"/>
          <w:szCs w:val="28"/>
        </w:rPr>
        <w:t xml:space="preserve"> направленностью учащиеся приобретают необходимые знания, знакомятся со способами и правилами организации самостоятельных занятий, обучаются умениям их планирования, проведения и контроля. На этих уроках учащиеся активно используют учебники по физической культуре, различные дидактические материалы и методические разработки учителя.</w:t>
      </w:r>
    </w:p>
    <w:p w:rsidR="00EC67EB" w:rsidRPr="00FB7868" w:rsidRDefault="00EC67EB" w:rsidP="00EC67EB">
      <w:pPr>
        <w:jc w:val="both"/>
        <w:rPr>
          <w:sz w:val="28"/>
          <w:szCs w:val="28"/>
        </w:rPr>
      </w:pPr>
      <w:r>
        <w:rPr>
          <w:sz w:val="28"/>
          <w:szCs w:val="28"/>
        </w:rPr>
        <w:t xml:space="preserve">   </w:t>
      </w:r>
      <w:r w:rsidRPr="00FB7868">
        <w:rPr>
          <w:sz w:val="28"/>
          <w:szCs w:val="28"/>
        </w:rPr>
        <w:t xml:space="preserve">Уроки с </w:t>
      </w:r>
      <w:r w:rsidRPr="00E24C96">
        <w:rPr>
          <w:b/>
          <w:sz w:val="28"/>
          <w:szCs w:val="28"/>
        </w:rPr>
        <w:t>образовательно-обучающей</w:t>
      </w:r>
      <w:r w:rsidRPr="00FB7868">
        <w:rPr>
          <w:sz w:val="28"/>
          <w:szCs w:val="28"/>
        </w:rPr>
        <w:t xml:space="preserve"> направленностью используются преимущественно для обучения умениям и навыкам материала базовых видов спорта. На этих же уроках осваиваются также знания, которые относятся к предмету обучения (например, терминология избранной спортивной игры, техника выполнения соответствующих приёмов, тактика игры и т. п.).</w:t>
      </w:r>
    </w:p>
    <w:p w:rsidR="00EC67EB" w:rsidRPr="00FB7868" w:rsidRDefault="00EC67EB" w:rsidP="00EC67EB">
      <w:pPr>
        <w:jc w:val="both"/>
        <w:rPr>
          <w:sz w:val="28"/>
          <w:szCs w:val="28"/>
        </w:rPr>
      </w:pPr>
      <w:r>
        <w:rPr>
          <w:sz w:val="28"/>
          <w:szCs w:val="28"/>
        </w:rPr>
        <w:t xml:space="preserve">   </w:t>
      </w:r>
      <w:r w:rsidRPr="00FB7868">
        <w:rPr>
          <w:sz w:val="28"/>
          <w:szCs w:val="28"/>
        </w:rPr>
        <w:t xml:space="preserve">Уроки с </w:t>
      </w:r>
      <w:r w:rsidRPr="00E24C96">
        <w:rPr>
          <w:b/>
          <w:sz w:val="28"/>
          <w:szCs w:val="28"/>
        </w:rPr>
        <w:t>образовательно-тренировочной</w:t>
      </w:r>
      <w:r w:rsidRPr="00FB7868">
        <w:rPr>
          <w:sz w:val="28"/>
          <w:szCs w:val="28"/>
        </w:rPr>
        <w:t xml:space="preserve"> направленностью проводятся по типу целенаправленной физической подготовки. Иначе говоря, здесь решаются задачи направленного развития (тренировки) кондиционных и координационных способностей. На них следует соблюдать соотношение объёмов тренировочной нагрузки при развитии разных физических способностей и одной физической способности, когда применяются упражнения более общей и специальной направленности. Показатели объёма, интенсивности и координационной сложности используемых упражнений должны постепенно повышаться в соответствующем цикле тренировочных уроков. На уроках с образовательно-тренировочной направленностью школьникам необходимо сообщать также сведения о физической подготовке, физических способностях, показателях их развития у подростков, физической нагрузке и её влиянии на развитие разных систем организма. Кроме этого, на этих уроках учащиеся должны получать сведения о способах контроля величины и функциональной направленности физической нагрузки, о способах её регулирования в процессе выполнения разных физических упражнений.</w:t>
      </w:r>
    </w:p>
    <w:p w:rsidR="00EC67EB" w:rsidRPr="00FB7868" w:rsidRDefault="00EC67EB" w:rsidP="00EC67EB">
      <w:pPr>
        <w:jc w:val="both"/>
        <w:rPr>
          <w:sz w:val="28"/>
          <w:szCs w:val="28"/>
        </w:rPr>
      </w:pPr>
      <w:r>
        <w:rPr>
          <w:sz w:val="28"/>
          <w:szCs w:val="28"/>
        </w:rPr>
        <w:t xml:space="preserve">   </w:t>
      </w:r>
      <w:r w:rsidRPr="00FB7868">
        <w:rPr>
          <w:sz w:val="28"/>
          <w:szCs w:val="28"/>
        </w:rPr>
        <w:t>В соответствии с задачами уроков физической культуры, особенностями контингента учащихся, условиями проведения</w:t>
      </w:r>
      <w:r>
        <w:rPr>
          <w:sz w:val="28"/>
          <w:szCs w:val="28"/>
        </w:rPr>
        <w:t xml:space="preserve"> </w:t>
      </w:r>
      <w:r w:rsidRPr="00FB7868">
        <w:rPr>
          <w:sz w:val="28"/>
          <w:szCs w:val="28"/>
        </w:rPr>
        <w:t>занятий определяются содержание учебного материала, методы и средства обучения и воспитания, способы организации занятий.</w:t>
      </w:r>
    </w:p>
    <w:p w:rsidR="00EC67EB" w:rsidRPr="00FB7868" w:rsidRDefault="00EC67EB" w:rsidP="00EC67EB">
      <w:pPr>
        <w:jc w:val="both"/>
        <w:rPr>
          <w:sz w:val="28"/>
          <w:szCs w:val="28"/>
        </w:rPr>
      </w:pPr>
      <w:r>
        <w:rPr>
          <w:sz w:val="28"/>
          <w:szCs w:val="28"/>
        </w:rPr>
        <w:lastRenderedPageBreak/>
        <w:t xml:space="preserve">   </w:t>
      </w:r>
      <w:proofErr w:type="gramStart"/>
      <w:r w:rsidRPr="00FB7868">
        <w:rPr>
          <w:sz w:val="28"/>
          <w:szCs w:val="28"/>
        </w:rPr>
        <w:t>Высокая активность и сознательная работа учащихся на уроке достигается чёткой постановкой общей цели физического воспитания в школе, педагогических задач по освоению конкретного раздела или темы программы, а также в результате обучения детей двигательным действиям (навыкам), освоения теоретических и методических знаний в области физической культуры, приобретения умений осуществлять физкультурно-оздоровительную и спортивную деятельность и достижения соответствующего уровня двигательных способностей.</w:t>
      </w:r>
      <w:proofErr w:type="gramEnd"/>
      <w:r w:rsidRPr="00FB7868">
        <w:rPr>
          <w:sz w:val="28"/>
          <w:szCs w:val="28"/>
        </w:rPr>
        <w:t xml:space="preserve"> Усилению мотивации занятий на уроках способствует привлечение подростков к судейству, руководству командой или отделением, помощи в обучении, подготовке и организации занятий, демонстрации упражнений. Интерес к уроку физической культуры обеспечивается применением различных технических средств обучения, соответствующих возрасту тренажёров, нестандартного оборудования, творческих заданий и самостоятельных занятий.</w:t>
      </w:r>
    </w:p>
    <w:p w:rsidR="00EC67EB" w:rsidRPr="00FB7868" w:rsidRDefault="00EC67EB" w:rsidP="00EC67EB">
      <w:pPr>
        <w:jc w:val="both"/>
        <w:rPr>
          <w:sz w:val="28"/>
          <w:szCs w:val="28"/>
        </w:rPr>
      </w:pPr>
      <w:r>
        <w:rPr>
          <w:sz w:val="28"/>
          <w:szCs w:val="28"/>
        </w:rPr>
        <w:t xml:space="preserve">   </w:t>
      </w:r>
      <w:r w:rsidRPr="00FB7868">
        <w:rPr>
          <w:sz w:val="28"/>
          <w:szCs w:val="28"/>
        </w:rPr>
        <w:t>Обучение сложной технике основных видов спорта основывается на приобретённых в начальной школе простейших двигательных умениях и навыках. Высокое качество этого процесса обеспечивается умелым применением подводящих и подготовительных упражнений, расчленённого и целостного методов обучения, интенсивных методов обучения (проблемное и программированное обучение, метод сопряжённого обучения и развития двигательных качеств, круговая тренировка и др.).</w:t>
      </w:r>
    </w:p>
    <w:p w:rsidR="00EC67EB" w:rsidRPr="00FB7868" w:rsidRDefault="00EC67EB" w:rsidP="00EC67EB">
      <w:pPr>
        <w:jc w:val="both"/>
        <w:rPr>
          <w:sz w:val="28"/>
          <w:szCs w:val="28"/>
        </w:rPr>
      </w:pPr>
      <w:r>
        <w:rPr>
          <w:sz w:val="28"/>
          <w:szCs w:val="28"/>
        </w:rPr>
        <w:t xml:space="preserve">   </w:t>
      </w:r>
      <w:r w:rsidRPr="00FB7868">
        <w:rPr>
          <w:sz w:val="28"/>
          <w:szCs w:val="28"/>
        </w:rPr>
        <w:t>В среднем</w:t>
      </w:r>
      <w:r>
        <w:rPr>
          <w:sz w:val="28"/>
          <w:szCs w:val="28"/>
        </w:rPr>
        <w:t xml:space="preserve"> школьном возрасте </w:t>
      </w:r>
      <w:r w:rsidRPr="00FB7868">
        <w:rPr>
          <w:sz w:val="28"/>
          <w:szCs w:val="28"/>
        </w:rPr>
        <w:t xml:space="preserve"> техническое и технико-тактическое обучение и совершенствование наиболее тесно переплетаются с развитием координационных способностей. В соответствии с дидактическими принципами (последовательность, систематичность и индивидуализация), учитель физической культуры должен приучать учащихся к; тому, чтобы они выполняли задания на технику или </w:t>
      </w:r>
      <w:proofErr w:type="gramStart"/>
      <w:r w:rsidRPr="00FB7868">
        <w:rPr>
          <w:sz w:val="28"/>
          <w:szCs w:val="28"/>
        </w:rPr>
        <w:t>тактику</w:t>
      </w:r>
      <w:proofErr w:type="gramEnd"/>
      <w:r w:rsidRPr="00FB7868">
        <w:rPr>
          <w:sz w:val="28"/>
          <w:szCs w:val="28"/>
        </w:rPr>
        <w:t xml:space="preserve"> прежде всего правильно (т. е. адекватно и точно). Затем необходимо постепенно увеличивать требования к быстроте и рациональности выполнения изучаемых двигательных действий и, наконец, к находчивости при выполнении упражнений в изменяющихся условиях. В этой связи педагог должен умело переходить от </w:t>
      </w:r>
      <w:proofErr w:type="gramStart"/>
      <w:r w:rsidRPr="00FB7868">
        <w:rPr>
          <w:sz w:val="28"/>
          <w:szCs w:val="28"/>
        </w:rPr>
        <w:t>стандартно-повторного</w:t>
      </w:r>
      <w:proofErr w:type="gramEnd"/>
      <w:r w:rsidRPr="00FB7868">
        <w:rPr>
          <w:sz w:val="28"/>
          <w:szCs w:val="28"/>
        </w:rPr>
        <w:t xml:space="preserve"> к вариативному упражнению, игровому и соревновательному методам.</w:t>
      </w:r>
    </w:p>
    <w:p w:rsidR="00EC67EB" w:rsidRPr="00FB7868" w:rsidRDefault="00EC67EB" w:rsidP="00EC67EB">
      <w:pPr>
        <w:jc w:val="both"/>
        <w:rPr>
          <w:sz w:val="28"/>
          <w:szCs w:val="28"/>
        </w:rPr>
      </w:pPr>
      <w:r>
        <w:rPr>
          <w:sz w:val="28"/>
          <w:szCs w:val="28"/>
        </w:rPr>
        <w:t xml:space="preserve">   </w:t>
      </w:r>
      <w:r w:rsidRPr="00FB7868">
        <w:rPr>
          <w:sz w:val="28"/>
          <w:szCs w:val="28"/>
        </w:rPr>
        <w:t>В свою очередь, в данный период 'жизни детей развитие координационных способностей необходимо органично увязать с воспитанием скоростных, скоростно-силовых способностей, а, также выносливости и гибкости. Для этого на уроках учителя; физической культуры дол</w:t>
      </w:r>
      <w:r>
        <w:rPr>
          <w:sz w:val="28"/>
          <w:szCs w:val="28"/>
        </w:rPr>
        <w:t xml:space="preserve">жны постоянно применять </w:t>
      </w:r>
      <w:proofErr w:type="spellStart"/>
      <w:r>
        <w:rPr>
          <w:sz w:val="28"/>
          <w:szCs w:val="28"/>
        </w:rPr>
        <w:t>общераз</w:t>
      </w:r>
      <w:r w:rsidRPr="00FB7868">
        <w:rPr>
          <w:sz w:val="28"/>
          <w:szCs w:val="28"/>
        </w:rPr>
        <w:t>вивающие</w:t>
      </w:r>
      <w:proofErr w:type="spellEnd"/>
      <w:r w:rsidRPr="00FB7868">
        <w:rPr>
          <w:sz w:val="28"/>
          <w:szCs w:val="28"/>
        </w:rPr>
        <w:t xml:space="preserve"> и специально развивающие координационные уп</w:t>
      </w:r>
      <w:r>
        <w:rPr>
          <w:sz w:val="28"/>
          <w:szCs w:val="28"/>
        </w:rPr>
        <w:t>ражнения</w:t>
      </w:r>
      <w:r w:rsidRPr="00FB7868">
        <w:rPr>
          <w:sz w:val="28"/>
          <w:szCs w:val="28"/>
        </w:rPr>
        <w:t xml:space="preserve"> и чередовать их с упражнениями, воздействующими на указанные кондиционные способности.</w:t>
      </w:r>
    </w:p>
    <w:p w:rsidR="00EC67EB" w:rsidRPr="00FB7868" w:rsidRDefault="00EC67EB" w:rsidP="00EC67EB">
      <w:pPr>
        <w:jc w:val="both"/>
        <w:rPr>
          <w:sz w:val="28"/>
          <w:szCs w:val="28"/>
        </w:rPr>
      </w:pPr>
      <w:r>
        <w:rPr>
          <w:sz w:val="28"/>
          <w:szCs w:val="28"/>
        </w:rPr>
        <w:t xml:space="preserve">   В 5</w:t>
      </w:r>
      <w:r w:rsidRPr="00FB7868">
        <w:rPr>
          <w:sz w:val="28"/>
          <w:szCs w:val="28"/>
        </w:rPr>
        <w:t xml:space="preserve">—9 классах увеличиваются индивидуальные различия, что необходимо учитывать при обучении движениям, развитии двигательных способностей, осуществлении процесса воспитания. В этой связи для группы школьников или отдельных учащихся следует дифференцировать задачи, содержание, темп освоения программного материала, оценку их достижений. </w:t>
      </w:r>
      <w:r>
        <w:rPr>
          <w:sz w:val="28"/>
          <w:szCs w:val="28"/>
        </w:rPr>
        <w:t xml:space="preserve">       </w:t>
      </w:r>
      <w:r w:rsidRPr="00FB7868">
        <w:rPr>
          <w:sz w:val="28"/>
          <w:szCs w:val="28"/>
        </w:rPr>
        <w:t>Дифференцированный и индивидуальный подход особенно важен для учащихся, имеющих низкие и высокие результаты в области физической культуры.</w:t>
      </w:r>
    </w:p>
    <w:p w:rsidR="00EC67EB" w:rsidRPr="00FB7868" w:rsidRDefault="00EC67EB" w:rsidP="00EC67EB">
      <w:pPr>
        <w:jc w:val="both"/>
        <w:rPr>
          <w:sz w:val="28"/>
          <w:szCs w:val="28"/>
        </w:rPr>
      </w:pPr>
      <w:r>
        <w:rPr>
          <w:sz w:val="28"/>
          <w:szCs w:val="28"/>
        </w:rPr>
        <w:t xml:space="preserve">   </w:t>
      </w:r>
      <w:r w:rsidRPr="00FB7868">
        <w:rPr>
          <w:sz w:val="28"/>
          <w:szCs w:val="28"/>
        </w:rPr>
        <w:t>При выборе содержания и методов проведения урока необходимо в большей мере, чем в младшем школьном возрасте, учитывать половые особенности занимающихся. При соответствующих условиях целесообразно объединять параллельные классы для раздельного обучения мальчиков и девочек.</w:t>
      </w:r>
    </w:p>
    <w:p w:rsidR="00EC67EB" w:rsidRPr="00FB7868" w:rsidRDefault="00EC67EB" w:rsidP="00EC67EB">
      <w:pPr>
        <w:jc w:val="both"/>
        <w:rPr>
          <w:sz w:val="28"/>
          <w:szCs w:val="28"/>
        </w:rPr>
      </w:pPr>
      <w:r>
        <w:rPr>
          <w:sz w:val="28"/>
          <w:szCs w:val="28"/>
        </w:rPr>
        <w:lastRenderedPageBreak/>
        <w:t xml:space="preserve">   </w:t>
      </w:r>
      <w:r w:rsidRPr="00FB7868">
        <w:rPr>
          <w:sz w:val="28"/>
          <w:szCs w:val="28"/>
        </w:rPr>
        <w:t xml:space="preserve">В подростковом возрасте усиливается значимость обучения учащихся знаниям по физической культуре, </w:t>
      </w:r>
      <w:proofErr w:type="gramStart"/>
      <w:r w:rsidRPr="00FB7868">
        <w:rPr>
          <w:sz w:val="28"/>
          <w:szCs w:val="28"/>
        </w:rPr>
        <w:t>формы</w:t>
      </w:r>
      <w:proofErr w:type="gramEnd"/>
      <w:r w:rsidRPr="00FB7868">
        <w:rPr>
          <w:sz w:val="28"/>
          <w:szCs w:val="28"/>
        </w:rPr>
        <w:t xml:space="preserve"> передачи которых на уроке зависят от содержания самих занятий, этапа обучения, условий проведения занятий и других факторов. Наиболее целесообразно сообщение знаний увязывать с освоением и совершенствованием конкретных двигательных действий, развитием двигательных способностей, формированием умений самостоятельно тренироваться и осуществлять физкультурно-оздоровительную и спортивную деятельность. Однако знания становятся руководством к действию лишь при двух условиях: во-первых, при объективном отражении закономерностей изучаемых двигательных действий и, во-вторых, если они органично включены в разнообразную деятельность учащихся. Знания надо сообщать таким образом, чтобы этот процесс не влиял на двигательную активность учащихся. Одним из возможных методических требований к сообщению знаний является реализация в практике </w:t>
      </w:r>
      <w:proofErr w:type="spellStart"/>
      <w:r w:rsidRPr="00FB7868">
        <w:rPr>
          <w:sz w:val="28"/>
          <w:szCs w:val="28"/>
        </w:rPr>
        <w:t>межпредметных</w:t>
      </w:r>
      <w:proofErr w:type="spellEnd"/>
      <w:r w:rsidRPr="00FB7868">
        <w:rPr>
          <w:sz w:val="28"/>
          <w:szCs w:val="28"/>
        </w:rPr>
        <w:t xml:space="preserve"> связей с другими общеобразовательными предметами (физикой, биологией, химией, математикой, историей и др.). При передаче знаний в подростковом возрасте очень важно опираться на методы активной учебно-познавательной деятельности (проблемное и программированное обучение, элементы исследования, самостоятельная работа, задания по самоконтролю, </w:t>
      </w:r>
      <w:proofErr w:type="spellStart"/>
      <w:r w:rsidRPr="00FB7868">
        <w:rPr>
          <w:sz w:val="28"/>
          <w:szCs w:val="28"/>
        </w:rPr>
        <w:t>взаимоанализ</w:t>
      </w:r>
      <w:proofErr w:type="spellEnd"/>
      <w:r>
        <w:rPr>
          <w:sz w:val="28"/>
          <w:szCs w:val="28"/>
        </w:rPr>
        <w:t xml:space="preserve"> дейс</w:t>
      </w:r>
      <w:r w:rsidRPr="00FB7868">
        <w:rPr>
          <w:sz w:val="28"/>
          <w:szCs w:val="28"/>
        </w:rPr>
        <w:t>твий партнера и др.). Усвоение знаний учениками надо контролировать на основе наблюдения, устного и письменного опроса, специальных заданий по применению знаний на практике.</w:t>
      </w:r>
    </w:p>
    <w:p w:rsidR="00EC67EB" w:rsidRPr="00FB7868" w:rsidRDefault="00EC67EB" w:rsidP="00EC67EB">
      <w:pPr>
        <w:jc w:val="both"/>
        <w:rPr>
          <w:sz w:val="28"/>
          <w:szCs w:val="28"/>
        </w:rPr>
      </w:pPr>
      <w:r>
        <w:rPr>
          <w:b/>
          <w:sz w:val="28"/>
          <w:szCs w:val="28"/>
        </w:rPr>
        <w:t xml:space="preserve">   </w:t>
      </w:r>
      <w:r w:rsidRPr="00E24C96">
        <w:rPr>
          <w:b/>
          <w:sz w:val="28"/>
          <w:szCs w:val="28"/>
        </w:rPr>
        <w:t>Воспитательные и оздоровительные</w:t>
      </w:r>
      <w:r w:rsidRPr="00FB7868">
        <w:rPr>
          <w:sz w:val="28"/>
          <w:szCs w:val="28"/>
        </w:rPr>
        <w:t xml:space="preserve"> задачи решаются на каждом уроке. При воспитании нравственных и волевых качеств очень важно учитывать возрастные особенности личности подростка: его стремление к самоутверждению, самостоятельность мышления, интерес к собственному «Я», своим физическим и психическим возможностям.</w:t>
      </w:r>
    </w:p>
    <w:p w:rsidR="00EC67EB" w:rsidRPr="00FB7868" w:rsidRDefault="00EC67EB" w:rsidP="00EC67EB">
      <w:pPr>
        <w:jc w:val="both"/>
        <w:rPr>
          <w:sz w:val="28"/>
          <w:szCs w:val="28"/>
        </w:rPr>
      </w:pPr>
      <w:r w:rsidRPr="00FB7868">
        <w:rPr>
          <w:sz w:val="28"/>
          <w:szCs w:val="28"/>
        </w:rPr>
        <w:t>Чтобы содействовать укреплению здоровья, уроки по физической культуре необходимо проводить преимущественно на открытом воздухе; при этом костюм учащегося должен соответствовать погодным условиям и гигиеническим требованиям. При наличии определённых условий целесообразно приучать школьников заниматься босиком. Непосредственное решение оздоро</w:t>
      </w:r>
      <w:r>
        <w:rPr>
          <w:sz w:val="28"/>
          <w:szCs w:val="28"/>
        </w:rPr>
        <w:t xml:space="preserve">вительных задач на уроке важно </w:t>
      </w:r>
      <w:r w:rsidRPr="00E24C96">
        <w:rPr>
          <w:sz w:val="28"/>
          <w:szCs w:val="28"/>
        </w:rPr>
        <w:t xml:space="preserve"> </w:t>
      </w:r>
      <w:r w:rsidRPr="00FB7868">
        <w:rPr>
          <w:sz w:val="28"/>
          <w:szCs w:val="28"/>
        </w:rPr>
        <w:t>связать с воспитанием ценностных ориентации на здоровый образ жизни, на соблюдение правил личной гигиены вне стен школы.</w:t>
      </w:r>
    </w:p>
    <w:p w:rsidR="00EC67EB" w:rsidRPr="00FB7868" w:rsidRDefault="00EC67EB" w:rsidP="00EC67EB">
      <w:pPr>
        <w:jc w:val="both"/>
        <w:rPr>
          <w:sz w:val="28"/>
          <w:szCs w:val="28"/>
        </w:rPr>
      </w:pPr>
      <w:r>
        <w:rPr>
          <w:sz w:val="28"/>
          <w:szCs w:val="28"/>
        </w:rPr>
        <w:t xml:space="preserve">   </w:t>
      </w:r>
      <w:r w:rsidRPr="00FB7868">
        <w:rPr>
          <w:sz w:val="28"/>
          <w:szCs w:val="28"/>
        </w:rPr>
        <w:t>Рассмотрим далее особенности организации и методики уроков разных типов.</w:t>
      </w:r>
    </w:p>
    <w:p w:rsidR="00EC67EB" w:rsidRPr="00FB7868" w:rsidRDefault="00EC67EB" w:rsidP="00EC67EB">
      <w:pPr>
        <w:jc w:val="both"/>
        <w:rPr>
          <w:sz w:val="28"/>
          <w:szCs w:val="28"/>
        </w:rPr>
      </w:pPr>
      <w:r>
        <w:rPr>
          <w:sz w:val="28"/>
          <w:szCs w:val="28"/>
        </w:rPr>
        <w:t xml:space="preserve">   </w:t>
      </w:r>
      <w:r w:rsidRPr="00FB7868">
        <w:rPr>
          <w:sz w:val="28"/>
          <w:szCs w:val="28"/>
        </w:rPr>
        <w:t xml:space="preserve">Подготовительная часть уроков с </w:t>
      </w:r>
      <w:r w:rsidRPr="00E24C96">
        <w:rPr>
          <w:b/>
          <w:sz w:val="28"/>
          <w:szCs w:val="28"/>
        </w:rPr>
        <w:t>образовательно-познавательной</w:t>
      </w:r>
      <w:r w:rsidRPr="00FB7868">
        <w:rPr>
          <w:sz w:val="28"/>
          <w:szCs w:val="28"/>
        </w:rPr>
        <w:t xml:space="preserve"> направленностью, длительностью до 5—6 мин, </w:t>
      </w:r>
      <w:proofErr w:type="spellStart"/>
      <w:r w:rsidRPr="00FB7868">
        <w:rPr>
          <w:sz w:val="28"/>
          <w:szCs w:val="28"/>
        </w:rPr>
        <w:t>вкл</w:t>
      </w:r>
      <w:proofErr w:type="gramStart"/>
      <w:r w:rsidRPr="00FB7868">
        <w:rPr>
          <w:sz w:val="28"/>
          <w:szCs w:val="28"/>
        </w:rPr>
        <w:t>ю</w:t>
      </w:r>
      <w:proofErr w:type="spellEnd"/>
      <w:r w:rsidRPr="00FB7868">
        <w:rPr>
          <w:sz w:val="28"/>
          <w:szCs w:val="28"/>
        </w:rPr>
        <w:t>-</w:t>
      </w:r>
      <w:proofErr w:type="gramEnd"/>
      <w:r w:rsidRPr="00FB7868">
        <w:rPr>
          <w:sz w:val="28"/>
          <w:szCs w:val="28"/>
        </w:rPr>
        <w:t xml:space="preserve"> ' чает в себя как ранее разученные тематические комплексы упражнений для развития координационных способностей, гибкости и формирования правильной осанки, так и упражнения </w:t>
      </w:r>
      <w:proofErr w:type="spellStart"/>
      <w:r w:rsidRPr="00FB7868">
        <w:rPr>
          <w:sz w:val="28"/>
          <w:szCs w:val="28"/>
        </w:rPr>
        <w:t>общеразвивающего</w:t>
      </w:r>
      <w:proofErr w:type="spellEnd"/>
      <w:r w:rsidRPr="00FB7868">
        <w:rPr>
          <w:sz w:val="28"/>
          <w:szCs w:val="28"/>
        </w:rPr>
        <w:t xml:space="preserve"> характера. Учебная деятельность в этой части урока может быть организована фронтальным, групповым и индивидуальным способом. Основная часть может состоять из двух компонентов: образовательного и двигательного. Образовательный компонент может длиться от 3 до 15 мин. Дети постигают учебные знания и знакомятся со способами осуществления физкультурно-оздоровительной деятельности. Между образовательным и. двигательным компонентами основной части урока следует проводить обязательную разминку (5—7 мин), которая должна соотноситься с основными задачами, решаемыми во время двигательного компонента. Во время осно</w:t>
      </w:r>
      <w:r>
        <w:rPr>
          <w:sz w:val="28"/>
          <w:szCs w:val="28"/>
        </w:rPr>
        <w:t>вной части двигательного компо</w:t>
      </w:r>
      <w:r w:rsidRPr="00FB7868">
        <w:rPr>
          <w:sz w:val="28"/>
          <w:szCs w:val="28"/>
        </w:rPr>
        <w:t>нента подростки обучаются двигательным действиям, и здесь же решаются задачи развития физических способностей. В случае если урок проводится по типу целевого урока, то всё учебное время основной части</w:t>
      </w:r>
      <w:r>
        <w:rPr>
          <w:sz w:val="28"/>
          <w:szCs w:val="28"/>
        </w:rPr>
        <w:t xml:space="preserve"> отводится на решение соответ</w:t>
      </w:r>
      <w:r w:rsidRPr="00FB7868">
        <w:rPr>
          <w:sz w:val="28"/>
          <w:szCs w:val="28"/>
        </w:rPr>
        <w:t>ствующей педагогической задачи.</w:t>
      </w:r>
    </w:p>
    <w:p w:rsidR="00EC67EB" w:rsidRPr="00FB7868" w:rsidRDefault="00EC67EB" w:rsidP="00EC67EB">
      <w:pPr>
        <w:jc w:val="both"/>
        <w:rPr>
          <w:sz w:val="28"/>
          <w:szCs w:val="28"/>
        </w:rPr>
      </w:pPr>
      <w:r>
        <w:rPr>
          <w:b/>
          <w:sz w:val="28"/>
          <w:szCs w:val="28"/>
        </w:rPr>
        <w:lastRenderedPageBreak/>
        <w:t xml:space="preserve">   </w:t>
      </w:r>
      <w:r w:rsidRPr="00E24C96">
        <w:rPr>
          <w:b/>
          <w:sz w:val="28"/>
          <w:szCs w:val="28"/>
        </w:rPr>
        <w:t>Уроки образовательно-обучающей</w:t>
      </w:r>
      <w:r w:rsidRPr="00FB7868">
        <w:rPr>
          <w:sz w:val="28"/>
          <w:szCs w:val="28"/>
        </w:rPr>
        <w:t xml:space="preserve"> направленности планируются и проводятся наиболее традиционно, в соответствии с логикой поэтапного формирования двигательного навыка (от начального обучения, углублённого разучивания и закрепления до этапа совершенствования). Динамика нагрузки на этих уроках задаётся в соответствии с закономерностями постепенного нарастания утомления, а планирование задач развития физических способностей осуществляется после решения задач обучения.                                             </w:t>
      </w:r>
      <w:r>
        <w:rPr>
          <w:sz w:val="28"/>
          <w:szCs w:val="28"/>
        </w:rPr>
        <w:t xml:space="preserve">                              </w:t>
      </w:r>
    </w:p>
    <w:p w:rsidR="00EC67EB" w:rsidRPr="00FB7868" w:rsidRDefault="00EC67EB" w:rsidP="00EC67EB">
      <w:pPr>
        <w:jc w:val="both"/>
        <w:rPr>
          <w:sz w:val="28"/>
          <w:szCs w:val="28"/>
        </w:rPr>
      </w:pPr>
      <w:r>
        <w:rPr>
          <w:sz w:val="28"/>
          <w:szCs w:val="28"/>
        </w:rPr>
        <w:t xml:space="preserve">   </w:t>
      </w:r>
      <w:r w:rsidRPr="00FB7868">
        <w:rPr>
          <w:sz w:val="28"/>
          <w:szCs w:val="28"/>
        </w:rPr>
        <w:t>Отличительными особенностями целевых ур</w:t>
      </w:r>
      <w:r>
        <w:rPr>
          <w:sz w:val="28"/>
          <w:szCs w:val="28"/>
        </w:rPr>
        <w:t xml:space="preserve">оков с </w:t>
      </w:r>
      <w:r w:rsidRPr="00E24C96">
        <w:rPr>
          <w:b/>
          <w:sz w:val="28"/>
          <w:szCs w:val="28"/>
        </w:rPr>
        <w:t>образовательно-тренировочной</w:t>
      </w:r>
      <w:r w:rsidRPr="00FB7868">
        <w:rPr>
          <w:sz w:val="28"/>
          <w:szCs w:val="28"/>
        </w:rPr>
        <w:t xml:space="preserve"> направленностью являются: обеспечение постепенного нарастания величины физической нагрузки в течение всей основной части урока; относительная продолжительность заключительной части урока (7—9 мин); использование двух режимов нагрузки — развивающего (пульс до 160 уд</w:t>
      </w:r>
      <w:proofErr w:type="gramStart"/>
      <w:r w:rsidRPr="00FB7868">
        <w:rPr>
          <w:sz w:val="28"/>
          <w:szCs w:val="28"/>
        </w:rPr>
        <w:t>.</w:t>
      </w:r>
      <w:proofErr w:type="gramEnd"/>
      <w:r w:rsidRPr="00FB7868">
        <w:rPr>
          <w:sz w:val="28"/>
          <w:szCs w:val="28"/>
        </w:rPr>
        <w:t>/</w:t>
      </w:r>
      <w:proofErr w:type="gramStart"/>
      <w:r w:rsidRPr="00FB7868">
        <w:rPr>
          <w:sz w:val="28"/>
          <w:szCs w:val="28"/>
        </w:rPr>
        <w:t>м</w:t>
      </w:r>
      <w:proofErr w:type="gramEnd"/>
      <w:r w:rsidRPr="00FB7868">
        <w:rPr>
          <w:sz w:val="28"/>
          <w:szCs w:val="28"/>
        </w:rPr>
        <w:t>ин) и тренирующего (пульс свыше 160 уд./мин); индивидуальный подбор учебных заданий, которые выполняются учащимися самостоятельно на основе частоты сердечных сокращений и индивидуального самочувствия.</w:t>
      </w:r>
    </w:p>
    <w:p w:rsidR="00EC67EB" w:rsidRPr="00FB7868" w:rsidRDefault="00EC67EB" w:rsidP="00EC67EB">
      <w:pPr>
        <w:jc w:val="both"/>
        <w:rPr>
          <w:sz w:val="28"/>
          <w:szCs w:val="28"/>
        </w:rPr>
      </w:pPr>
      <w:r w:rsidRPr="00FB7868">
        <w:rPr>
          <w:sz w:val="28"/>
          <w:szCs w:val="28"/>
        </w:rPr>
        <w:t>Подчеркнём, что каждый из рассмотренных типов уроков физической культуры должен нести в себе образовательную направленность и по</w:t>
      </w:r>
      <w:r>
        <w:rPr>
          <w:sz w:val="28"/>
          <w:szCs w:val="28"/>
        </w:rPr>
        <w:t xml:space="preserve"> возможности включать подростков</w:t>
      </w:r>
      <w:r w:rsidRPr="00FB7868">
        <w:rPr>
          <w:sz w:val="28"/>
          <w:szCs w:val="28"/>
        </w:rPr>
        <w:t xml:space="preserve"> в различные формы самостоятельной деятельности (самостоятельное выполнение физических упражнений и учебных заданий учителя). Приобретаемые учащимися знания и умения должны впоследствии включаться в систему домашних занятий, успешно справиться с которыми должен помочь им учебник физической культуры.</w:t>
      </w:r>
    </w:p>
    <w:p w:rsidR="00EC67EB" w:rsidRPr="00FB7868" w:rsidRDefault="00EC67EB" w:rsidP="00EC67EB">
      <w:pPr>
        <w:jc w:val="both"/>
        <w:rPr>
          <w:sz w:val="28"/>
          <w:szCs w:val="28"/>
        </w:rPr>
      </w:pPr>
      <w:r>
        <w:rPr>
          <w:b/>
          <w:sz w:val="28"/>
          <w:szCs w:val="28"/>
        </w:rPr>
        <w:t xml:space="preserve">   </w:t>
      </w:r>
      <w:r w:rsidRPr="00E24C96">
        <w:rPr>
          <w:b/>
          <w:sz w:val="28"/>
          <w:szCs w:val="28"/>
        </w:rPr>
        <w:t>Оценка успеваемости</w:t>
      </w:r>
      <w:r>
        <w:rPr>
          <w:sz w:val="28"/>
          <w:szCs w:val="28"/>
        </w:rPr>
        <w:t xml:space="preserve"> по физической культуре в 5</w:t>
      </w:r>
      <w:r w:rsidRPr="00FB7868">
        <w:rPr>
          <w:sz w:val="28"/>
          <w:szCs w:val="28"/>
        </w:rPr>
        <w:t xml:space="preserve">— 9 классах производится на общих основаниях и включает в себя качественные и количественные показатели: </w:t>
      </w:r>
      <w:r>
        <w:rPr>
          <w:sz w:val="28"/>
          <w:szCs w:val="28"/>
        </w:rPr>
        <w:t xml:space="preserve">степень </w:t>
      </w:r>
      <w:proofErr w:type="spellStart"/>
      <w:r>
        <w:rPr>
          <w:sz w:val="28"/>
          <w:szCs w:val="28"/>
        </w:rPr>
        <w:t>сформированности</w:t>
      </w:r>
      <w:proofErr w:type="spellEnd"/>
      <w:r>
        <w:rPr>
          <w:sz w:val="28"/>
          <w:szCs w:val="28"/>
        </w:rPr>
        <w:t xml:space="preserve"> УУД, </w:t>
      </w:r>
      <w:r w:rsidRPr="00FB7868">
        <w:rPr>
          <w:sz w:val="28"/>
          <w:szCs w:val="28"/>
        </w:rPr>
        <w:t>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 Оценка должна стимулировать активность подростка, интерес к занятиям физической культурой, желание улучшить собственные результаты.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 поощрять его стремление к самосовершенствованию, к углублению знаний в области физической культуры и ведению здорового образа жизни.</w:t>
      </w:r>
    </w:p>
    <w:p w:rsidR="00EC67EB" w:rsidRPr="00FB7868" w:rsidRDefault="00EC67EB" w:rsidP="00EC67EB">
      <w:pPr>
        <w:jc w:val="both"/>
        <w:rPr>
          <w:sz w:val="28"/>
          <w:szCs w:val="28"/>
        </w:rPr>
      </w:pPr>
      <w:r>
        <w:rPr>
          <w:sz w:val="28"/>
          <w:szCs w:val="28"/>
        </w:rPr>
        <w:t xml:space="preserve">   </w:t>
      </w:r>
      <w:r w:rsidRPr="00FB7868">
        <w:rPr>
          <w:sz w:val="28"/>
          <w:szCs w:val="28"/>
        </w:rPr>
        <w:t>Учитель должен обеспечить каждому ученику одинаковый доступ к основам физической культуры, опираться на широкие и гибкие методы и средства обучения для развития учащихся с разным уровнем двигательных и психических способностей. На занятиях по физической культуре следует учитывать интересы и склонности детей.</w:t>
      </w:r>
    </w:p>
    <w:p w:rsidR="00EC67EB" w:rsidRPr="00A03DC4" w:rsidRDefault="00EC67EB" w:rsidP="00EC67EB">
      <w:pPr>
        <w:pStyle w:val="ae"/>
        <w:jc w:val="both"/>
        <w:rPr>
          <w:sz w:val="28"/>
          <w:szCs w:val="28"/>
        </w:rPr>
      </w:pPr>
    </w:p>
    <w:p w:rsidR="00EC67EB" w:rsidRPr="00A03DC4" w:rsidRDefault="00EC67EB" w:rsidP="00EC67EB">
      <w:pPr>
        <w:pStyle w:val="ae"/>
        <w:jc w:val="both"/>
        <w:rPr>
          <w:sz w:val="28"/>
          <w:szCs w:val="28"/>
        </w:rPr>
      </w:pPr>
    </w:p>
    <w:p w:rsidR="00EC67EB" w:rsidRDefault="00EC67EB" w:rsidP="00EC67EB">
      <w:pPr>
        <w:jc w:val="both"/>
        <w:rPr>
          <w:sz w:val="28"/>
          <w:szCs w:val="28"/>
        </w:rPr>
      </w:pPr>
    </w:p>
    <w:p w:rsidR="00EC67EB" w:rsidRDefault="00EC67EB" w:rsidP="00EC67EB">
      <w:pPr>
        <w:jc w:val="both"/>
        <w:rPr>
          <w:sz w:val="28"/>
          <w:szCs w:val="28"/>
        </w:rPr>
      </w:pPr>
      <w:r>
        <w:rPr>
          <w:sz w:val="28"/>
          <w:szCs w:val="28"/>
        </w:rPr>
        <w:t xml:space="preserve">   Учебный предмет «Физкультура» является ведущим, но не единственным основанием образовательной области «Физкультура». Его освоение учащимися осуществляется в единстве с содержанием таких важных организационных форм </w:t>
      </w:r>
      <w:r>
        <w:rPr>
          <w:sz w:val="28"/>
          <w:szCs w:val="28"/>
        </w:rPr>
        <w:lastRenderedPageBreak/>
        <w:t>целостного педагогического процесса и деятельности учащихся, как физкультурные мероприятия в режиме учебного дня, спортивные соревнования, физкультурные праздники, занятия в спортивных кружках и секциях.</w:t>
      </w:r>
    </w:p>
    <w:p w:rsidR="00EC67EB" w:rsidRDefault="00EC67EB" w:rsidP="00EC67EB">
      <w:pPr>
        <w:jc w:val="both"/>
        <w:rPr>
          <w:sz w:val="28"/>
          <w:szCs w:val="28"/>
        </w:rPr>
      </w:pPr>
      <w:r>
        <w:rPr>
          <w:sz w:val="28"/>
          <w:szCs w:val="28"/>
        </w:rPr>
        <w:t xml:space="preserve">   В программе предусмотрены следующие виды программного материала: </w:t>
      </w:r>
      <w:proofErr w:type="spellStart"/>
      <w:r>
        <w:rPr>
          <w:sz w:val="28"/>
          <w:szCs w:val="28"/>
        </w:rPr>
        <w:t>общеразвивающие</w:t>
      </w:r>
      <w:proofErr w:type="spellEnd"/>
      <w:r>
        <w:rPr>
          <w:sz w:val="28"/>
          <w:szCs w:val="28"/>
        </w:rPr>
        <w:t xml:space="preserve"> и корригирующие упражнения без предметов; дыхательные упражнения; упражнения в расслаблении мышц; основные положения движения головы, конечностей, туловища; танцевальные упражнения; развитие координационных способностей, ориентировка в пространстве, быстрота реакций, дифференциация силовых пространственных и временных параметров движений. Эти разделы программного материала включены в виде обязательных компонентов деятельности на уроках по </w:t>
      </w:r>
      <w:proofErr w:type="gramStart"/>
      <w:r>
        <w:rPr>
          <w:sz w:val="28"/>
          <w:szCs w:val="28"/>
        </w:rPr>
        <w:t>предусмотренным</w:t>
      </w:r>
      <w:proofErr w:type="gramEnd"/>
      <w:r>
        <w:rPr>
          <w:sz w:val="28"/>
          <w:szCs w:val="28"/>
        </w:rPr>
        <w:t xml:space="preserve"> в программе разделов спортивных дисциплин.</w:t>
      </w:r>
    </w:p>
    <w:p w:rsidR="00EC67EB" w:rsidRDefault="00EC67EB" w:rsidP="00EC67EB">
      <w:pPr>
        <w:jc w:val="both"/>
        <w:rPr>
          <w:sz w:val="28"/>
          <w:szCs w:val="28"/>
        </w:rPr>
      </w:pPr>
      <w:r>
        <w:rPr>
          <w:sz w:val="28"/>
          <w:szCs w:val="28"/>
        </w:rPr>
        <w:t xml:space="preserve">       Овладение знаниями, умениями и навыками неразрывно связано с развитием умственных способностей. Поэтому задача развития их считается одной из важнейших и носит коррекционную направленность.</w:t>
      </w:r>
    </w:p>
    <w:p w:rsidR="00EC67EB" w:rsidRPr="00FB7868" w:rsidRDefault="00EC67EB" w:rsidP="00EC67EB">
      <w:pPr>
        <w:ind w:firstLine="284"/>
        <w:jc w:val="both"/>
        <w:rPr>
          <w:sz w:val="28"/>
          <w:szCs w:val="28"/>
        </w:rPr>
      </w:pPr>
      <w:r w:rsidRPr="009E5CDB">
        <w:rPr>
          <w:b/>
          <w:sz w:val="28"/>
          <w:szCs w:val="28"/>
        </w:rPr>
        <w:t>6. Оценочные средства для текущего контроля успеваемости,  аттестации по итогам освоения дисциплины и </w:t>
      </w:r>
      <w:proofErr w:type="gramStart"/>
      <w:r w:rsidRPr="009E5CDB">
        <w:rPr>
          <w:b/>
          <w:sz w:val="28"/>
          <w:szCs w:val="28"/>
        </w:rPr>
        <w:t>учебно-методическое</w:t>
      </w:r>
      <w:proofErr w:type="gramEnd"/>
      <w:r w:rsidRPr="009E5CDB">
        <w:rPr>
          <w:b/>
          <w:sz w:val="28"/>
          <w:szCs w:val="28"/>
        </w:rPr>
        <w:t xml:space="preserve"> обеспечения.</w:t>
      </w:r>
      <w:r w:rsidRPr="009E5CDB">
        <w:rPr>
          <w:b/>
          <w:sz w:val="28"/>
          <w:szCs w:val="28"/>
        </w:rPr>
        <w:tab/>
      </w:r>
    </w:p>
    <w:p w:rsidR="00EC67EB" w:rsidRPr="003F6D15" w:rsidRDefault="00EC67EB" w:rsidP="00EC67EB">
      <w:pPr>
        <w:pStyle w:val="ae"/>
        <w:jc w:val="both"/>
        <w:rPr>
          <w:b/>
          <w:sz w:val="28"/>
          <w:szCs w:val="28"/>
        </w:rPr>
      </w:pPr>
      <w:r w:rsidRPr="003F6D15">
        <w:rPr>
          <w:b/>
          <w:sz w:val="28"/>
          <w:szCs w:val="28"/>
        </w:rPr>
        <w:t xml:space="preserve">                               </w:t>
      </w:r>
      <w:r>
        <w:rPr>
          <w:b/>
          <w:sz w:val="28"/>
          <w:szCs w:val="28"/>
        </w:rPr>
        <w:t xml:space="preserve">6.1. </w:t>
      </w:r>
      <w:r w:rsidRPr="003F6D15">
        <w:rPr>
          <w:b/>
          <w:sz w:val="28"/>
          <w:szCs w:val="28"/>
        </w:rPr>
        <w:t xml:space="preserve"> Критерии оценивания подготовленности учащихся по физической культуре.</w:t>
      </w:r>
    </w:p>
    <w:p w:rsidR="00EC67EB" w:rsidRPr="001F6947" w:rsidRDefault="00EC67EB" w:rsidP="00EC67EB">
      <w:pPr>
        <w:pStyle w:val="ae"/>
        <w:jc w:val="both"/>
        <w:rPr>
          <w:sz w:val="28"/>
          <w:szCs w:val="28"/>
        </w:rPr>
      </w:pPr>
      <w:r w:rsidRPr="001F6947">
        <w:rPr>
          <w:sz w:val="28"/>
          <w:szCs w:val="28"/>
        </w:rPr>
        <w:tab/>
        <w:t>Критерии оценивания по физической культуре являются качественными и количественными.</w:t>
      </w:r>
    </w:p>
    <w:p w:rsidR="00EC67EB" w:rsidRPr="001F6947" w:rsidRDefault="00EC67EB" w:rsidP="00EC67EB">
      <w:pPr>
        <w:pStyle w:val="ae"/>
        <w:jc w:val="both"/>
        <w:rPr>
          <w:sz w:val="28"/>
          <w:szCs w:val="28"/>
        </w:rPr>
      </w:pPr>
      <w:r w:rsidRPr="001F6947">
        <w:rPr>
          <w:sz w:val="28"/>
          <w:szCs w:val="28"/>
        </w:rPr>
        <w:tab/>
      </w:r>
      <w:r w:rsidRPr="001F6947">
        <w:rPr>
          <w:i/>
          <w:sz w:val="28"/>
          <w:szCs w:val="28"/>
          <w:u w:val="single"/>
        </w:rPr>
        <w:t>Качественные критерии успеваемости</w:t>
      </w:r>
      <w:r w:rsidRPr="001F6947">
        <w:rPr>
          <w:sz w:val="28"/>
          <w:szCs w:val="28"/>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EC67EB" w:rsidRPr="001F6947" w:rsidRDefault="00EC67EB" w:rsidP="00EC67EB">
      <w:pPr>
        <w:pStyle w:val="ae"/>
        <w:jc w:val="both"/>
        <w:rPr>
          <w:sz w:val="28"/>
          <w:szCs w:val="28"/>
        </w:rPr>
      </w:pPr>
      <w:r w:rsidRPr="001F6947">
        <w:rPr>
          <w:sz w:val="28"/>
          <w:szCs w:val="28"/>
        </w:rPr>
        <w:tab/>
      </w:r>
      <w:r w:rsidRPr="001F6947">
        <w:rPr>
          <w:i/>
          <w:sz w:val="28"/>
          <w:szCs w:val="28"/>
          <w:u w:val="single"/>
        </w:rPr>
        <w:t>Количественные критерии успеваемости</w:t>
      </w:r>
      <w:r w:rsidRPr="001F6947">
        <w:rPr>
          <w:sz w:val="28"/>
          <w:szCs w:val="28"/>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EC67EB" w:rsidRPr="001F6947" w:rsidRDefault="00EC67EB" w:rsidP="00EC67EB">
      <w:pPr>
        <w:pStyle w:val="ae"/>
        <w:jc w:val="both"/>
        <w:rPr>
          <w:sz w:val="28"/>
          <w:szCs w:val="28"/>
        </w:rPr>
      </w:pPr>
      <w:r w:rsidRPr="001F6947">
        <w:rPr>
          <w:sz w:val="28"/>
          <w:szCs w:val="28"/>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EC67EB" w:rsidRPr="001F6947" w:rsidRDefault="00EC67EB" w:rsidP="00EC67EB">
      <w:pPr>
        <w:pStyle w:val="ae"/>
        <w:jc w:val="both"/>
        <w:rPr>
          <w:sz w:val="28"/>
          <w:szCs w:val="28"/>
        </w:rPr>
      </w:pPr>
      <w:r w:rsidRPr="001F6947">
        <w:rPr>
          <w:sz w:val="28"/>
          <w:szCs w:val="28"/>
        </w:rPr>
        <w:tab/>
      </w:r>
      <w:r w:rsidRPr="001F6947">
        <w:rPr>
          <w:i/>
          <w:sz w:val="28"/>
          <w:szCs w:val="28"/>
          <w:u w:val="single"/>
        </w:rPr>
        <w:t>Итоговая отметка</w:t>
      </w:r>
      <w:r w:rsidRPr="001F6947">
        <w:rPr>
          <w:sz w:val="28"/>
          <w:szCs w:val="28"/>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EC67EB" w:rsidRPr="001F6947" w:rsidRDefault="00EC67EB" w:rsidP="00EC67EB">
      <w:pPr>
        <w:pStyle w:val="ae"/>
        <w:jc w:val="both"/>
        <w:rPr>
          <w:sz w:val="28"/>
          <w:szCs w:val="28"/>
        </w:rPr>
      </w:pPr>
      <w:r w:rsidRPr="001F6947">
        <w:rPr>
          <w:sz w:val="28"/>
          <w:szCs w:val="28"/>
        </w:rPr>
        <w:tab/>
      </w:r>
      <w:r w:rsidRPr="001F6947">
        <w:rPr>
          <w:i/>
          <w:sz w:val="28"/>
          <w:szCs w:val="28"/>
          <w:u w:val="single"/>
        </w:rPr>
        <w:t>Критерии оценивания успеваемости</w:t>
      </w:r>
      <w:r w:rsidRPr="001F6947">
        <w:rPr>
          <w:sz w:val="28"/>
          <w:szCs w:val="28"/>
        </w:rPr>
        <w:t xml:space="preserve"> по базовым составляющим физической подготовки учащихся:</w:t>
      </w:r>
    </w:p>
    <w:p w:rsidR="00EC67EB" w:rsidRPr="001F6947" w:rsidRDefault="00EC67EB" w:rsidP="00EC67EB">
      <w:pPr>
        <w:pStyle w:val="ae"/>
        <w:jc w:val="both"/>
        <w:rPr>
          <w:sz w:val="28"/>
          <w:szCs w:val="28"/>
        </w:rPr>
      </w:pPr>
      <w:r w:rsidRPr="001F6947">
        <w:rPr>
          <w:sz w:val="28"/>
          <w:szCs w:val="28"/>
        </w:rPr>
        <w:t xml:space="preserve">                                                                                                           1. Знания</w:t>
      </w:r>
    </w:p>
    <w:p w:rsidR="00EC67EB" w:rsidRPr="001F6947" w:rsidRDefault="00EC67EB" w:rsidP="00EC67EB">
      <w:pPr>
        <w:pStyle w:val="ae"/>
        <w:jc w:val="both"/>
        <w:rPr>
          <w:sz w:val="28"/>
          <w:szCs w:val="28"/>
        </w:rPr>
      </w:pPr>
      <w:r w:rsidRPr="001F6947">
        <w:rPr>
          <w:sz w:val="28"/>
          <w:szCs w:val="28"/>
        </w:rPr>
        <w:lastRenderedPageBreak/>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EC67EB" w:rsidRPr="001F6947" w:rsidRDefault="00EC67EB" w:rsidP="00EC67EB">
      <w:pPr>
        <w:pStyle w:val="ae"/>
        <w:jc w:val="both"/>
        <w:rPr>
          <w:sz w:val="28"/>
          <w:szCs w:val="28"/>
        </w:rPr>
      </w:pPr>
      <w:r w:rsidRPr="001F6947">
        <w:rPr>
          <w:sz w:val="28"/>
          <w:szCs w:val="28"/>
        </w:rPr>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8"/>
        <w:gridCol w:w="3909"/>
        <w:gridCol w:w="3909"/>
        <w:gridCol w:w="3909"/>
      </w:tblGrid>
      <w:tr w:rsidR="00EC67EB" w:rsidRPr="001F6947" w:rsidTr="006A5E6A">
        <w:tc>
          <w:tcPr>
            <w:tcW w:w="1250" w:type="pct"/>
          </w:tcPr>
          <w:p w:rsidR="00EC67EB" w:rsidRPr="001F6947" w:rsidRDefault="00EC67EB" w:rsidP="006A5E6A">
            <w:pPr>
              <w:pStyle w:val="ae"/>
              <w:jc w:val="both"/>
              <w:rPr>
                <w:sz w:val="28"/>
                <w:szCs w:val="28"/>
              </w:rPr>
            </w:pPr>
            <w:r w:rsidRPr="001F6947">
              <w:rPr>
                <w:sz w:val="28"/>
                <w:szCs w:val="28"/>
              </w:rPr>
              <w:t xml:space="preserve">         Оценка «5» </w:t>
            </w:r>
          </w:p>
        </w:tc>
        <w:tc>
          <w:tcPr>
            <w:tcW w:w="1250" w:type="pct"/>
          </w:tcPr>
          <w:p w:rsidR="00EC67EB" w:rsidRPr="001F6947" w:rsidRDefault="00EC67EB" w:rsidP="006A5E6A">
            <w:pPr>
              <w:pStyle w:val="ae"/>
              <w:jc w:val="both"/>
              <w:rPr>
                <w:sz w:val="28"/>
                <w:szCs w:val="28"/>
              </w:rPr>
            </w:pPr>
            <w:r w:rsidRPr="001F6947">
              <w:rPr>
                <w:sz w:val="28"/>
                <w:szCs w:val="28"/>
              </w:rPr>
              <w:t xml:space="preserve">           Оценка «4» </w:t>
            </w:r>
          </w:p>
        </w:tc>
        <w:tc>
          <w:tcPr>
            <w:tcW w:w="1250" w:type="pct"/>
          </w:tcPr>
          <w:p w:rsidR="00EC67EB" w:rsidRPr="001F6947" w:rsidRDefault="00EC67EB" w:rsidP="006A5E6A">
            <w:pPr>
              <w:pStyle w:val="ae"/>
              <w:jc w:val="both"/>
              <w:rPr>
                <w:sz w:val="28"/>
                <w:szCs w:val="28"/>
              </w:rPr>
            </w:pPr>
            <w:r w:rsidRPr="001F6947">
              <w:rPr>
                <w:sz w:val="28"/>
                <w:szCs w:val="28"/>
              </w:rPr>
              <w:t xml:space="preserve">            Оценка «3» </w:t>
            </w:r>
          </w:p>
        </w:tc>
        <w:tc>
          <w:tcPr>
            <w:tcW w:w="1250" w:type="pct"/>
          </w:tcPr>
          <w:p w:rsidR="00EC67EB" w:rsidRPr="001F6947" w:rsidRDefault="00EC67EB" w:rsidP="006A5E6A">
            <w:pPr>
              <w:pStyle w:val="ae"/>
              <w:jc w:val="both"/>
              <w:rPr>
                <w:sz w:val="28"/>
                <w:szCs w:val="28"/>
              </w:rPr>
            </w:pPr>
            <w:r w:rsidRPr="001F6947">
              <w:rPr>
                <w:sz w:val="28"/>
                <w:szCs w:val="28"/>
              </w:rPr>
              <w:t xml:space="preserve">            Оценка «2» </w:t>
            </w:r>
          </w:p>
        </w:tc>
      </w:tr>
      <w:tr w:rsidR="00EC67EB" w:rsidRPr="001F6947" w:rsidTr="006A5E6A">
        <w:tc>
          <w:tcPr>
            <w:tcW w:w="1250" w:type="pct"/>
          </w:tcPr>
          <w:p w:rsidR="00EC67EB" w:rsidRPr="001F6947" w:rsidRDefault="00EC67EB" w:rsidP="006A5E6A">
            <w:pPr>
              <w:pStyle w:val="ae"/>
              <w:jc w:val="both"/>
              <w:rPr>
                <w:sz w:val="28"/>
                <w:szCs w:val="28"/>
              </w:rPr>
            </w:pPr>
            <w:r w:rsidRPr="001F6947">
              <w:rPr>
                <w:sz w:val="28"/>
                <w:szCs w:val="28"/>
              </w:rPr>
              <w:t xml:space="preserve">           За ответ, в котором:</w:t>
            </w:r>
          </w:p>
        </w:tc>
        <w:tc>
          <w:tcPr>
            <w:tcW w:w="1250" w:type="pct"/>
          </w:tcPr>
          <w:p w:rsidR="00EC67EB" w:rsidRPr="001F6947" w:rsidRDefault="00EC67EB" w:rsidP="006A5E6A">
            <w:pPr>
              <w:pStyle w:val="ae"/>
              <w:jc w:val="both"/>
              <w:rPr>
                <w:sz w:val="28"/>
                <w:szCs w:val="28"/>
              </w:rPr>
            </w:pPr>
            <w:r w:rsidRPr="001F6947">
              <w:rPr>
                <w:sz w:val="28"/>
                <w:szCs w:val="28"/>
              </w:rPr>
              <w:t xml:space="preserve">          За тот же ответ, если:</w:t>
            </w:r>
          </w:p>
        </w:tc>
        <w:tc>
          <w:tcPr>
            <w:tcW w:w="1250" w:type="pct"/>
          </w:tcPr>
          <w:p w:rsidR="00EC67EB" w:rsidRPr="001F6947" w:rsidRDefault="00EC67EB" w:rsidP="006A5E6A">
            <w:pPr>
              <w:pStyle w:val="ae"/>
              <w:jc w:val="both"/>
              <w:rPr>
                <w:sz w:val="28"/>
                <w:szCs w:val="28"/>
              </w:rPr>
            </w:pPr>
            <w:r w:rsidRPr="001F6947">
              <w:rPr>
                <w:sz w:val="28"/>
                <w:szCs w:val="28"/>
              </w:rPr>
              <w:t xml:space="preserve">          За ответ, в котором:</w:t>
            </w:r>
          </w:p>
        </w:tc>
        <w:tc>
          <w:tcPr>
            <w:tcW w:w="1250" w:type="pct"/>
          </w:tcPr>
          <w:p w:rsidR="00EC67EB" w:rsidRPr="001F6947" w:rsidRDefault="00EC67EB" w:rsidP="006A5E6A">
            <w:pPr>
              <w:pStyle w:val="ae"/>
              <w:jc w:val="both"/>
              <w:rPr>
                <w:sz w:val="28"/>
                <w:szCs w:val="28"/>
              </w:rPr>
            </w:pPr>
            <w:r w:rsidRPr="001F6947">
              <w:rPr>
                <w:sz w:val="28"/>
                <w:szCs w:val="28"/>
              </w:rPr>
              <w:t xml:space="preserve">           За непонимание и:</w:t>
            </w:r>
          </w:p>
        </w:tc>
      </w:tr>
      <w:tr w:rsidR="00EC67EB" w:rsidRPr="001F6947" w:rsidTr="006A5E6A">
        <w:tc>
          <w:tcPr>
            <w:tcW w:w="1250" w:type="pct"/>
          </w:tcPr>
          <w:p w:rsidR="00EC67EB" w:rsidRPr="001F6947" w:rsidRDefault="00EC67EB" w:rsidP="006A5E6A">
            <w:pPr>
              <w:pStyle w:val="ae"/>
              <w:jc w:val="both"/>
              <w:rPr>
                <w:sz w:val="28"/>
                <w:szCs w:val="28"/>
              </w:rPr>
            </w:pPr>
            <w:r w:rsidRPr="001F6947">
              <w:rPr>
                <w:sz w:val="28"/>
                <w:szCs w:val="28"/>
              </w:rPr>
              <w:t>Учащийся демонстрирует глубокое понимание сущности материала; логично его излагает, используя в деятельности.</w:t>
            </w:r>
          </w:p>
        </w:tc>
        <w:tc>
          <w:tcPr>
            <w:tcW w:w="1250" w:type="pct"/>
          </w:tcPr>
          <w:p w:rsidR="00EC67EB" w:rsidRPr="001F6947" w:rsidRDefault="00EC67EB" w:rsidP="006A5E6A">
            <w:pPr>
              <w:pStyle w:val="ae"/>
              <w:jc w:val="both"/>
              <w:rPr>
                <w:sz w:val="28"/>
                <w:szCs w:val="28"/>
              </w:rPr>
            </w:pPr>
            <w:r w:rsidRPr="001F6947">
              <w:rPr>
                <w:sz w:val="28"/>
                <w:szCs w:val="28"/>
              </w:rPr>
              <w:t>В нём содержаться небольшие неточности и незначительные ошибки.</w:t>
            </w:r>
          </w:p>
        </w:tc>
        <w:tc>
          <w:tcPr>
            <w:tcW w:w="1250" w:type="pct"/>
          </w:tcPr>
          <w:p w:rsidR="00EC67EB" w:rsidRPr="001F6947" w:rsidRDefault="00EC67EB" w:rsidP="006A5E6A">
            <w:pPr>
              <w:pStyle w:val="ae"/>
              <w:jc w:val="both"/>
              <w:rPr>
                <w:sz w:val="28"/>
                <w:szCs w:val="28"/>
              </w:rPr>
            </w:pPr>
            <w:r w:rsidRPr="001F6947">
              <w:rPr>
                <w:sz w:val="28"/>
                <w:szCs w:val="28"/>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EC67EB" w:rsidRPr="001F6947" w:rsidRDefault="00EC67EB" w:rsidP="006A5E6A">
            <w:pPr>
              <w:pStyle w:val="ae"/>
              <w:jc w:val="both"/>
              <w:rPr>
                <w:sz w:val="28"/>
                <w:szCs w:val="28"/>
              </w:rPr>
            </w:pPr>
            <w:r w:rsidRPr="001F6947">
              <w:rPr>
                <w:sz w:val="28"/>
                <w:szCs w:val="28"/>
              </w:rPr>
              <w:t>Не знание материала программы.</w:t>
            </w:r>
          </w:p>
        </w:tc>
      </w:tr>
    </w:tbl>
    <w:p w:rsidR="00EC67EB" w:rsidRPr="001F6947" w:rsidRDefault="00EC67EB" w:rsidP="00EC67EB">
      <w:pPr>
        <w:pStyle w:val="ae"/>
        <w:jc w:val="both"/>
        <w:rPr>
          <w:sz w:val="28"/>
          <w:szCs w:val="28"/>
        </w:rPr>
      </w:pPr>
      <w:r w:rsidRPr="001F6947">
        <w:rPr>
          <w:sz w:val="28"/>
          <w:szCs w:val="28"/>
        </w:rPr>
        <w:t xml:space="preserve">                                                               </w:t>
      </w:r>
    </w:p>
    <w:p w:rsidR="00EC67EB" w:rsidRPr="001F6947" w:rsidRDefault="00EC67EB" w:rsidP="00EC67EB">
      <w:pPr>
        <w:pStyle w:val="ae"/>
        <w:jc w:val="both"/>
        <w:rPr>
          <w:sz w:val="28"/>
          <w:szCs w:val="28"/>
        </w:rPr>
      </w:pPr>
      <w:r w:rsidRPr="001F6947">
        <w:rPr>
          <w:sz w:val="28"/>
          <w:szCs w:val="28"/>
        </w:rPr>
        <w:t xml:space="preserve">                                                                    2. Техника владения двигательными умениями и навыками</w:t>
      </w:r>
    </w:p>
    <w:p w:rsidR="00EC67EB" w:rsidRPr="001F6947" w:rsidRDefault="00EC67EB" w:rsidP="00EC67EB">
      <w:pPr>
        <w:pStyle w:val="ae"/>
        <w:jc w:val="both"/>
        <w:rPr>
          <w:sz w:val="28"/>
          <w:szCs w:val="28"/>
        </w:rPr>
      </w:pPr>
      <w:r w:rsidRPr="001F6947">
        <w:rPr>
          <w:sz w:val="28"/>
          <w:szCs w:val="28"/>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8"/>
        <w:gridCol w:w="3909"/>
        <w:gridCol w:w="3909"/>
        <w:gridCol w:w="3909"/>
      </w:tblGrid>
      <w:tr w:rsidR="00EC67EB" w:rsidRPr="001F6947" w:rsidTr="006A5E6A">
        <w:tc>
          <w:tcPr>
            <w:tcW w:w="1250" w:type="pct"/>
          </w:tcPr>
          <w:p w:rsidR="00EC67EB" w:rsidRPr="001F6947" w:rsidRDefault="00EC67EB" w:rsidP="006A5E6A">
            <w:pPr>
              <w:pStyle w:val="ae"/>
              <w:jc w:val="both"/>
              <w:rPr>
                <w:sz w:val="28"/>
                <w:szCs w:val="28"/>
              </w:rPr>
            </w:pPr>
            <w:r w:rsidRPr="001F6947">
              <w:rPr>
                <w:sz w:val="28"/>
                <w:szCs w:val="28"/>
              </w:rPr>
              <w:t xml:space="preserve">         Оценка «5» </w:t>
            </w:r>
          </w:p>
        </w:tc>
        <w:tc>
          <w:tcPr>
            <w:tcW w:w="1250" w:type="pct"/>
          </w:tcPr>
          <w:p w:rsidR="00EC67EB" w:rsidRPr="001F6947" w:rsidRDefault="00EC67EB" w:rsidP="006A5E6A">
            <w:pPr>
              <w:pStyle w:val="ae"/>
              <w:jc w:val="both"/>
              <w:rPr>
                <w:sz w:val="28"/>
                <w:szCs w:val="28"/>
              </w:rPr>
            </w:pPr>
            <w:r w:rsidRPr="001F6947">
              <w:rPr>
                <w:sz w:val="28"/>
                <w:szCs w:val="28"/>
              </w:rPr>
              <w:t xml:space="preserve">           Оценка «4» </w:t>
            </w:r>
          </w:p>
        </w:tc>
        <w:tc>
          <w:tcPr>
            <w:tcW w:w="1250" w:type="pct"/>
          </w:tcPr>
          <w:p w:rsidR="00EC67EB" w:rsidRPr="001F6947" w:rsidRDefault="00EC67EB" w:rsidP="006A5E6A">
            <w:pPr>
              <w:pStyle w:val="ae"/>
              <w:jc w:val="both"/>
              <w:rPr>
                <w:sz w:val="28"/>
                <w:szCs w:val="28"/>
              </w:rPr>
            </w:pPr>
            <w:r w:rsidRPr="001F6947">
              <w:rPr>
                <w:sz w:val="28"/>
                <w:szCs w:val="28"/>
              </w:rPr>
              <w:t xml:space="preserve">            Оценка «3» </w:t>
            </w:r>
          </w:p>
        </w:tc>
        <w:tc>
          <w:tcPr>
            <w:tcW w:w="1250" w:type="pct"/>
          </w:tcPr>
          <w:p w:rsidR="00EC67EB" w:rsidRPr="001F6947" w:rsidRDefault="00EC67EB" w:rsidP="006A5E6A">
            <w:pPr>
              <w:pStyle w:val="ae"/>
              <w:jc w:val="both"/>
              <w:rPr>
                <w:sz w:val="28"/>
                <w:szCs w:val="28"/>
              </w:rPr>
            </w:pPr>
            <w:r w:rsidRPr="001F6947">
              <w:rPr>
                <w:sz w:val="28"/>
                <w:szCs w:val="28"/>
              </w:rPr>
              <w:t xml:space="preserve">         Оценка «2» </w:t>
            </w:r>
          </w:p>
        </w:tc>
      </w:tr>
      <w:tr w:rsidR="00EC67EB" w:rsidRPr="001F6947" w:rsidTr="006A5E6A">
        <w:tc>
          <w:tcPr>
            <w:tcW w:w="1250" w:type="pct"/>
          </w:tcPr>
          <w:p w:rsidR="00EC67EB" w:rsidRPr="001F6947" w:rsidRDefault="00EC67EB" w:rsidP="006A5E6A">
            <w:pPr>
              <w:pStyle w:val="ae"/>
              <w:jc w:val="both"/>
              <w:rPr>
                <w:sz w:val="28"/>
                <w:szCs w:val="28"/>
              </w:rPr>
            </w:pPr>
            <w:r w:rsidRPr="001F6947">
              <w:rPr>
                <w:sz w:val="28"/>
                <w:szCs w:val="28"/>
              </w:rPr>
              <w:t xml:space="preserve">     За выполнение, в котором:</w:t>
            </w:r>
          </w:p>
        </w:tc>
        <w:tc>
          <w:tcPr>
            <w:tcW w:w="1250" w:type="pct"/>
          </w:tcPr>
          <w:p w:rsidR="00EC67EB" w:rsidRPr="001F6947" w:rsidRDefault="00EC67EB" w:rsidP="006A5E6A">
            <w:pPr>
              <w:pStyle w:val="ae"/>
              <w:jc w:val="both"/>
              <w:rPr>
                <w:sz w:val="28"/>
                <w:szCs w:val="28"/>
              </w:rPr>
            </w:pPr>
            <w:r w:rsidRPr="001F6947">
              <w:rPr>
                <w:sz w:val="28"/>
                <w:szCs w:val="28"/>
              </w:rPr>
              <w:t xml:space="preserve">      За тоже выполнение, если:</w:t>
            </w:r>
          </w:p>
        </w:tc>
        <w:tc>
          <w:tcPr>
            <w:tcW w:w="1250" w:type="pct"/>
          </w:tcPr>
          <w:p w:rsidR="00EC67EB" w:rsidRPr="001F6947" w:rsidRDefault="00EC67EB" w:rsidP="006A5E6A">
            <w:pPr>
              <w:pStyle w:val="ae"/>
              <w:jc w:val="both"/>
              <w:rPr>
                <w:sz w:val="28"/>
                <w:szCs w:val="28"/>
              </w:rPr>
            </w:pPr>
            <w:r w:rsidRPr="001F6947">
              <w:rPr>
                <w:sz w:val="28"/>
                <w:szCs w:val="28"/>
              </w:rPr>
              <w:t xml:space="preserve">       За выполнение, в котором:</w:t>
            </w:r>
          </w:p>
        </w:tc>
        <w:tc>
          <w:tcPr>
            <w:tcW w:w="1250" w:type="pct"/>
          </w:tcPr>
          <w:p w:rsidR="00EC67EB" w:rsidRPr="001F6947" w:rsidRDefault="00EC67EB" w:rsidP="006A5E6A">
            <w:pPr>
              <w:pStyle w:val="ae"/>
              <w:jc w:val="both"/>
              <w:rPr>
                <w:sz w:val="28"/>
                <w:szCs w:val="28"/>
              </w:rPr>
            </w:pPr>
            <w:r w:rsidRPr="001F6947">
              <w:rPr>
                <w:sz w:val="28"/>
                <w:szCs w:val="28"/>
              </w:rPr>
              <w:t xml:space="preserve">      За выполнение, в котором:</w:t>
            </w:r>
          </w:p>
        </w:tc>
      </w:tr>
      <w:tr w:rsidR="00EC67EB" w:rsidRPr="001F6947" w:rsidTr="006A5E6A">
        <w:tc>
          <w:tcPr>
            <w:tcW w:w="1250" w:type="pct"/>
          </w:tcPr>
          <w:p w:rsidR="00EC67EB" w:rsidRPr="001F6947" w:rsidRDefault="00EC67EB" w:rsidP="006A5E6A">
            <w:pPr>
              <w:pStyle w:val="ae"/>
              <w:jc w:val="both"/>
              <w:rPr>
                <w:sz w:val="28"/>
                <w:szCs w:val="28"/>
              </w:rPr>
            </w:pPr>
            <w:r w:rsidRPr="001F6947">
              <w:rPr>
                <w:sz w:val="28"/>
                <w:szCs w:val="28"/>
              </w:rPr>
              <w:t>Движение или отдельные его элементы выполнены правильно, с соблюдением всех требований, без ошибок, легко, свободно</w:t>
            </w:r>
            <w:proofErr w:type="gramStart"/>
            <w:r w:rsidRPr="001F6947">
              <w:rPr>
                <w:sz w:val="28"/>
                <w:szCs w:val="28"/>
              </w:rPr>
              <w:t>.</w:t>
            </w:r>
            <w:proofErr w:type="gramEnd"/>
            <w:r w:rsidRPr="001F6947">
              <w:rPr>
                <w:sz w:val="28"/>
                <w:szCs w:val="28"/>
              </w:rPr>
              <w:t xml:space="preserve"> </w:t>
            </w:r>
            <w:proofErr w:type="gramStart"/>
            <w:r w:rsidRPr="001F6947">
              <w:rPr>
                <w:sz w:val="28"/>
                <w:szCs w:val="28"/>
              </w:rPr>
              <w:t>ч</w:t>
            </w:r>
            <w:proofErr w:type="gramEnd"/>
            <w:r w:rsidRPr="001F6947">
              <w:rPr>
                <w:sz w:val="28"/>
                <w:szCs w:val="28"/>
              </w:rPr>
              <w:t xml:space="preserve">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w:t>
            </w:r>
            <w:r w:rsidRPr="001F6947">
              <w:rPr>
                <w:sz w:val="28"/>
                <w:szCs w:val="28"/>
              </w:rPr>
              <w:lastRenderedPageBreak/>
              <w:t>исправить ошибки, допущенные другим учеником; уверенно выполняет учебный норматив.</w:t>
            </w:r>
          </w:p>
        </w:tc>
        <w:tc>
          <w:tcPr>
            <w:tcW w:w="1250" w:type="pct"/>
          </w:tcPr>
          <w:p w:rsidR="00EC67EB" w:rsidRPr="001F6947" w:rsidRDefault="00EC67EB" w:rsidP="006A5E6A">
            <w:pPr>
              <w:pStyle w:val="ae"/>
              <w:jc w:val="both"/>
              <w:rPr>
                <w:sz w:val="28"/>
                <w:szCs w:val="28"/>
              </w:rPr>
            </w:pPr>
            <w:r w:rsidRPr="001F6947">
              <w:rPr>
                <w:sz w:val="28"/>
                <w:szCs w:val="28"/>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EC67EB" w:rsidRPr="001F6947" w:rsidRDefault="00EC67EB" w:rsidP="006A5E6A">
            <w:pPr>
              <w:pStyle w:val="ae"/>
              <w:jc w:val="both"/>
              <w:rPr>
                <w:sz w:val="28"/>
                <w:szCs w:val="28"/>
              </w:rPr>
            </w:pPr>
            <w:r w:rsidRPr="001F6947">
              <w:rPr>
                <w:sz w:val="28"/>
                <w:szCs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EC67EB" w:rsidRPr="001F6947" w:rsidRDefault="00EC67EB" w:rsidP="006A5E6A">
            <w:pPr>
              <w:pStyle w:val="ae"/>
              <w:jc w:val="both"/>
              <w:rPr>
                <w:sz w:val="28"/>
                <w:szCs w:val="28"/>
              </w:rPr>
            </w:pPr>
          </w:p>
        </w:tc>
        <w:tc>
          <w:tcPr>
            <w:tcW w:w="1250" w:type="pct"/>
          </w:tcPr>
          <w:p w:rsidR="00EC67EB" w:rsidRPr="001F6947" w:rsidRDefault="00EC67EB" w:rsidP="006A5E6A">
            <w:pPr>
              <w:pStyle w:val="ae"/>
              <w:jc w:val="both"/>
              <w:rPr>
                <w:sz w:val="28"/>
                <w:szCs w:val="28"/>
              </w:rPr>
            </w:pPr>
            <w:r w:rsidRPr="001F6947">
              <w:rPr>
                <w:sz w:val="28"/>
                <w:szCs w:val="28"/>
              </w:rPr>
              <w:t>Движение или отдельные его элементы выполнены неправильно, допущено более двух значительных или одна грубая ошибка.</w:t>
            </w:r>
          </w:p>
        </w:tc>
      </w:tr>
    </w:tbl>
    <w:p w:rsidR="00EC67EB" w:rsidRPr="001F6947" w:rsidRDefault="00EC67EB" w:rsidP="00EC67EB">
      <w:pPr>
        <w:pStyle w:val="ae"/>
        <w:jc w:val="both"/>
        <w:rPr>
          <w:sz w:val="28"/>
          <w:szCs w:val="28"/>
        </w:rPr>
      </w:pPr>
    </w:p>
    <w:p w:rsidR="00EC67EB" w:rsidRPr="001F6947" w:rsidRDefault="00EC67EB" w:rsidP="00EC67EB">
      <w:pPr>
        <w:pStyle w:val="ae"/>
        <w:jc w:val="both"/>
        <w:rPr>
          <w:sz w:val="28"/>
          <w:szCs w:val="28"/>
        </w:rPr>
      </w:pPr>
      <w:r w:rsidRPr="001F6947">
        <w:rPr>
          <w:sz w:val="28"/>
          <w:szCs w:val="28"/>
        </w:rPr>
        <w:t xml:space="preserve">                                </w:t>
      </w:r>
    </w:p>
    <w:p w:rsidR="00EC67EB" w:rsidRPr="001F6947" w:rsidRDefault="00EC67EB" w:rsidP="00EC67EB">
      <w:pPr>
        <w:pStyle w:val="ae"/>
        <w:jc w:val="both"/>
        <w:rPr>
          <w:sz w:val="28"/>
          <w:szCs w:val="28"/>
        </w:rPr>
      </w:pPr>
      <w:r w:rsidRPr="001F6947">
        <w:rPr>
          <w:sz w:val="28"/>
          <w:szCs w:val="28"/>
        </w:rPr>
        <w:t>3. Владение способами и умение осуществлять физкультурно-оздоровительную деятельность</w:t>
      </w:r>
    </w:p>
    <w:p w:rsidR="00EC67EB" w:rsidRPr="001F6947" w:rsidRDefault="00EC67EB" w:rsidP="00EC67EB">
      <w:pPr>
        <w:pStyle w:val="ae"/>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8"/>
        <w:gridCol w:w="3909"/>
        <w:gridCol w:w="3909"/>
        <w:gridCol w:w="3909"/>
      </w:tblGrid>
      <w:tr w:rsidR="00EC67EB" w:rsidRPr="001F6947" w:rsidTr="006A5E6A">
        <w:tc>
          <w:tcPr>
            <w:tcW w:w="1250" w:type="pct"/>
          </w:tcPr>
          <w:p w:rsidR="00EC67EB" w:rsidRPr="001F6947" w:rsidRDefault="00EC67EB" w:rsidP="006A5E6A">
            <w:pPr>
              <w:pStyle w:val="ae"/>
              <w:jc w:val="both"/>
              <w:rPr>
                <w:sz w:val="28"/>
                <w:szCs w:val="28"/>
              </w:rPr>
            </w:pPr>
            <w:r w:rsidRPr="001F6947">
              <w:rPr>
                <w:sz w:val="28"/>
                <w:szCs w:val="28"/>
              </w:rPr>
              <w:t xml:space="preserve">         Оценка «5» </w:t>
            </w:r>
          </w:p>
        </w:tc>
        <w:tc>
          <w:tcPr>
            <w:tcW w:w="1250" w:type="pct"/>
          </w:tcPr>
          <w:p w:rsidR="00EC67EB" w:rsidRPr="001F6947" w:rsidRDefault="00EC67EB" w:rsidP="006A5E6A">
            <w:pPr>
              <w:pStyle w:val="ae"/>
              <w:jc w:val="both"/>
              <w:rPr>
                <w:sz w:val="28"/>
                <w:szCs w:val="28"/>
              </w:rPr>
            </w:pPr>
            <w:r w:rsidRPr="001F6947">
              <w:rPr>
                <w:sz w:val="28"/>
                <w:szCs w:val="28"/>
              </w:rPr>
              <w:t xml:space="preserve">           Оценка «4» </w:t>
            </w:r>
          </w:p>
        </w:tc>
        <w:tc>
          <w:tcPr>
            <w:tcW w:w="1250" w:type="pct"/>
          </w:tcPr>
          <w:p w:rsidR="00EC67EB" w:rsidRPr="001F6947" w:rsidRDefault="00EC67EB" w:rsidP="006A5E6A">
            <w:pPr>
              <w:pStyle w:val="ae"/>
              <w:jc w:val="both"/>
              <w:rPr>
                <w:sz w:val="28"/>
                <w:szCs w:val="28"/>
              </w:rPr>
            </w:pPr>
            <w:r w:rsidRPr="001F6947">
              <w:rPr>
                <w:sz w:val="28"/>
                <w:szCs w:val="28"/>
              </w:rPr>
              <w:t xml:space="preserve">            Оценка «3» </w:t>
            </w:r>
          </w:p>
        </w:tc>
        <w:tc>
          <w:tcPr>
            <w:tcW w:w="1250" w:type="pct"/>
          </w:tcPr>
          <w:p w:rsidR="00EC67EB" w:rsidRPr="001F6947" w:rsidRDefault="00EC67EB" w:rsidP="006A5E6A">
            <w:pPr>
              <w:pStyle w:val="ae"/>
              <w:jc w:val="both"/>
              <w:rPr>
                <w:sz w:val="28"/>
                <w:szCs w:val="28"/>
              </w:rPr>
            </w:pPr>
            <w:r w:rsidRPr="001F6947">
              <w:rPr>
                <w:sz w:val="28"/>
                <w:szCs w:val="28"/>
              </w:rPr>
              <w:t xml:space="preserve">         Оценка «2» </w:t>
            </w:r>
          </w:p>
        </w:tc>
      </w:tr>
      <w:tr w:rsidR="00EC67EB" w:rsidRPr="001F6947" w:rsidTr="006A5E6A">
        <w:tc>
          <w:tcPr>
            <w:tcW w:w="1250" w:type="pct"/>
          </w:tcPr>
          <w:p w:rsidR="00EC67EB" w:rsidRPr="001F6947" w:rsidRDefault="00EC67EB" w:rsidP="006A5E6A">
            <w:pPr>
              <w:pStyle w:val="ae"/>
              <w:jc w:val="both"/>
              <w:rPr>
                <w:sz w:val="28"/>
                <w:szCs w:val="28"/>
              </w:rPr>
            </w:pPr>
            <w:r w:rsidRPr="001F6947">
              <w:rPr>
                <w:sz w:val="28"/>
                <w:szCs w:val="28"/>
              </w:rPr>
              <w:t xml:space="preserve">Учащийся умеет: </w:t>
            </w:r>
          </w:p>
          <w:p w:rsidR="00EC67EB" w:rsidRPr="001F6947" w:rsidRDefault="00EC67EB" w:rsidP="006A5E6A">
            <w:pPr>
              <w:pStyle w:val="ae"/>
              <w:jc w:val="both"/>
              <w:rPr>
                <w:sz w:val="28"/>
                <w:szCs w:val="28"/>
              </w:rPr>
            </w:pPr>
            <w:r w:rsidRPr="001F6947">
              <w:rPr>
                <w:sz w:val="28"/>
                <w:szCs w:val="28"/>
              </w:rPr>
              <w:t>- самостоятельно организовать место занятий;</w:t>
            </w:r>
          </w:p>
          <w:p w:rsidR="00EC67EB" w:rsidRPr="001F6947" w:rsidRDefault="00EC67EB" w:rsidP="006A5E6A">
            <w:pPr>
              <w:pStyle w:val="ae"/>
              <w:jc w:val="both"/>
              <w:rPr>
                <w:sz w:val="28"/>
                <w:szCs w:val="28"/>
              </w:rPr>
            </w:pPr>
            <w:r w:rsidRPr="001F6947">
              <w:rPr>
                <w:sz w:val="28"/>
                <w:szCs w:val="28"/>
              </w:rPr>
              <w:t>-подбирать средства и инвентарь и применять их в конкретных условиях;</w:t>
            </w:r>
          </w:p>
          <w:p w:rsidR="00EC67EB" w:rsidRPr="001F6947" w:rsidRDefault="00EC67EB" w:rsidP="006A5E6A">
            <w:pPr>
              <w:pStyle w:val="ae"/>
              <w:jc w:val="both"/>
              <w:rPr>
                <w:sz w:val="28"/>
                <w:szCs w:val="28"/>
              </w:rPr>
            </w:pPr>
            <w:r w:rsidRPr="001F6947">
              <w:rPr>
                <w:sz w:val="28"/>
                <w:szCs w:val="28"/>
              </w:rPr>
              <w:t>- контролировать ход выполнения деятельности и оценивать итоги.</w:t>
            </w:r>
          </w:p>
        </w:tc>
        <w:tc>
          <w:tcPr>
            <w:tcW w:w="1250" w:type="pct"/>
          </w:tcPr>
          <w:p w:rsidR="00EC67EB" w:rsidRPr="001F6947" w:rsidRDefault="00EC67EB" w:rsidP="006A5E6A">
            <w:pPr>
              <w:pStyle w:val="ae"/>
              <w:jc w:val="both"/>
              <w:rPr>
                <w:sz w:val="28"/>
                <w:szCs w:val="28"/>
              </w:rPr>
            </w:pPr>
            <w:r w:rsidRPr="001F6947">
              <w:rPr>
                <w:sz w:val="28"/>
                <w:szCs w:val="28"/>
              </w:rPr>
              <w:t>Учащийся:</w:t>
            </w:r>
          </w:p>
          <w:p w:rsidR="00EC67EB" w:rsidRPr="001F6947" w:rsidRDefault="00EC67EB" w:rsidP="006A5E6A">
            <w:pPr>
              <w:pStyle w:val="ae"/>
              <w:jc w:val="both"/>
              <w:rPr>
                <w:sz w:val="28"/>
                <w:szCs w:val="28"/>
              </w:rPr>
            </w:pPr>
            <w:r w:rsidRPr="001F6947">
              <w:rPr>
                <w:sz w:val="28"/>
                <w:szCs w:val="28"/>
              </w:rPr>
              <w:t>- организует место занятий в основном самостоятельно, лишь с незначительной помощью;</w:t>
            </w:r>
          </w:p>
          <w:p w:rsidR="00EC67EB" w:rsidRPr="001F6947" w:rsidRDefault="00EC67EB" w:rsidP="006A5E6A">
            <w:pPr>
              <w:pStyle w:val="ae"/>
              <w:jc w:val="both"/>
              <w:rPr>
                <w:sz w:val="28"/>
                <w:szCs w:val="28"/>
              </w:rPr>
            </w:pPr>
            <w:r w:rsidRPr="001F6947">
              <w:rPr>
                <w:sz w:val="28"/>
                <w:szCs w:val="28"/>
              </w:rPr>
              <w:t>- допускает незначительные ошибки в подборе средств;</w:t>
            </w:r>
          </w:p>
          <w:p w:rsidR="00EC67EB" w:rsidRPr="001F6947" w:rsidRDefault="00EC67EB" w:rsidP="006A5E6A">
            <w:pPr>
              <w:pStyle w:val="ae"/>
              <w:jc w:val="both"/>
              <w:rPr>
                <w:sz w:val="28"/>
                <w:szCs w:val="28"/>
              </w:rPr>
            </w:pPr>
            <w:r w:rsidRPr="001F6947">
              <w:rPr>
                <w:sz w:val="28"/>
                <w:szCs w:val="28"/>
              </w:rPr>
              <w:t>- контролирует ход выполнения деятельности и оценивает итоги.</w:t>
            </w:r>
          </w:p>
        </w:tc>
        <w:tc>
          <w:tcPr>
            <w:tcW w:w="1250" w:type="pct"/>
          </w:tcPr>
          <w:p w:rsidR="00EC67EB" w:rsidRPr="001F6947" w:rsidRDefault="00EC67EB" w:rsidP="006A5E6A">
            <w:pPr>
              <w:pStyle w:val="ae"/>
              <w:jc w:val="both"/>
              <w:rPr>
                <w:sz w:val="28"/>
                <w:szCs w:val="28"/>
              </w:rPr>
            </w:pPr>
            <w:r w:rsidRPr="001F6947">
              <w:rPr>
                <w:sz w:val="28"/>
                <w:szCs w:val="28"/>
              </w:rPr>
              <w:t>Более половины видов самостоятельной деятельности выполнены с помощью учителя или не выполняется один из пунктов.</w:t>
            </w:r>
          </w:p>
        </w:tc>
        <w:tc>
          <w:tcPr>
            <w:tcW w:w="1250" w:type="pct"/>
          </w:tcPr>
          <w:p w:rsidR="00EC67EB" w:rsidRPr="001F6947" w:rsidRDefault="00EC67EB" w:rsidP="006A5E6A">
            <w:pPr>
              <w:pStyle w:val="ae"/>
              <w:jc w:val="both"/>
              <w:rPr>
                <w:sz w:val="28"/>
                <w:szCs w:val="28"/>
              </w:rPr>
            </w:pPr>
            <w:r w:rsidRPr="001F6947">
              <w:rPr>
                <w:sz w:val="28"/>
                <w:szCs w:val="28"/>
              </w:rPr>
              <w:t>Учащийся не может выполнить самостоятельно ни один из пунктов.</w:t>
            </w:r>
          </w:p>
        </w:tc>
      </w:tr>
    </w:tbl>
    <w:p w:rsidR="00EC67EB" w:rsidRPr="001F6947" w:rsidRDefault="00EC67EB" w:rsidP="00EC67EB">
      <w:pPr>
        <w:pStyle w:val="ae"/>
        <w:jc w:val="both"/>
        <w:rPr>
          <w:sz w:val="28"/>
          <w:szCs w:val="28"/>
        </w:rPr>
      </w:pPr>
    </w:p>
    <w:p w:rsidR="00EC67EB" w:rsidRPr="001F6947" w:rsidRDefault="00EC67EB" w:rsidP="00EC67EB">
      <w:pPr>
        <w:pStyle w:val="ae"/>
        <w:jc w:val="both"/>
        <w:rPr>
          <w:sz w:val="28"/>
          <w:szCs w:val="28"/>
        </w:rPr>
      </w:pPr>
      <w:r w:rsidRPr="001F6947">
        <w:rPr>
          <w:sz w:val="28"/>
          <w:szCs w:val="28"/>
        </w:rPr>
        <w:t xml:space="preserve">                                                                        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8"/>
        <w:gridCol w:w="3909"/>
        <w:gridCol w:w="3909"/>
        <w:gridCol w:w="3909"/>
      </w:tblGrid>
      <w:tr w:rsidR="00EC67EB" w:rsidRPr="001F6947" w:rsidTr="006A5E6A">
        <w:tc>
          <w:tcPr>
            <w:tcW w:w="1250" w:type="pct"/>
          </w:tcPr>
          <w:p w:rsidR="00EC67EB" w:rsidRPr="001F6947" w:rsidRDefault="00EC67EB" w:rsidP="006A5E6A">
            <w:pPr>
              <w:pStyle w:val="ae"/>
              <w:jc w:val="both"/>
              <w:rPr>
                <w:sz w:val="28"/>
                <w:szCs w:val="28"/>
              </w:rPr>
            </w:pPr>
            <w:r w:rsidRPr="001F6947">
              <w:rPr>
                <w:sz w:val="28"/>
                <w:szCs w:val="28"/>
              </w:rPr>
              <w:t xml:space="preserve">         Оценка «5» </w:t>
            </w:r>
          </w:p>
        </w:tc>
        <w:tc>
          <w:tcPr>
            <w:tcW w:w="1250" w:type="pct"/>
          </w:tcPr>
          <w:p w:rsidR="00EC67EB" w:rsidRPr="001F6947" w:rsidRDefault="00EC67EB" w:rsidP="006A5E6A">
            <w:pPr>
              <w:pStyle w:val="ae"/>
              <w:jc w:val="both"/>
              <w:rPr>
                <w:sz w:val="28"/>
                <w:szCs w:val="28"/>
              </w:rPr>
            </w:pPr>
            <w:r w:rsidRPr="001F6947">
              <w:rPr>
                <w:sz w:val="28"/>
                <w:szCs w:val="28"/>
              </w:rPr>
              <w:t xml:space="preserve">           Оценка «4» </w:t>
            </w:r>
          </w:p>
        </w:tc>
        <w:tc>
          <w:tcPr>
            <w:tcW w:w="1250" w:type="pct"/>
          </w:tcPr>
          <w:p w:rsidR="00EC67EB" w:rsidRPr="001F6947" w:rsidRDefault="00EC67EB" w:rsidP="006A5E6A">
            <w:pPr>
              <w:pStyle w:val="ae"/>
              <w:jc w:val="both"/>
              <w:rPr>
                <w:sz w:val="28"/>
                <w:szCs w:val="28"/>
              </w:rPr>
            </w:pPr>
            <w:r w:rsidRPr="001F6947">
              <w:rPr>
                <w:sz w:val="28"/>
                <w:szCs w:val="28"/>
              </w:rPr>
              <w:t xml:space="preserve">            Оценка «3» </w:t>
            </w:r>
          </w:p>
        </w:tc>
        <w:tc>
          <w:tcPr>
            <w:tcW w:w="1250" w:type="pct"/>
          </w:tcPr>
          <w:p w:rsidR="00EC67EB" w:rsidRPr="001F6947" w:rsidRDefault="00EC67EB" w:rsidP="006A5E6A">
            <w:pPr>
              <w:pStyle w:val="ae"/>
              <w:jc w:val="both"/>
              <w:rPr>
                <w:sz w:val="28"/>
                <w:szCs w:val="28"/>
              </w:rPr>
            </w:pPr>
            <w:r w:rsidRPr="001F6947">
              <w:rPr>
                <w:sz w:val="28"/>
                <w:szCs w:val="28"/>
              </w:rPr>
              <w:t xml:space="preserve">         Оценка «2» </w:t>
            </w:r>
          </w:p>
        </w:tc>
      </w:tr>
      <w:tr w:rsidR="00EC67EB" w:rsidRPr="001F6947" w:rsidTr="006A5E6A">
        <w:tc>
          <w:tcPr>
            <w:tcW w:w="1250" w:type="pct"/>
          </w:tcPr>
          <w:p w:rsidR="00EC67EB" w:rsidRPr="001F6947" w:rsidRDefault="00EC67EB" w:rsidP="006A5E6A">
            <w:pPr>
              <w:pStyle w:val="ae"/>
              <w:jc w:val="both"/>
              <w:rPr>
                <w:sz w:val="28"/>
                <w:szCs w:val="28"/>
              </w:rPr>
            </w:pPr>
            <w:r w:rsidRPr="001F6947">
              <w:rPr>
                <w:sz w:val="28"/>
                <w:szCs w:val="28"/>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1F6947">
              <w:rPr>
                <w:sz w:val="28"/>
                <w:szCs w:val="28"/>
              </w:rPr>
              <w:t>обучения по</w:t>
            </w:r>
            <w:proofErr w:type="gramEnd"/>
            <w:r w:rsidRPr="001F6947">
              <w:rPr>
                <w:sz w:val="28"/>
                <w:szCs w:val="28"/>
              </w:rPr>
              <w:t xml:space="preserve"> </w:t>
            </w:r>
            <w:r w:rsidRPr="001F6947">
              <w:rPr>
                <w:sz w:val="28"/>
                <w:szCs w:val="28"/>
              </w:rPr>
              <w:lastRenderedPageBreak/>
              <w:t>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EC67EB" w:rsidRPr="001F6947" w:rsidRDefault="00EC67EB" w:rsidP="006A5E6A">
            <w:pPr>
              <w:pStyle w:val="ae"/>
              <w:jc w:val="both"/>
              <w:rPr>
                <w:sz w:val="28"/>
                <w:szCs w:val="28"/>
              </w:rPr>
            </w:pPr>
            <w:r w:rsidRPr="001F6947">
              <w:rPr>
                <w:sz w:val="28"/>
                <w:szCs w:val="28"/>
              </w:rPr>
              <w:lastRenderedPageBreak/>
              <w:t>Исходный показатель соответствует среднему уровню подготовленности и достаточному темпу прироста.</w:t>
            </w:r>
          </w:p>
        </w:tc>
        <w:tc>
          <w:tcPr>
            <w:tcW w:w="1250" w:type="pct"/>
          </w:tcPr>
          <w:p w:rsidR="00EC67EB" w:rsidRPr="001F6947" w:rsidRDefault="00EC67EB" w:rsidP="006A5E6A">
            <w:pPr>
              <w:pStyle w:val="ae"/>
              <w:jc w:val="both"/>
              <w:rPr>
                <w:sz w:val="28"/>
                <w:szCs w:val="28"/>
              </w:rPr>
            </w:pPr>
            <w:r w:rsidRPr="001F6947">
              <w:rPr>
                <w:sz w:val="28"/>
                <w:szCs w:val="28"/>
              </w:rPr>
              <w:t>Исходный показатель соответствует низкому уровню подготовленности и незначительному  приросту.</w:t>
            </w:r>
          </w:p>
        </w:tc>
        <w:tc>
          <w:tcPr>
            <w:tcW w:w="1250" w:type="pct"/>
          </w:tcPr>
          <w:p w:rsidR="00EC67EB" w:rsidRPr="001F6947" w:rsidRDefault="00EC67EB" w:rsidP="006A5E6A">
            <w:pPr>
              <w:pStyle w:val="ae"/>
              <w:jc w:val="both"/>
              <w:rPr>
                <w:sz w:val="28"/>
                <w:szCs w:val="28"/>
              </w:rPr>
            </w:pPr>
            <w:r w:rsidRPr="001F6947">
              <w:rPr>
                <w:sz w:val="28"/>
                <w:szCs w:val="28"/>
              </w:rPr>
              <w:t>Учащийся не выполняет государственный стандарт, нет темпа роста показателей физической подготовленности.</w:t>
            </w:r>
          </w:p>
        </w:tc>
      </w:tr>
    </w:tbl>
    <w:p w:rsidR="00EC67EB" w:rsidRPr="001F6947" w:rsidRDefault="00EC67EB" w:rsidP="00EC67EB">
      <w:pPr>
        <w:pStyle w:val="ae"/>
        <w:jc w:val="both"/>
        <w:rPr>
          <w:sz w:val="28"/>
          <w:szCs w:val="28"/>
        </w:rPr>
      </w:pPr>
      <w:r w:rsidRPr="001F6947">
        <w:rPr>
          <w:sz w:val="28"/>
          <w:szCs w:val="28"/>
        </w:rPr>
        <w:lastRenderedPageBreak/>
        <w:t xml:space="preserve">                                                                                </w:t>
      </w:r>
    </w:p>
    <w:p w:rsidR="00EC67EB" w:rsidRPr="001F6947" w:rsidRDefault="00EC67EB" w:rsidP="00EC67EB">
      <w:pPr>
        <w:pStyle w:val="ae"/>
        <w:jc w:val="both"/>
        <w:rPr>
          <w:sz w:val="28"/>
          <w:szCs w:val="28"/>
        </w:rPr>
      </w:pPr>
      <w:r w:rsidRPr="001F6947">
        <w:rPr>
          <w:sz w:val="28"/>
          <w:szCs w:val="28"/>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EC67EB" w:rsidRPr="001F6947" w:rsidRDefault="00EC67EB" w:rsidP="00EC67EB">
      <w:pPr>
        <w:pStyle w:val="ae"/>
        <w:jc w:val="both"/>
        <w:rPr>
          <w:sz w:val="28"/>
          <w:szCs w:val="28"/>
        </w:rPr>
      </w:pPr>
      <w:r w:rsidRPr="001F6947">
        <w:rPr>
          <w:sz w:val="28"/>
          <w:szCs w:val="28"/>
        </w:rPr>
        <w:tab/>
      </w:r>
      <w:r w:rsidRPr="001F6947">
        <w:rPr>
          <w:i/>
          <w:sz w:val="28"/>
          <w:szCs w:val="28"/>
          <w:u w:val="single"/>
        </w:rPr>
        <w:t>Общая оценка успеваемости</w:t>
      </w:r>
      <w:r w:rsidRPr="001F6947">
        <w:rPr>
          <w:sz w:val="28"/>
          <w:szCs w:val="28"/>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EC67EB" w:rsidRDefault="00EC67EB" w:rsidP="00EC67EB">
      <w:pPr>
        <w:pStyle w:val="ae"/>
        <w:jc w:val="both"/>
        <w:rPr>
          <w:sz w:val="28"/>
          <w:szCs w:val="28"/>
        </w:rPr>
      </w:pPr>
      <w:r w:rsidRPr="001F6947">
        <w:rPr>
          <w:sz w:val="28"/>
          <w:szCs w:val="28"/>
        </w:rPr>
        <w:tab/>
      </w:r>
      <w:r w:rsidRPr="001F6947">
        <w:rPr>
          <w:i/>
          <w:sz w:val="28"/>
          <w:szCs w:val="28"/>
          <w:u w:val="single"/>
        </w:rPr>
        <w:t>Оценка успеваемости за учебный год</w:t>
      </w:r>
      <w:r w:rsidRPr="001F6947">
        <w:rPr>
          <w:sz w:val="28"/>
          <w:szCs w:val="28"/>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EC67EB" w:rsidRDefault="00EC67EB" w:rsidP="00EC67EB">
      <w:pPr>
        <w:ind w:firstLine="284"/>
        <w:jc w:val="both"/>
        <w:rPr>
          <w:sz w:val="28"/>
          <w:szCs w:val="28"/>
        </w:rPr>
      </w:pPr>
      <w:r>
        <w:rPr>
          <w:sz w:val="28"/>
          <w:szCs w:val="28"/>
        </w:rPr>
        <w:t>Домашние задания</w:t>
      </w:r>
      <w:r w:rsidRPr="00FB7868">
        <w:rPr>
          <w:sz w:val="28"/>
          <w:szCs w:val="28"/>
        </w:rPr>
        <w:t xml:space="preserve"> по физической культуре складываются из выполнения комплексов упражнений, физкультурных пауз во время приготовления уроков, упражнений на силу, гибкость, быстроту, координацию движений. Дополняют их новые задания по мере прохождения программного материала.</w:t>
      </w:r>
    </w:p>
    <w:p w:rsidR="00EC67EB" w:rsidRDefault="00EC67EB" w:rsidP="00EC67EB">
      <w:pPr>
        <w:ind w:firstLine="284"/>
        <w:jc w:val="both"/>
        <w:rPr>
          <w:b/>
          <w:sz w:val="28"/>
          <w:szCs w:val="28"/>
        </w:rPr>
      </w:pPr>
      <w:r w:rsidRPr="009E5CDB">
        <w:rPr>
          <w:b/>
          <w:sz w:val="28"/>
          <w:szCs w:val="28"/>
        </w:rPr>
        <w:t>6.2</w:t>
      </w:r>
      <w:r>
        <w:rPr>
          <w:b/>
          <w:sz w:val="28"/>
          <w:szCs w:val="28"/>
        </w:rPr>
        <w:t xml:space="preserve"> У</w:t>
      </w:r>
      <w:r w:rsidRPr="009E5CDB">
        <w:rPr>
          <w:b/>
          <w:sz w:val="28"/>
          <w:szCs w:val="28"/>
        </w:rPr>
        <w:t>чебные нормативы и тесты</w:t>
      </w:r>
      <w:r>
        <w:rPr>
          <w:b/>
          <w:sz w:val="28"/>
          <w:szCs w:val="28"/>
        </w:rPr>
        <w:t>.</w:t>
      </w:r>
    </w:p>
    <w:p w:rsidR="00EC67EB" w:rsidRDefault="00EC67EB" w:rsidP="00EC67EB">
      <w:pPr>
        <w:ind w:firstLine="284"/>
        <w:jc w:val="both"/>
        <w:rPr>
          <w:b/>
          <w:sz w:val="28"/>
          <w:szCs w:val="28"/>
        </w:rPr>
      </w:pPr>
      <w:r>
        <w:rPr>
          <w:b/>
          <w:sz w:val="28"/>
          <w:szCs w:val="28"/>
        </w:rPr>
        <w:t xml:space="preserve">6.2.1. тестирование </w:t>
      </w:r>
    </w:p>
    <w:p w:rsidR="00EC67EB" w:rsidRPr="004A008B" w:rsidRDefault="00EC67EB" w:rsidP="00EC67EB">
      <w:pPr>
        <w:pStyle w:val="ae"/>
        <w:jc w:val="both"/>
      </w:pPr>
    </w:p>
    <w:p w:rsidR="00EC67EB" w:rsidRPr="004A008B" w:rsidRDefault="00EC67EB" w:rsidP="00EC67EB">
      <w:pPr>
        <w:pStyle w:val="ae"/>
        <w:jc w:val="both"/>
      </w:pPr>
    </w:p>
    <w:p w:rsidR="00EC67EB" w:rsidRPr="004A008B" w:rsidRDefault="00EC67EB" w:rsidP="00EC67EB">
      <w:pPr>
        <w:pStyle w:val="ae"/>
        <w:jc w:val="both"/>
      </w:pPr>
    </w:p>
    <w:p w:rsidR="00EC67EB" w:rsidRPr="004A008B" w:rsidRDefault="00EC67EB" w:rsidP="00EC67EB">
      <w:pPr>
        <w:pStyle w:val="ae"/>
        <w:jc w:val="both"/>
      </w:pPr>
    </w:p>
    <w:p w:rsidR="00EC67EB" w:rsidRPr="004A008B" w:rsidRDefault="00EC67EB" w:rsidP="00EC67EB">
      <w:pPr>
        <w:pStyle w:val="ae"/>
        <w:jc w:val="both"/>
      </w:pPr>
    </w:p>
    <w:p w:rsidR="00EC67EB" w:rsidRPr="004A008B" w:rsidRDefault="00EC67EB" w:rsidP="00EC67EB">
      <w:pPr>
        <w:pStyle w:val="ae"/>
        <w:jc w:val="both"/>
      </w:pPr>
    </w:p>
    <w:p w:rsidR="00EC67EB" w:rsidRPr="00EF35FB" w:rsidRDefault="00EC67EB" w:rsidP="00EC67EB">
      <w:pPr>
        <w:pStyle w:val="ae"/>
        <w:ind w:firstLine="708"/>
        <w:jc w:val="both"/>
        <w:rPr>
          <w:sz w:val="28"/>
          <w:szCs w:val="28"/>
        </w:rPr>
      </w:pPr>
      <w:r>
        <w:rPr>
          <w:sz w:val="28"/>
          <w:szCs w:val="28"/>
        </w:rPr>
        <w:t xml:space="preserve">Тест </w:t>
      </w:r>
      <w:r w:rsidRPr="00EF35FB">
        <w:rPr>
          <w:sz w:val="28"/>
          <w:szCs w:val="28"/>
        </w:rPr>
        <w:t xml:space="preserve"> по предмету «Физическая культура» за курс основного общего образования призван определить степень (качество) формирования у учащихся устойчивых мотивов и потребности в бережном отношении к своему здоровью и физической подготовленности, целостном развитии своих физических и психических качеств, творческом использовании средств физической культуры в организации здорового образа жизни.</w:t>
      </w:r>
    </w:p>
    <w:p w:rsidR="00EC67EB" w:rsidRDefault="00EC67EB" w:rsidP="00EC67EB">
      <w:pPr>
        <w:pStyle w:val="ae"/>
        <w:jc w:val="both"/>
        <w:rPr>
          <w:sz w:val="28"/>
          <w:szCs w:val="28"/>
        </w:rPr>
      </w:pPr>
      <w:r>
        <w:rPr>
          <w:b/>
          <w:sz w:val="28"/>
          <w:szCs w:val="28"/>
        </w:rPr>
        <w:t>Цель теста</w:t>
      </w:r>
      <w:r w:rsidRPr="00EF35FB">
        <w:rPr>
          <w:b/>
          <w:sz w:val="28"/>
          <w:szCs w:val="28"/>
        </w:rPr>
        <w:t>:</w:t>
      </w:r>
      <w:r w:rsidRPr="00EF35FB">
        <w:rPr>
          <w:sz w:val="28"/>
          <w:szCs w:val="28"/>
        </w:rPr>
        <w:t xml:space="preserve"> определение уровня формирования физической культуры личности учащегося и качества основ физкультурной деятельности с обще-развивающей направленностью.</w:t>
      </w:r>
    </w:p>
    <w:p w:rsidR="00EC67EB" w:rsidRPr="00CD59E4" w:rsidRDefault="00EC67EB" w:rsidP="00EC67EB">
      <w:pPr>
        <w:pStyle w:val="ae"/>
        <w:jc w:val="both"/>
        <w:rPr>
          <w:sz w:val="28"/>
          <w:szCs w:val="28"/>
        </w:rPr>
      </w:pPr>
      <w:r>
        <w:rPr>
          <w:b/>
          <w:sz w:val="28"/>
          <w:szCs w:val="28"/>
        </w:rPr>
        <w:lastRenderedPageBreak/>
        <w:t>Задачи теста</w:t>
      </w:r>
      <w:r w:rsidRPr="00EF35FB">
        <w:rPr>
          <w:b/>
          <w:sz w:val="28"/>
          <w:szCs w:val="28"/>
        </w:rPr>
        <w:t>:</w:t>
      </w:r>
    </w:p>
    <w:p w:rsidR="00EC67EB" w:rsidRPr="00EF35FB" w:rsidRDefault="00EC67EB" w:rsidP="00EC67EB">
      <w:pPr>
        <w:pStyle w:val="ae"/>
        <w:numPr>
          <w:ilvl w:val="0"/>
          <w:numId w:val="26"/>
        </w:numPr>
        <w:suppressAutoHyphens w:val="0"/>
        <w:jc w:val="both"/>
        <w:rPr>
          <w:sz w:val="28"/>
          <w:szCs w:val="28"/>
        </w:rPr>
      </w:pPr>
      <w:r w:rsidRPr="00EF35FB">
        <w:rPr>
          <w:sz w:val="28"/>
          <w:szCs w:val="28"/>
        </w:rPr>
        <w:t xml:space="preserve">определение уровня формирования знаний о физкультурной деятельности, отражающих её </w:t>
      </w:r>
      <w:proofErr w:type="spellStart"/>
      <w:r w:rsidRPr="00EF35FB">
        <w:rPr>
          <w:sz w:val="28"/>
          <w:szCs w:val="28"/>
        </w:rPr>
        <w:t>социокультурные</w:t>
      </w:r>
      <w:proofErr w:type="spellEnd"/>
      <w:r w:rsidRPr="00EF35FB">
        <w:rPr>
          <w:sz w:val="28"/>
          <w:szCs w:val="28"/>
        </w:rPr>
        <w:t>,  психолого-педагогические и медико-биологические основы;</w:t>
      </w:r>
    </w:p>
    <w:p w:rsidR="00EC67EB" w:rsidRPr="00EF35FB" w:rsidRDefault="00EC67EB" w:rsidP="00EC67EB">
      <w:pPr>
        <w:pStyle w:val="ae"/>
        <w:numPr>
          <w:ilvl w:val="0"/>
          <w:numId w:val="26"/>
        </w:numPr>
        <w:suppressAutoHyphens w:val="0"/>
        <w:jc w:val="both"/>
        <w:rPr>
          <w:sz w:val="28"/>
          <w:szCs w:val="28"/>
        </w:rPr>
      </w:pPr>
      <w:r w:rsidRPr="00EF35FB">
        <w:rPr>
          <w:sz w:val="28"/>
          <w:szCs w:val="28"/>
        </w:rPr>
        <w:t>определение качества усвоения навыков в базовых двигательных действиях, их вариативного использования в профессионально-прикладной деятельности и при самостоятельных занятиях;</w:t>
      </w:r>
    </w:p>
    <w:p w:rsidR="00EC67EB" w:rsidRPr="00EF35FB" w:rsidRDefault="00EC67EB" w:rsidP="00EC67EB">
      <w:pPr>
        <w:pStyle w:val="ae"/>
        <w:numPr>
          <w:ilvl w:val="0"/>
          <w:numId w:val="26"/>
        </w:numPr>
        <w:suppressAutoHyphens w:val="0"/>
        <w:jc w:val="both"/>
        <w:rPr>
          <w:sz w:val="28"/>
          <w:szCs w:val="28"/>
        </w:rPr>
      </w:pPr>
      <w:r w:rsidRPr="00EF35FB">
        <w:rPr>
          <w:sz w:val="28"/>
          <w:szCs w:val="28"/>
        </w:rPr>
        <w:t>оценка степени знаний о функциональных возможностях систем организма, методов самоконтроля и медицинского контроля, а также профилактики здоровья;</w:t>
      </w:r>
    </w:p>
    <w:p w:rsidR="00EC67EB" w:rsidRDefault="00EC67EB" w:rsidP="00EC67EB">
      <w:pPr>
        <w:pStyle w:val="ae"/>
        <w:numPr>
          <w:ilvl w:val="0"/>
          <w:numId w:val="26"/>
        </w:numPr>
        <w:suppressAutoHyphens w:val="0"/>
        <w:jc w:val="both"/>
        <w:rPr>
          <w:sz w:val="28"/>
          <w:szCs w:val="28"/>
        </w:rPr>
      </w:pPr>
      <w:r w:rsidRPr="00EF35FB">
        <w:rPr>
          <w:sz w:val="28"/>
          <w:szCs w:val="28"/>
        </w:rPr>
        <w:t>определение основ формирования знаний в области применения практических умений, необходимых в организации самостоятельных занятий физическими упражнениями в их оздоровительных, рекреативных, а также в групповых взаимодействиях и элементах соревновательной дея</w:t>
      </w:r>
      <w:r>
        <w:rPr>
          <w:sz w:val="28"/>
          <w:szCs w:val="28"/>
        </w:rPr>
        <w:t>тельности.</w:t>
      </w:r>
    </w:p>
    <w:p w:rsidR="00EC67EB" w:rsidRPr="00332231" w:rsidRDefault="00EC67EB" w:rsidP="00EC67EB">
      <w:pPr>
        <w:pStyle w:val="ae"/>
        <w:jc w:val="both"/>
        <w:rPr>
          <w:b/>
          <w:sz w:val="28"/>
          <w:szCs w:val="28"/>
        </w:rPr>
      </w:pPr>
    </w:p>
    <w:p w:rsidR="00EC67EB" w:rsidRDefault="00EC67EB" w:rsidP="00EC67EB">
      <w:pPr>
        <w:pStyle w:val="ae"/>
        <w:jc w:val="both"/>
        <w:rPr>
          <w:b/>
          <w:sz w:val="28"/>
          <w:szCs w:val="28"/>
        </w:rPr>
      </w:pPr>
      <w:r>
        <w:rPr>
          <w:b/>
          <w:sz w:val="28"/>
          <w:szCs w:val="28"/>
        </w:rPr>
        <w:t>Содержание теста.</w:t>
      </w:r>
    </w:p>
    <w:p w:rsidR="00EC67EB" w:rsidRDefault="00EC67EB" w:rsidP="00EC67EB">
      <w:pPr>
        <w:pStyle w:val="ae"/>
        <w:jc w:val="both"/>
        <w:rPr>
          <w:sz w:val="28"/>
          <w:szCs w:val="28"/>
        </w:rPr>
      </w:pPr>
      <w:r>
        <w:rPr>
          <w:sz w:val="28"/>
          <w:szCs w:val="28"/>
        </w:rPr>
        <w:t>Тестирование  по физической культуре состоит из трех частей, которые связаны между собой как тематически, так и методически.</w:t>
      </w:r>
    </w:p>
    <w:p w:rsidR="00EC67EB" w:rsidRDefault="00EC67EB" w:rsidP="00EC67EB">
      <w:pPr>
        <w:pStyle w:val="ae"/>
        <w:jc w:val="both"/>
        <w:rPr>
          <w:sz w:val="28"/>
          <w:szCs w:val="28"/>
        </w:rPr>
      </w:pPr>
      <w:r>
        <w:rPr>
          <w:b/>
          <w:sz w:val="28"/>
          <w:szCs w:val="28"/>
        </w:rPr>
        <w:t xml:space="preserve">Первая часть (практическая): </w:t>
      </w:r>
      <w:r w:rsidRPr="00EF35FB">
        <w:rPr>
          <w:sz w:val="28"/>
          <w:szCs w:val="28"/>
        </w:rPr>
        <w:t>составить и провести комплекс утренней гигиенической гимн</w:t>
      </w:r>
      <w:r>
        <w:rPr>
          <w:sz w:val="28"/>
          <w:szCs w:val="28"/>
        </w:rPr>
        <w:t xml:space="preserve">астики, состоящей из восьми обще-развивающих упражнений </w:t>
      </w:r>
      <w:r w:rsidRPr="00EF35FB">
        <w:rPr>
          <w:sz w:val="28"/>
          <w:szCs w:val="28"/>
        </w:rPr>
        <w:t>протяженностью времени 4-5 минут;</w:t>
      </w:r>
    </w:p>
    <w:p w:rsidR="00EC67EB" w:rsidRDefault="00EC67EB" w:rsidP="00EC67EB">
      <w:pPr>
        <w:pStyle w:val="ae"/>
        <w:jc w:val="both"/>
        <w:rPr>
          <w:sz w:val="28"/>
          <w:szCs w:val="28"/>
        </w:rPr>
      </w:pPr>
      <w:r>
        <w:rPr>
          <w:b/>
          <w:sz w:val="28"/>
          <w:szCs w:val="28"/>
        </w:rPr>
        <w:t xml:space="preserve">Вторая часть (практическая):  </w:t>
      </w:r>
      <w:r>
        <w:rPr>
          <w:sz w:val="28"/>
          <w:szCs w:val="28"/>
        </w:rPr>
        <w:t xml:space="preserve">тестовые </w:t>
      </w:r>
      <w:r w:rsidRPr="00EF35FB">
        <w:rPr>
          <w:sz w:val="28"/>
          <w:szCs w:val="28"/>
        </w:rPr>
        <w:t>упражнения для оценки уровня физической подготовленности учащихся</w:t>
      </w:r>
      <w:r>
        <w:rPr>
          <w:sz w:val="28"/>
          <w:szCs w:val="28"/>
        </w:rPr>
        <w:t>. Примечание</w:t>
      </w:r>
      <w:r w:rsidRPr="00EF35FB">
        <w:rPr>
          <w:sz w:val="28"/>
          <w:szCs w:val="28"/>
        </w:rPr>
        <w:t>: чтобы не зависеть от погодных условий вс</w:t>
      </w:r>
      <w:r>
        <w:rPr>
          <w:sz w:val="28"/>
          <w:szCs w:val="28"/>
        </w:rPr>
        <w:t>е упражнения выполняются в зале</w:t>
      </w:r>
      <w:r w:rsidRPr="00EF35FB">
        <w:rPr>
          <w:sz w:val="28"/>
          <w:szCs w:val="28"/>
        </w:rPr>
        <w:t>.</w:t>
      </w:r>
    </w:p>
    <w:p w:rsidR="00EC67EB" w:rsidRPr="00EF35FB" w:rsidRDefault="00EC67EB" w:rsidP="00EC67EB">
      <w:pPr>
        <w:pStyle w:val="ae"/>
        <w:jc w:val="both"/>
        <w:rPr>
          <w:sz w:val="28"/>
          <w:szCs w:val="28"/>
        </w:rPr>
      </w:pPr>
      <w:r>
        <w:rPr>
          <w:b/>
          <w:sz w:val="28"/>
          <w:szCs w:val="28"/>
        </w:rPr>
        <w:t xml:space="preserve">Третья часть (теоретическая): </w:t>
      </w:r>
      <w:r>
        <w:rPr>
          <w:sz w:val="28"/>
          <w:szCs w:val="28"/>
        </w:rPr>
        <w:t>данная часть теста</w:t>
      </w:r>
      <w:r w:rsidRPr="00EF35FB">
        <w:rPr>
          <w:sz w:val="28"/>
          <w:szCs w:val="28"/>
        </w:rPr>
        <w:t xml:space="preserve"> состоит из двух вариантов тестов по 15 вопросов каждый. Вопросы отражают содержание курса предмета «Физическая культура», направленного на усвоение учащимися знаний естественных, социально-психологических и культурно-исторических основ.</w:t>
      </w:r>
    </w:p>
    <w:p w:rsidR="00EC67EB" w:rsidRDefault="00EC67EB" w:rsidP="00EC67EB">
      <w:pPr>
        <w:pStyle w:val="ae"/>
        <w:rPr>
          <w:b/>
          <w:sz w:val="28"/>
          <w:szCs w:val="28"/>
        </w:rPr>
      </w:pPr>
      <w:r w:rsidRPr="00EF35FB">
        <w:rPr>
          <w:b/>
          <w:sz w:val="28"/>
          <w:szCs w:val="28"/>
        </w:rPr>
        <w:t xml:space="preserve">   </w:t>
      </w:r>
    </w:p>
    <w:p w:rsidR="00EC67EB" w:rsidRPr="00EF35FB" w:rsidRDefault="00EC67EB" w:rsidP="00EC67EB">
      <w:pPr>
        <w:pStyle w:val="ae"/>
        <w:jc w:val="both"/>
        <w:rPr>
          <w:b/>
          <w:sz w:val="28"/>
          <w:szCs w:val="28"/>
        </w:rPr>
      </w:pPr>
      <w:r>
        <w:rPr>
          <w:b/>
          <w:sz w:val="28"/>
          <w:szCs w:val="28"/>
        </w:rPr>
        <w:t>Особенности проведения теста</w:t>
      </w:r>
      <w:r w:rsidRPr="00EF35FB">
        <w:rPr>
          <w:b/>
          <w:sz w:val="28"/>
          <w:szCs w:val="28"/>
        </w:rPr>
        <w:t>:</w:t>
      </w:r>
    </w:p>
    <w:p w:rsidR="00EC67EB" w:rsidRPr="00EF35FB" w:rsidRDefault="00EC67EB" w:rsidP="00EC67EB">
      <w:pPr>
        <w:pStyle w:val="ae"/>
        <w:jc w:val="both"/>
        <w:rPr>
          <w:sz w:val="28"/>
          <w:szCs w:val="28"/>
        </w:rPr>
      </w:pPr>
      <w:r w:rsidRPr="00EF35FB">
        <w:rPr>
          <w:b/>
          <w:sz w:val="28"/>
          <w:szCs w:val="28"/>
        </w:rPr>
        <w:t xml:space="preserve"> </w:t>
      </w:r>
    </w:p>
    <w:p w:rsidR="00EC67EB" w:rsidRPr="00EF35FB" w:rsidRDefault="00EC67EB" w:rsidP="00EC67EB">
      <w:pPr>
        <w:pStyle w:val="ae"/>
        <w:ind w:left="360"/>
        <w:jc w:val="both"/>
        <w:rPr>
          <w:sz w:val="28"/>
          <w:szCs w:val="28"/>
        </w:rPr>
      </w:pPr>
    </w:p>
    <w:p w:rsidR="00EC67EB" w:rsidRPr="00EF35FB" w:rsidRDefault="00EC67EB" w:rsidP="00EC67EB">
      <w:pPr>
        <w:pStyle w:val="ae"/>
        <w:numPr>
          <w:ilvl w:val="0"/>
          <w:numId w:val="27"/>
        </w:numPr>
        <w:suppressAutoHyphens w:val="0"/>
        <w:jc w:val="both"/>
        <w:rPr>
          <w:sz w:val="28"/>
          <w:szCs w:val="28"/>
        </w:rPr>
      </w:pPr>
      <w:r w:rsidRPr="00EF35FB">
        <w:rPr>
          <w:sz w:val="28"/>
          <w:szCs w:val="28"/>
        </w:rPr>
        <w:t>Для учащихся подготовительной медицинской группы при невозможности выполнения (уважительная причина – медицинское заключение: справка) одного или нескольких упраж</w:t>
      </w:r>
      <w:r>
        <w:rPr>
          <w:sz w:val="28"/>
          <w:szCs w:val="28"/>
        </w:rPr>
        <w:t>нений, предусмотренных тестом</w:t>
      </w:r>
      <w:r w:rsidRPr="00EF35FB">
        <w:rPr>
          <w:sz w:val="28"/>
          <w:szCs w:val="28"/>
        </w:rPr>
        <w:t>, по предложению руководителя физического воспитания может быть принят во внимание результат показанный учащимся и зафиксированный на одном из последних занятий.</w:t>
      </w:r>
    </w:p>
    <w:p w:rsidR="00EC67EB" w:rsidRPr="00EF35FB" w:rsidRDefault="00EC67EB" w:rsidP="00EC67EB">
      <w:pPr>
        <w:pStyle w:val="ae"/>
        <w:numPr>
          <w:ilvl w:val="0"/>
          <w:numId w:val="27"/>
        </w:numPr>
        <w:suppressAutoHyphens w:val="0"/>
        <w:jc w:val="both"/>
        <w:rPr>
          <w:sz w:val="28"/>
          <w:szCs w:val="28"/>
        </w:rPr>
      </w:pPr>
      <w:r w:rsidRPr="00EF35FB">
        <w:rPr>
          <w:sz w:val="28"/>
          <w:szCs w:val="28"/>
        </w:rPr>
        <w:t>Учащиеся, успевающие по предмету могут быть освобождены от сдачи второго раз</w:t>
      </w:r>
      <w:r>
        <w:rPr>
          <w:sz w:val="28"/>
          <w:szCs w:val="28"/>
        </w:rPr>
        <w:t>дела практической части теста</w:t>
      </w:r>
      <w:r w:rsidRPr="00EF35FB">
        <w:rPr>
          <w:sz w:val="28"/>
          <w:szCs w:val="28"/>
        </w:rPr>
        <w:t xml:space="preserve"> (контрольные нормативы) по состоянию здоровья в порядке исключения. В этом случае итоговые оценки выставляются на основании годовых с учетом уровня фактической подготовленности учащихся.</w:t>
      </w:r>
    </w:p>
    <w:p w:rsidR="00EC67EB" w:rsidRPr="00EF35FB" w:rsidRDefault="00EC67EB" w:rsidP="00EC67EB">
      <w:pPr>
        <w:pStyle w:val="ae"/>
        <w:numPr>
          <w:ilvl w:val="0"/>
          <w:numId w:val="27"/>
        </w:numPr>
        <w:suppressAutoHyphens w:val="0"/>
        <w:jc w:val="both"/>
        <w:rPr>
          <w:sz w:val="28"/>
          <w:szCs w:val="28"/>
        </w:rPr>
      </w:pPr>
      <w:r w:rsidRPr="00EF35FB">
        <w:rPr>
          <w:sz w:val="28"/>
          <w:szCs w:val="28"/>
        </w:rPr>
        <w:lastRenderedPageBreak/>
        <w:t xml:space="preserve">По предмету «Физическая культура» в системе </w:t>
      </w:r>
      <w:r>
        <w:rPr>
          <w:sz w:val="28"/>
          <w:szCs w:val="28"/>
        </w:rPr>
        <w:t>основного общего образования контрольные тесты</w:t>
      </w:r>
      <w:r w:rsidRPr="00EF35FB">
        <w:rPr>
          <w:sz w:val="28"/>
          <w:szCs w:val="28"/>
        </w:rPr>
        <w:t xml:space="preserve"> принимают преподаватели физического воспитания. </w:t>
      </w:r>
    </w:p>
    <w:p w:rsidR="00EC67EB" w:rsidRPr="00EF35FB" w:rsidRDefault="00EC67EB" w:rsidP="00EC67EB">
      <w:pPr>
        <w:pStyle w:val="ae"/>
        <w:numPr>
          <w:ilvl w:val="0"/>
          <w:numId w:val="27"/>
        </w:numPr>
        <w:suppressAutoHyphens w:val="0"/>
        <w:jc w:val="both"/>
        <w:rPr>
          <w:sz w:val="28"/>
          <w:szCs w:val="28"/>
        </w:rPr>
      </w:pPr>
      <w:r w:rsidRPr="00EF35FB">
        <w:rPr>
          <w:sz w:val="28"/>
          <w:szCs w:val="28"/>
        </w:rPr>
        <w:t>Преподаватель физического воспитания должен подготовить спортивный зал, оборудование, и</w:t>
      </w:r>
      <w:r>
        <w:rPr>
          <w:sz w:val="28"/>
          <w:szCs w:val="28"/>
        </w:rPr>
        <w:t>нвентарь для проведения тестирования</w:t>
      </w:r>
      <w:r w:rsidRPr="00EF35FB">
        <w:rPr>
          <w:sz w:val="28"/>
          <w:szCs w:val="28"/>
        </w:rPr>
        <w:t>.</w:t>
      </w:r>
    </w:p>
    <w:p w:rsidR="00EC67EB" w:rsidRPr="00EF35FB" w:rsidRDefault="00EC67EB" w:rsidP="00EC67EB">
      <w:pPr>
        <w:pStyle w:val="ae"/>
        <w:numPr>
          <w:ilvl w:val="0"/>
          <w:numId w:val="27"/>
        </w:numPr>
        <w:suppressAutoHyphens w:val="0"/>
        <w:jc w:val="both"/>
        <w:rPr>
          <w:sz w:val="28"/>
          <w:szCs w:val="28"/>
        </w:rPr>
      </w:pPr>
      <w:r>
        <w:rPr>
          <w:sz w:val="28"/>
          <w:szCs w:val="28"/>
        </w:rPr>
        <w:t>На тестирование</w:t>
      </w:r>
      <w:r w:rsidRPr="00EF35FB">
        <w:rPr>
          <w:sz w:val="28"/>
          <w:szCs w:val="28"/>
        </w:rPr>
        <w:t xml:space="preserve"> по физической культуре учащиеся являются в спортивной форме и обуви.</w:t>
      </w:r>
    </w:p>
    <w:p w:rsidR="00EC67EB" w:rsidRPr="00EF35FB" w:rsidRDefault="00EC67EB" w:rsidP="00EC67EB">
      <w:pPr>
        <w:pStyle w:val="ae"/>
        <w:numPr>
          <w:ilvl w:val="0"/>
          <w:numId w:val="27"/>
        </w:numPr>
        <w:suppressAutoHyphens w:val="0"/>
        <w:jc w:val="both"/>
        <w:rPr>
          <w:sz w:val="28"/>
          <w:szCs w:val="28"/>
        </w:rPr>
      </w:pPr>
      <w:proofErr w:type="gramStart"/>
      <w:r>
        <w:rPr>
          <w:sz w:val="28"/>
          <w:szCs w:val="28"/>
        </w:rPr>
        <w:t xml:space="preserve">При оценке в тестировании </w:t>
      </w:r>
      <w:r w:rsidRPr="00EF35FB">
        <w:rPr>
          <w:sz w:val="28"/>
          <w:szCs w:val="28"/>
        </w:rPr>
        <w:t xml:space="preserve"> используются: в теоретической части задания – ключи, в практической – утвержденные нормативы.</w:t>
      </w:r>
      <w:proofErr w:type="gramEnd"/>
    </w:p>
    <w:p w:rsidR="00EC67EB" w:rsidRPr="00EF35FB" w:rsidRDefault="00EC67EB" w:rsidP="00EC67EB">
      <w:pPr>
        <w:pStyle w:val="ae"/>
        <w:numPr>
          <w:ilvl w:val="0"/>
          <w:numId w:val="27"/>
        </w:numPr>
        <w:suppressAutoHyphens w:val="0"/>
        <w:jc w:val="both"/>
        <w:rPr>
          <w:sz w:val="28"/>
          <w:szCs w:val="28"/>
        </w:rPr>
      </w:pPr>
      <w:r w:rsidRPr="00EF35FB">
        <w:rPr>
          <w:sz w:val="28"/>
          <w:szCs w:val="28"/>
        </w:rPr>
        <w:t>Оценка, полученна</w:t>
      </w:r>
      <w:r>
        <w:rPr>
          <w:sz w:val="28"/>
          <w:szCs w:val="28"/>
        </w:rPr>
        <w:t>я за практическую часть теста</w:t>
      </w:r>
      <w:r w:rsidRPr="00EF35FB">
        <w:rPr>
          <w:sz w:val="28"/>
          <w:szCs w:val="28"/>
        </w:rPr>
        <w:t>, суммируется с оценкой по теории, на основании этого вы</w:t>
      </w:r>
      <w:r>
        <w:rPr>
          <w:sz w:val="28"/>
          <w:szCs w:val="28"/>
        </w:rPr>
        <w:t xml:space="preserve">водится  оценка </w:t>
      </w:r>
      <w:r w:rsidRPr="00EF35FB">
        <w:rPr>
          <w:sz w:val="28"/>
          <w:szCs w:val="28"/>
        </w:rPr>
        <w:t xml:space="preserve"> по предмету «Физическая культура».  </w:t>
      </w:r>
    </w:p>
    <w:p w:rsidR="00EC67EB" w:rsidRPr="00EF35FB" w:rsidRDefault="00EC67EB" w:rsidP="00EC67EB">
      <w:pPr>
        <w:pStyle w:val="ae"/>
        <w:jc w:val="both"/>
        <w:rPr>
          <w:sz w:val="28"/>
          <w:szCs w:val="28"/>
        </w:rPr>
      </w:pPr>
    </w:p>
    <w:p w:rsidR="00EC67EB" w:rsidRDefault="00EC67EB" w:rsidP="00EC67EB">
      <w:pPr>
        <w:rPr>
          <w:b/>
          <w:sz w:val="28"/>
          <w:szCs w:val="28"/>
        </w:rPr>
      </w:pPr>
      <w:r>
        <w:rPr>
          <w:b/>
          <w:sz w:val="28"/>
          <w:szCs w:val="28"/>
        </w:rPr>
        <w:br w:type="page"/>
      </w:r>
    </w:p>
    <w:p w:rsidR="00EC67EB" w:rsidRPr="00EF35FB" w:rsidRDefault="00EC67EB" w:rsidP="00EC67EB">
      <w:pPr>
        <w:pStyle w:val="ae"/>
        <w:jc w:val="center"/>
        <w:rPr>
          <w:b/>
          <w:sz w:val="28"/>
          <w:szCs w:val="28"/>
        </w:rPr>
      </w:pPr>
      <w:r w:rsidRPr="00EF35FB">
        <w:rPr>
          <w:b/>
          <w:sz w:val="28"/>
          <w:szCs w:val="28"/>
        </w:rPr>
        <w:lastRenderedPageBreak/>
        <w:t>КРИТЕРИИ ОЦЕНОК</w:t>
      </w:r>
    </w:p>
    <w:p w:rsidR="00EC67EB" w:rsidRDefault="00EC67EB" w:rsidP="00EC67EB">
      <w:pPr>
        <w:pStyle w:val="ae"/>
        <w:rPr>
          <w:b/>
          <w:sz w:val="28"/>
          <w:szCs w:val="28"/>
        </w:rPr>
      </w:pPr>
      <w:r>
        <w:rPr>
          <w:b/>
          <w:sz w:val="28"/>
          <w:szCs w:val="28"/>
        </w:rPr>
        <w:t>Тест:</w:t>
      </w:r>
    </w:p>
    <w:p w:rsidR="00EC67EB" w:rsidRDefault="00EC67EB" w:rsidP="00EC67EB">
      <w:pPr>
        <w:pStyle w:val="ae"/>
        <w:jc w:val="both"/>
        <w:rPr>
          <w:sz w:val="28"/>
          <w:szCs w:val="28"/>
        </w:rPr>
      </w:pPr>
      <w:r w:rsidRPr="002530DE">
        <w:rPr>
          <w:sz w:val="28"/>
          <w:szCs w:val="28"/>
        </w:rPr>
        <w:t>За каждый правильный ответ в тесте учащийся получает 1 балл.</w:t>
      </w:r>
    </w:p>
    <w:p w:rsidR="00EC67EB" w:rsidRPr="002530DE" w:rsidRDefault="00EC67EB" w:rsidP="00EC67EB">
      <w:pPr>
        <w:pStyle w:val="ae"/>
        <w:jc w:val="both"/>
        <w:rPr>
          <w:sz w:val="28"/>
          <w:szCs w:val="28"/>
        </w:rPr>
      </w:pPr>
      <w:r>
        <w:rPr>
          <w:sz w:val="28"/>
          <w:szCs w:val="28"/>
        </w:rPr>
        <w:t>Перевод баллов в оценки:</w:t>
      </w:r>
    </w:p>
    <w:p w:rsidR="00EC67EB" w:rsidRPr="00EF35FB" w:rsidRDefault="00EC67EB" w:rsidP="00EC67EB">
      <w:pPr>
        <w:pStyle w:val="ae"/>
        <w:jc w:val="both"/>
        <w:rPr>
          <w:sz w:val="28"/>
          <w:szCs w:val="28"/>
        </w:rPr>
      </w:pPr>
      <w:r w:rsidRPr="00EF35FB">
        <w:rPr>
          <w:sz w:val="28"/>
          <w:szCs w:val="28"/>
        </w:rPr>
        <w:t>7-9 баллов – оценка «3»;</w:t>
      </w:r>
    </w:p>
    <w:p w:rsidR="00EC67EB" w:rsidRPr="00EF35FB" w:rsidRDefault="00EC67EB" w:rsidP="00EC67EB">
      <w:pPr>
        <w:pStyle w:val="ae"/>
        <w:jc w:val="both"/>
        <w:rPr>
          <w:sz w:val="28"/>
          <w:szCs w:val="28"/>
        </w:rPr>
      </w:pPr>
      <w:r w:rsidRPr="00EF35FB">
        <w:rPr>
          <w:sz w:val="28"/>
          <w:szCs w:val="28"/>
        </w:rPr>
        <w:t>10-13 баллов – оценка «4»;</w:t>
      </w:r>
    </w:p>
    <w:p w:rsidR="00EC67EB" w:rsidRPr="00EF35FB" w:rsidRDefault="00EC67EB" w:rsidP="00EC67EB">
      <w:pPr>
        <w:pStyle w:val="ae"/>
        <w:jc w:val="both"/>
        <w:rPr>
          <w:sz w:val="28"/>
          <w:szCs w:val="28"/>
        </w:rPr>
      </w:pPr>
      <w:r w:rsidRPr="00EF35FB">
        <w:rPr>
          <w:sz w:val="28"/>
          <w:szCs w:val="28"/>
        </w:rPr>
        <w:t>14-15 баллов – оценка «5».</w:t>
      </w:r>
    </w:p>
    <w:p w:rsidR="00EC67EB" w:rsidRPr="00332231" w:rsidRDefault="00EC67EB" w:rsidP="00EC67EB">
      <w:pPr>
        <w:pStyle w:val="ae"/>
        <w:jc w:val="both"/>
        <w:rPr>
          <w:b/>
          <w:sz w:val="28"/>
          <w:szCs w:val="28"/>
        </w:rPr>
      </w:pPr>
    </w:p>
    <w:p w:rsidR="00EC67EB" w:rsidRPr="00EF35FB" w:rsidRDefault="00EC67EB" w:rsidP="00EC67EB">
      <w:pPr>
        <w:pStyle w:val="ae"/>
        <w:jc w:val="both"/>
        <w:rPr>
          <w:b/>
          <w:sz w:val="28"/>
          <w:szCs w:val="28"/>
        </w:rPr>
      </w:pPr>
      <w:r w:rsidRPr="00EF35FB">
        <w:rPr>
          <w:b/>
          <w:sz w:val="28"/>
          <w:szCs w:val="28"/>
        </w:rPr>
        <w:t>Практическая часть:</w:t>
      </w:r>
    </w:p>
    <w:p w:rsidR="00EC67EB" w:rsidRPr="002530DE" w:rsidRDefault="00EC67EB" w:rsidP="00EC67EB">
      <w:pPr>
        <w:pStyle w:val="ae"/>
        <w:jc w:val="both"/>
        <w:rPr>
          <w:sz w:val="28"/>
          <w:szCs w:val="28"/>
        </w:rPr>
      </w:pPr>
      <w:r w:rsidRPr="002530DE">
        <w:rPr>
          <w:sz w:val="28"/>
          <w:szCs w:val="28"/>
        </w:rPr>
        <w:t>1-я часть оценивается по 5-и бальной системе</w:t>
      </w:r>
      <w:r>
        <w:rPr>
          <w:sz w:val="28"/>
          <w:szCs w:val="28"/>
        </w:rPr>
        <w:t xml:space="preserve">.  Оценка «3» - допускается 4 ошибки; оценка «4» - допускается 2 ошибки; оценка «5» - без ошибок. </w:t>
      </w:r>
    </w:p>
    <w:p w:rsidR="00EC67EB" w:rsidRPr="00EF35FB" w:rsidRDefault="00EC67EB" w:rsidP="00EC67EB">
      <w:pPr>
        <w:pStyle w:val="ae"/>
        <w:jc w:val="both"/>
        <w:rPr>
          <w:sz w:val="28"/>
          <w:szCs w:val="28"/>
        </w:rPr>
      </w:pPr>
      <w:r w:rsidRPr="00EF35FB">
        <w:rPr>
          <w:sz w:val="28"/>
          <w:szCs w:val="28"/>
        </w:rPr>
        <w:t>Ошибки: неправильное объяснение и показ упражнения, неправильный счет при выполнении упражнения, малое количество или чрезмерно большое количество повторов в упражнениях, неправильный выбор ритма выполнения упражнения, малое или чрезмерно большое количество времени на проведение всего комплекса упражнений.</w:t>
      </w:r>
    </w:p>
    <w:p w:rsidR="00EC67EB" w:rsidRPr="00EF35FB" w:rsidRDefault="00EC67EB" w:rsidP="00EC67EB">
      <w:pPr>
        <w:pStyle w:val="ae"/>
        <w:rPr>
          <w:sz w:val="28"/>
          <w:szCs w:val="28"/>
        </w:rPr>
      </w:pPr>
    </w:p>
    <w:p w:rsidR="00EC67EB" w:rsidRPr="00EF35FB" w:rsidRDefault="00EC67EB" w:rsidP="00EC67EB">
      <w:pPr>
        <w:pStyle w:val="ae"/>
        <w:rPr>
          <w:sz w:val="28"/>
          <w:szCs w:val="28"/>
          <w:u w:val="single"/>
        </w:rPr>
      </w:pPr>
      <w:r w:rsidRPr="00EF35FB">
        <w:rPr>
          <w:sz w:val="28"/>
          <w:szCs w:val="28"/>
          <w:u w:val="single"/>
        </w:rPr>
        <w:t xml:space="preserve">2-я часть </w:t>
      </w:r>
      <w:proofErr w:type="gramStart"/>
      <w:r w:rsidRPr="00EF35FB">
        <w:rPr>
          <w:sz w:val="28"/>
          <w:szCs w:val="28"/>
          <w:u w:val="single"/>
        </w:rPr>
        <w:t>см</w:t>
      </w:r>
      <w:proofErr w:type="gramEnd"/>
      <w:r w:rsidRPr="00EF35FB">
        <w:rPr>
          <w:sz w:val="28"/>
          <w:szCs w:val="28"/>
          <w:u w:val="single"/>
        </w:rPr>
        <w:t>. сводную таблицу экзаменационных упражнений:</w:t>
      </w:r>
    </w:p>
    <w:p w:rsidR="00EC67EB" w:rsidRPr="00EF35FB" w:rsidRDefault="00EC67EB" w:rsidP="00EC67EB">
      <w:pPr>
        <w:pStyle w:val="ae"/>
        <w:rPr>
          <w:sz w:val="28"/>
          <w:szCs w:val="28"/>
          <w:u w:val="single"/>
        </w:rPr>
      </w:pPr>
    </w:p>
    <w:p w:rsidR="00EC67EB" w:rsidRPr="00EF35FB" w:rsidRDefault="00EC67EB" w:rsidP="00EC67EB">
      <w:pPr>
        <w:pStyle w:val="ae"/>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978"/>
        <w:gridCol w:w="735"/>
        <w:gridCol w:w="978"/>
        <w:gridCol w:w="725"/>
        <w:gridCol w:w="978"/>
        <w:gridCol w:w="720"/>
        <w:gridCol w:w="978"/>
        <w:gridCol w:w="725"/>
        <w:gridCol w:w="978"/>
        <w:gridCol w:w="1596"/>
      </w:tblGrid>
      <w:tr w:rsidR="00EC67EB" w:rsidRPr="00EF35FB" w:rsidTr="006A5E6A">
        <w:trPr>
          <w:trHeight w:val="210"/>
        </w:trPr>
        <w:tc>
          <w:tcPr>
            <w:tcW w:w="1595" w:type="dxa"/>
            <w:gridSpan w:val="2"/>
            <w:tcBorders>
              <w:bottom w:val="single" w:sz="4" w:space="0" w:color="auto"/>
            </w:tcBorders>
          </w:tcPr>
          <w:p w:rsidR="00EC67EB" w:rsidRPr="00865FBA" w:rsidRDefault="00EC67EB" w:rsidP="006A5E6A">
            <w:pPr>
              <w:pStyle w:val="ae"/>
              <w:jc w:val="center"/>
              <w:rPr>
                <w:b/>
              </w:rPr>
            </w:pPr>
            <w:r w:rsidRPr="00865FBA">
              <w:rPr>
                <w:b/>
              </w:rPr>
              <w:t>Челночный</w:t>
            </w:r>
          </w:p>
          <w:p w:rsidR="00EC67EB" w:rsidRPr="00865FBA" w:rsidRDefault="00EC67EB" w:rsidP="006A5E6A">
            <w:pPr>
              <w:pStyle w:val="ae"/>
              <w:jc w:val="center"/>
              <w:rPr>
                <w:b/>
              </w:rPr>
            </w:pPr>
            <w:r w:rsidRPr="00865FBA">
              <w:rPr>
                <w:b/>
              </w:rPr>
              <w:t>бег 3х10 м</w:t>
            </w:r>
          </w:p>
        </w:tc>
        <w:tc>
          <w:tcPr>
            <w:tcW w:w="1595" w:type="dxa"/>
            <w:gridSpan w:val="2"/>
            <w:tcBorders>
              <w:bottom w:val="single" w:sz="4" w:space="0" w:color="auto"/>
            </w:tcBorders>
          </w:tcPr>
          <w:p w:rsidR="00EC67EB" w:rsidRPr="00865FBA" w:rsidRDefault="00EC67EB" w:rsidP="006A5E6A">
            <w:pPr>
              <w:pStyle w:val="ae"/>
              <w:jc w:val="center"/>
              <w:rPr>
                <w:b/>
              </w:rPr>
            </w:pPr>
            <w:r w:rsidRPr="00865FBA">
              <w:rPr>
                <w:b/>
              </w:rPr>
              <w:t xml:space="preserve">Прыжок </w:t>
            </w:r>
            <w:proofErr w:type="gramStart"/>
            <w:r w:rsidRPr="00865FBA">
              <w:rPr>
                <w:b/>
              </w:rPr>
              <w:t>в</w:t>
            </w:r>
            <w:proofErr w:type="gramEnd"/>
          </w:p>
          <w:p w:rsidR="00EC67EB" w:rsidRPr="00865FBA" w:rsidRDefault="00EC67EB" w:rsidP="006A5E6A">
            <w:pPr>
              <w:pStyle w:val="ae"/>
              <w:jc w:val="center"/>
              <w:rPr>
                <w:b/>
              </w:rPr>
            </w:pPr>
            <w:r w:rsidRPr="00865FBA">
              <w:rPr>
                <w:b/>
              </w:rPr>
              <w:t>длину с места</w:t>
            </w:r>
          </w:p>
        </w:tc>
        <w:tc>
          <w:tcPr>
            <w:tcW w:w="1595" w:type="dxa"/>
            <w:gridSpan w:val="2"/>
            <w:tcBorders>
              <w:bottom w:val="single" w:sz="4" w:space="0" w:color="auto"/>
            </w:tcBorders>
          </w:tcPr>
          <w:p w:rsidR="00EC67EB" w:rsidRPr="00865FBA" w:rsidRDefault="00EC67EB" w:rsidP="006A5E6A">
            <w:pPr>
              <w:pStyle w:val="ae"/>
              <w:jc w:val="center"/>
              <w:rPr>
                <w:b/>
              </w:rPr>
            </w:pPr>
            <w:r w:rsidRPr="00865FBA">
              <w:rPr>
                <w:b/>
              </w:rPr>
              <w:t>Сгибание и разгибание рук в упоре лежа</w:t>
            </w:r>
          </w:p>
        </w:tc>
        <w:tc>
          <w:tcPr>
            <w:tcW w:w="1595" w:type="dxa"/>
            <w:gridSpan w:val="2"/>
            <w:tcBorders>
              <w:bottom w:val="single" w:sz="4" w:space="0" w:color="auto"/>
            </w:tcBorders>
          </w:tcPr>
          <w:p w:rsidR="00EC67EB" w:rsidRPr="00865FBA" w:rsidRDefault="00EC67EB" w:rsidP="006A5E6A">
            <w:pPr>
              <w:pStyle w:val="ae"/>
              <w:jc w:val="center"/>
              <w:rPr>
                <w:b/>
              </w:rPr>
            </w:pPr>
            <w:r w:rsidRPr="00865FBA">
              <w:rPr>
                <w:b/>
              </w:rPr>
              <w:t>Метание набивного мяча 2 кг в длину</w:t>
            </w:r>
          </w:p>
        </w:tc>
        <w:tc>
          <w:tcPr>
            <w:tcW w:w="1595" w:type="dxa"/>
            <w:gridSpan w:val="2"/>
            <w:tcBorders>
              <w:bottom w:val="single" w:sz="4" w:space="0" w:color="auto"/>
            </w:tcBorders>
          </w:tcPr>
          <w:p w:rsidR="00EC67EB" w:rsidRPr="00865FBA" w:rsidRDefault="00EC67EB" w:rsidP="006A5E6A">
            <w:pPr>
              <w:pStyle w:val="ae"/>
              <w:jc w:val="center"/>
              <w:rPr>
                <w:b/>
              </w:rPr>
            </w:pPr>
            <w:r w:rsidRPr="00865FBA">
              <w:rPr>
                <w:b/>
              </w:rPr>
              <w:t>Прыжки через скакалку за 1 минуту</w:t>
            </w:r>
          </w:p>
        </w:tc>
        <w:tc>
          <w:tcPr>
            <w:tcW w:w="1596" w:type="dxa"/>
            <w:vMerge w:val="restart"/>
          </w:tcPr>
          <w:p w:rsidR="00EC67EB" w:rsidRPr="00865FBA" w:rsidRDefault="00EC67EB" w:rsidP="006A5E6A">
            <w:pPr>
              <w:pStyle w:val="ae"/>
              <w:jc w:val="center"/>
              <w:rPr>
                <w:b/>
                <w:sz w:val="28"/>
                <w:szCs w:val="28"/>
              </w:rPr>
            </w:pPr>
          </w:p>
          <w:p w:rsidR="00EC67EB" w:rsidRPr="00865FBA" w:rsidRDefault="00EC67EB" w:rsidP="006A5E6A">
            <w:pPr>
              <w:pStyle w:val="ae"/>
              <w:jc w:val="center"/>
              <w:rPr>
                <w:b/>
                <w:sz w:val="28"/>
                <w:szCs w:val="28"/>
              </w:rPr>
            </w:pPr>
          </w:p>
          <w:p w:rsidR="00EC67EB" w:rsidRPr="00865FBA" w:rsidRDefault="00EC67EB" w:rsidP="006A5E6A">
            <w:pPr>
              <w:pStyle w:val="ae"/>
              <w:jc w:val="center"/>
              <w:rPr>
                <w:b/>
                <w:sz w:val="28"/>
                <w:szCs w:val="28"/>
              </w:rPr>
            </w:pPr>
          </w:p>
          <w:p w:rsidR="00EC67EB" w:rsidRPr="00865FBA" w:rsidRDefault="00EC67EB" w:rsidP="006A5E6A">
            <w:pPr>
              <w:pStyle w:val="ae"/>
              <w:jc w:val="center"/>
              <w:rPr>
                <w:b/>
              </w:rPr>
            </w:pPr>
            <w:r w:rsidRPr="00865FBA">
              <w:rPr>
                <w:b/>
              </w:rPr>
              <w:t>Общая оценка</w:t>
            </w:r>
          </w:p>
        </w:tc>
      </w:tr>
      <w:tr w:rsidR="00EC67EB" w:rsidRPr="00EF35FB" w:rsidTr="006A5E6A">
        <w:trPr>
          <w:trHeight w:val="120"/>
        </w:trPr>
        <w:tc>
          <w:tcPr>
            <w:tcW w:w="705" w:type="dxa"/>
            <w:tcBorders>
              <w:top w:val="single" w:sz="4" w:space="0" w:color="auto"/>
              <w:right w:val="single" w:sz="4" w:space="0" w:color="auto"/>
            </w:tcBorders>
          </w:tcPr>
          <w:p w:rsidR="00EC67EB" w:rsidRPr="00865FBA" w:rsidRDefault="00EC67EB" w:rsidP="006A5E6A">
            <w:pPr>
              <w:pStyle w:val="ae"/>
              <w:jc w:val="center"/>
              <w:rPr>
                <w:b/>
              </w:rPr>
            </w:pPr>
            <w:r w:rsidRPr="00865FBA">
              <w:rPr>
                <w:b/>
              </w:rPr>
              <w:t>Сек.</w:t>
            </w:r>
          </w:p>
        </w:tc>
        <w:tc>
          <w:tcPr>
            <w:tcW w:w="890" w:type="dxa"/>
            <w:tcBorders>
              <w:top w:val="single" w:sz="4" w:space="0" w:color="auto"/>
              <w:left w:val="single" w:sz="4" w:space="0" w:color="auto"/>
            </w:tcBorders>
          </w:tcPr>
          <w:p w:rsidR="00EC67EB" w:rsidRPr="00865FBA" w:rsidRDefault="00EC67EB" w:rsidP="006A5E6A">
            <w:pPr>
              <w:pStyle w:val="ae"/>
              <w:jc w:val="center"/>
              <w:rPr>
                <w:b/>
              </w:rPr>
            </w:pPr>
            <w:r w:rsidRPr="00865FBA">
              <w:rPr>
                <w:b/>
              </w:rPr>
              <w:t>оценка</w:t>
            </w:r>
          </w:p>
        </w:tc>
        <w:tc>
          <w:tcPr>
            <w:tcW w:w="735" w:type="dxa"/>
            <w:tcBorders>
              <w:top w:val="single" w:sz="4" w:space="0" w:color="auto"/>
              <w:right w:val="single" w:sz="4" w:space="0" w:color="auto"/>
            </w:tcBorders>
          </w:tcPr>
          <w:p w:rsidR="00EC67EB" w:rsidRPr="00865FBA" w:rsidRDefault="00EC67EB" w:rsidP="006A5E6A">
            <w:pPr>
              <w:pStyle w:val="ae"/>
              <w:jc w:val="center"/>
              <w:rPr>
                <w:b/>
              </w:rPr>
            </w:pPr>
            <w:r w:rsidRPr="00865FBA">
              <w:rPr>
                <w:b/>
              </w:rPr>
              <w:t>см</w:t>
            </w:r>
          </w:p>
        </w:tc>
        <w:tc>
          <w:tcPr>
            <w:tcW w:w="860" w:type="dxa"/>
            <w:tcBorders>
              <w:top w:val="single" w:sz="4" w:space="0" w:color="auto"/>
              <w:left w:val="single" w:sz="4" w:space="0" w:color="auto"/>
            </w:tcBorders>
          </w:tcPr>
          <w:p w:rsidR="00EC67EB" w:rsidRPr="00865FBA" w:rsidRDefault="00EC67EB" w:rsidP="006A5E6A">
            <w:pPr>
              <w:pStyle w:val="ae"/>
              <w:jc w:val="center"/>
              <w:rPr>
                <w:b/>
              </w:rPr>
            </w:pPr>
            <w:r w:rsidRPr="00865FBA">
              <w:rPr>
                <w:b/>
              </w:rPr>
              <w:t>оценка</w:t>
            </w:r>
          </w:p>
        </w:tc>
        <w:tc>
          <w:tcPr>
            <w:tcW w:w="675" w:type="dxa"/>
            <w:tcBorders>
              <w:top w:val="single" w:sz="4" w:space="0" w:color="auto"/>
              <w:right w:val="single" w:sz="4" w:space="0" w:color="auto"/>
            </w:tcBorders>
          </w:tcPr>
          <w:p w:rsidR="00EC67EB" w:rsidRPr="00865FBA" w:rsidRDefault="00EC67EB" w:rsidP="006A5E6A">
            <w:pPr>
              <w:pStyle w:val="ae"/>
              <w:jc w:val="center"/>
              <w:rPr>
                <w:b/>
              </w:rPr>
            </w:pPr>
            <w:r w:rsidRPr="00865FBA">
              <w:rPr>
                <w:b/>
              </w:rPr>
              <w:t>Кол-во раз</w:t>
            </w:r>
          </w:p>
        </w:tc>
        <w:tc>
          <w:tcPr>
            <w:tcW w:w="920" w:type="dxa"/>
            <w:tcBorders>
              <w:top w:val="single" w:sz="4" w:space="0" w:color="auto"/>
              <w:left w:val="single" w:sz="4" w:space="0" w:color="auto"/>
            </w:tcBorders>
          </w:tcPr>
          <w:p w:rsidR="00EC67EB" w:rsidRPr="00865FBA" w:rsidRDefault="00EC67EB" w:rsidP="006A5E6A">
            <w:pPr>
              <w:pStyle w:val="ae"/>
              <w:jc w:val="center"/>
              <w:rPr>
                <w:b/>
              </w:rPr>
            </w:pPr>
            <w:r w:rsidRPr="00865FBA">
              <w:rPr>
                <w:b/>
              </w:rPr>
              <w:t>оценка</w:t>
            </w:r>
          </w:p>
        </w:tc>
        <w:tc>
          <w:tcPr>
            <w:tcW w:w="720" w:type="dxa"/>
            <w:tcBorders>
              <w:top w:val="single" w:sz="4" w:space="0" w:color="auto"/>
              <w:right w:val="single" w:sz="4" w:space="0" w:color="auto"/>
            </w:tcBorders>
          </w:tcPr>
          <w:p w:rsidR="00EC67EB" w:rsidRPr="00865FBA" w:rsidRDefault="00EC67EB" w:rsidP="006A5E6A">
            <w:pPr>
              <w:pStyle w:val="ae"/>
              <w:jc w:val="center"/>
              <w:rPr>
                <w:b/>
                <w:sz w:val="28"/>
                <w:szCs w:val="28"/>
              </w:rPr>
            </w:pPr>
          </w:p>
          <w:p w:rsidR="00EC67EB" w:rsidRPr="00865FBA" w:rsidRDefault="00EC67EB" w:rsidP="006A5E6A">
            <w:pPr>
              <w:pStyle w:val="ae"/>
              <w:jc w:val="center"/>
              <w:rPr>
                <w:b/>
              </w:rPr>
            </w:pPr>
            <w:r w:rsidRPr="00865FBA">
              <w:rPr>
                <w:b/>
              </w:rPr>
              <w:t>см</w:t>
            </w:r>
          </w:p>
        </w:tc>
        <w:tc>
          <w:tcPr>
            <w:tcW w:w="875" w:type="dxa"/>
            <w:tcBorders>
              <w:top w:val="single" w:sz="4" w:space="0" w:color="auto"/>
              <w:left w:val="single" w:sz="4" w:space="0" w:color="auto"/>
            </w:tcBorders>
          </w:tcPr>
          <w:p w:rsidR="00EC67EB" w:rsidRPr="00865FBA" w:rsidRDefault="00EC67EB" w:rsidP="006A5E6A">
            <w:pPr>
              <w:pStyle w:val="ae"/>
              <w:jc w:val="center"/>
              <w:rPr>
                <w:b/>
                <w:sz w:val="28"/>
                <w:szCs w:val="28"/>
              </w:rPr>
            </w:pPr>
          </w:p>
          <w:p w:rsidR="00EC67EB" w:rsidRPr="00865FBA" w:rsidRDefault="00EC67EB" w:rsidP="006A5E6A">
            <w:pPr>
              <w:pStyle w:val="ae"/>
              <w:jc w:val="center"/>
              <w:rPr>
                <w:b/>
              </w:rPr>
            </w:pPr>
            <w:r w:rsidRPr="00865FBA">
              <w:rPr>
                <w:b/>
              </w:rPr>
              <w:t>оценка</w:t>
            </w:r>
          </w:p>
        </w:tc>
        <w:tc>
          <w:tcPr>
            <w:tcW w:w="690" w:type="dxa"/>
            <w:tcBorders>
              <w:top w:val="single" w:sz="4" w:space="0" w:color="auto"/>
              <w:right w:val="single" w:sz="4" w:space="0" w:color="auto"/>
            </w:tcBorders>
          </w:tcPr>
          <w:p w:rsidR="00EC67EB" w:rsidRPr="00865FBA" w:rsidRDefault="00EC67EB" w:rsidP="006A5E6A">
            <w:pPr>
              <w:pStyle w:val="ae"/>
              <w:jc w:val="center"/>
              <w:rPr>
                <w:b/>
              </w:rPr>
            </w:pPr>
            <w:r w:rsidRPr="00865FBA">
              <w:rPr>
                <w:b/>
              </w:rPr>
              <w:t>Кол-во раз</w:t>
            </w:r>
          </w:p>
        </w:tc>
        <w:tc>
          <w:tcPr>
            <w:tcW w:w="905" w:type="dxa"/>
            <w:tcBorders>
              <w:top w:val="single" w:sz="4" w:space="0" w:color="auto"/>
              <w:left w:val="single" w:sz="4" w:space="0" w:color="auto"/>
            </w:tcBorders>
          </w:tcPr>
          <w:p w:rsidR="00EC67EB" w:rsidRPr="00865FBA" w:rsidRDefault="00EC67EB" w:rsidP="006A5E6A">
            <w:pPr>
              <w:pStyle w:val="ae"/>
              <w:jc w:val="center"/>
              <w:rPr>
                <w:b/>
              </w:rPr>
            </w:pPr>
            <w:r w:rsidRPr="00865FBA">
              <w:rPr>
                <w:b/>
              </w:rPr>
              <w:t>оценка</w:t>
            </w:r>
          </w:p>
        </w:tc>
        <w:tc>
          <w:tcPr>
            <w:tcW w:w="1596" w:type="dxa"/>
            <w:vMerge/>
          </w:tcPr>
          <w:p w:rsidR="00EC67EB" w:rsidRPr="00865FBA" w:rsidRDefault="00EC67EB" w:rsidP="006A5E6A">
            <w:pPr>
              <w:pStyle w:val="ae"/>
              <w:rPr>
                <w:sz w:val="28"/>
                <w:szCs w:val="28"/>
              </w:rPr>
            </w:pPr>
          </w:p>
        </w:tc>
      </w:tr>
      <w:tr w:rsidR="00EC67EB" w:rsidRPr="00EF35FB" w:rsidTr="006A5E6A">
        <w:tc>
          <w:tcPr>
            <w:tcW w:w="705" w:type="dxa"/>
            <w:tcBorders>
              <w:right w:val="single" w:sz="4" w:space="0" w:color="auto"/>
            </w:tcBorders>
          </w:tcPr>
          <w:p w:rsidR="00EC67EB" w:rsidRPr="00EF35FB" w:rsidRDefault="00EC67EB" w:rsidP="006A5E6A">
            <w:pPr>
              <w:pStyle w:val="ae"/>
              <w:jc w:val="center"/>
            </w:pPr>
            <w:r w:rsidRPr="00EF35FB">
              <w:t>7,6</w:t>
            </w:r>
          </w:p>
        </w:tc>
        <w:tc>
          <w:tcPr>
            <w:tcW w:w="890" w:type="dxa"/>
            <w:tcBorders>
              <w:left w:val="single" w:sz="4" w:space="0" w:color="auto"/>
            </w:tcBorders>
          </w:tcPr>
          <w:p w:rsidR="00EC67EB" w:rsidRPr="00EF35FB" w:rsidRDefault="00EC67EB" w:rsidP="006A5E6A">
            <w:pPr>
              <w:pStyle w:val="ae"/>
              <w:jc w:val="center"/>
            </w:pPr>
            <w:r w:rsidRPr="00EF35FB">
              <w:t>5</w:t>
            </w:r>
          </w:p>
        </w:tc>
        <w:tc>
          <w:tcPr>
            <w:tcW w:w="735" w:type="dxa"/>
            <w:tcBorders>
              <w:right w:val="single" w:sz="4" w:space="0" w:color="auto"/>
            </w:tcBorders>
          </w:tcPr>
          <w:p w:rsidR="00EC67EB" w:rsidRPr="00EF35FB" w:rsidRDefault="00EC67EB" w:rsidP="006A5E6A">
            <w:pPr>
              <w:pStyle w:val="ae"/>
              <w:jc w:val="center"/>
            </w:pPr>
            <w:r w:rsidRPr="00EF35FB">
              <w:t>220</w:t>
            </w:r>
          </w:p>
        </w:tc>
        <w:tc>
          <w:tcPr>
            <w:tcW w:w="860" w:type="dxa"/>
            <w:tcBorders>
              <w:left w:val="single" w:sz="4" w:space="0" w:color="auto"/>
            </w:tcBorders>
          </w:tcPr>
          <w:p w:rsidR="00EC67EB" w:rsidRPr="00EF35FB" w:rsidRDefault="00EC67EB" w:rsidP="006A5E6A">
            <w:pPr>
              <w:pStyle w:val="ae"/>
              <w:jc w:val="center"/>
            </w:pPr>
            <w:r w:rsidRPr="00EF35FB">
              <w:t>5</w:t>
            </w:r>
          </w:p>
        </w:tc>
        <w:tc>
          <w:tcPr>
            <w:tcW w:w="675" w:type="dxa"/>
            <w:tcBorders>
              <w:right w:val="single" w:sz="4" w:space="0" w:color="auto"/>
            </w:tcBorders>
          </w:tcPr>
          <w:p w:rsidR="00EC67EB" w:rsidRPr="00EF35FB" w:rsidRDefault="00EC67EB" w:rsidP="006A5E6A">
            <w:pPr>
              <w:pStyle w:val="ae"/>
              <w:jc w:val="center"/>
            </w:pPr>
            <w:r w:rsidRPr="00EF35FB">
              <w:t>32</w:t>
            </w:r>
          </w:p>
        </w:tc>
        <w:tc>
          <w:tcPr>
            <w:tcW w:w="920" w:type="dxa"/>
            <w:tcBorders>
              <w:left w:val="single" w:sz="4" w:space="0" w:color="auto"/>
            </w:tcBorders>
          </w:tcPr>
          <w:p w:rsidR="00EC67EB" w:rsidRPr="00EF35FB" w:rsidRDefault="00EC67EB" w:rsidP="006A5E6A">
            <w:pPr>
              <w:pStyle w:val="ae"/>
              <w:jc w:val="center"/>
            </w:pPr>
            <w:r w:rsidRPr="00EF35FB">
              <w:t>5</w:t>
            </w:r>
          </w:p>
        </w:tc>
        <w:tc>
          <w:tcPr>
            <w:tcW w:w="720" w:type="dxa"/>
            <w:tcBorders>
              <w:right w:val="single" w:sz="4" w:space="0" w:color="auto"/>
            </w:tcBorders>
          </w:tcPr>
          <w:p w:rsidR="00EC67EB" w:rsidRPr="00EF35FB" w:rsidRDefault="00EC67EB" w:rsidP="006A5E6A">
            <w:pPr>
              <w:pStyle w:val="ae"/>
              <w:jc w:val="center"/>
            </w:pPr>
            <w:r w:rsidRPr="00EF35FB">
              <w:t>740</w:t>
            </w:r>
          </w:p>
        </w:tc>
        <w:tc>
          <w:tcPr>
            <w:tcW w:w="875" w:type="dxa"/>
            <w:tcBorders>
              <w:left w:val="single" w:sz="4" w:space="0" w:color="auto"/>
            </w:tcBorders>
          </w:tcPr>
          <w:p w:rsidR="00EC67EB" w:rsidRPr="00EF35FB" w:rsidRDefault="00EC67EB" w:rsidP="006A5E6A">
            <w:pPr>
              <w:pStyle w:val="ae"/>
              <w:jc w:val="center"/>
            </w:pPr>
            <w:r w:rsidRPr="00EF35FB">
              <w:t>5</w:t>
            </w:r>
          </w:p>
        </w:tc>
        <w:tc>
          <w:tcPr>
            <w:tcW w:w="690" w:type="dxa"/>
            <w:tcBorders>
              <w:right w:val="single" w:sz="4" w:space="0" w:color="auto"/>
            </w:tcBorders>
          </w:tcPr>
          <w:p w:rsidR="00EC67EB" w:rsidRPr="00EF35FB" w:rsidRDefault="00EC67EB" w:rsidP="006A5E6A">
            <w:pPr>
              <w:pStyle w:val="ae"/>
              <w:jc w:val="center"/>
            </w:pPr>
            <w:r w:rsidRPr="00EF35FB">
              <w:t>125</w:t>
            </w:r>
          </w:p>
        </w:tc>
        <w:tc>
          <w:tcPr>
            <w:tcW w:w="905" w:type="dxa"/>
            <w:tcBorders>
              <w:left w:val="single" w:sz="4" w:space="0" w:color="auto"/>
            </w:tcBorders>
          </w:tcPr>
          <w:p w:rsidR="00EC67EB" w:rsidRPr="00EF35FB" w:rsidRDefault="00EC67EB" w:rsidP="006A5E6A">
            <w:pPr>
              <w:pStyle w:val="ae"/>
              <w:jc w:val="center"/>
            </w:pPr>
            <w:r w:rsidRPr="00EF35FB">
              <w:t>5</w:t>
            </w:r>
          </w:p>
        </w:tc>
        <w:tc>
          <w:tcPr>
            <w:tcW w:w="1596" w:type="dxa"/>
          </w:tcPr>
          <w:p w:rsidR="00EC67EB" w:rsidRPr="00865FBA" w:rsidRDefault="00EC67EB" w:rsidP="006A5E6A">
            <w:pPr>
              <w:pStyle w:val="ae"/>
              <w:rPr>
                <w:sz w:val="28"/>
                <w:szCs w:val="28"/>
              </w:rPr>
            </w:pPr>
          </w:p>
        </w:tc>
      </w:tr>
      <w:tr w:rsidR="00EC67EB" w:rsidRPr="00EF35FB" w:rsidTr="006A5E6A">
        <w:tc>
          <w:tcPr>
            <w:tcW w:w="705" w:type="dxa"/>
            <w:tcBorders>
              <w:right w:val="single" w:sz="4" w:space="0" w:color="auto"/>
            </w:tcBorders>
          </w:tcPr>
          <w:p w:rsidR="00EC67EB" w:rsidRPr="00EF35FB" w:rsidRDefault="00EC67EB" w:rsidP="006A5E6A">
            <w:pPr>
              <w:pStyle w:val="ae"/>
              <w:jc w:val="center"/>
            </w:pPr>
            <w:r w:rsidRPr="00EF35FB">
              <w:t>8,4</w:t>
            </w:r>
          </w:p>
        </w:tc>
        <w:tc>
          <w:tcPr>
            <w:tcW w:w="890" w:type="dxa"/>
            <w:tcBorders>
              <w:left w:val="single" w:sz="4" w:space="0" w:color="auto"/>
            </w:tcBorders>
          </w:tcPr>
          <w:p w:rsidR="00EC67EB" w:rsidRPr="00EF35FB" w:rsidRDefault="00EC67EB" w:rsidP="006A5E6A">
            <w:pPr>
              <w:pStyle w:val="ae"/>
              <w:jc w:val="center"/>
            </w:pPr>
            <w:r w:rsidRPr="00EF35FB">
              <w:t>4</w:t>
            </w:r>
          </w:p>
        </w:tc>
        <w:tc>
          <w:tcPr>
            <w:tcW w:w="735" w:type="dxa"/>
            <w:tcBorders>
              <w:right w:val="single" w:sz="4" w:space="0" w:color="auto"/>
            </w:tcBorders>
          </w:tcPr>
          <w:p w:rsidR="00EC67EB" w:rsidRPr="00EF35FB" w:rsidRDefault="00EC67EB" w:rsidP="006A5E6A">
            <w:pPr>
              <w:pStyle w:val="ae"/>
              <w:jc w:val="center"/>
            </w:pPr>
            <w:r w:rsidRPr="00EF35FB">
              <w:t>200</w:t>
            </w:r>
          </w:p>
        </w:tc>
        <w:tc>
          <w:tcPr>
            <w:tcW w:w="860" w:type="dxa"/>
            <w:tcBorders>
              <w:left w:val="single" w:sz="4" w:space="0" w:color="auto"/>
            </w:tcBorders>
          </w:tcPr>
          <w:p w:rsidR="00EC67EB" w:rsidRPr="00EF35FB" w:rsidRDefault="00EC67EB" w:rsidP="006A5E6A">
            <w:pPr>
              <w:pStyle w:val="ae"/>
              <w:jc w:val="center"/>
            </w:pPr>
            <w:r w:rsidRPr="00EF35FB">
              <w:t>4</w:t>
            </w:r>
          </w:p>
        </w:tc>
        <w:tc>
          <w:tcPr>
            <w:tcW w:w="675" w:type="dxa"/>
            <w:tcBorders>
              <w:right w:val="single" w:sz="4" w:space="0" w:color="auto"/>
            </w:tcBorders>
          </w:tcPr>
          <w:p w:rsidR="00EC67EB" w:rsidRPr="00EF35FB" w:rsidRDefault="00EC67EB" w:rsidP="006A5E6A">
            <w:pPr>
              <w:pStyle w:val="ae"/>
              <w:jc w:val="center"/>
            </w:pPr>
            <w:r w:rsidRPr="00EF35FB">
              <w:t>24</w:t>
            </w:r>
          </w:p>
        </w:tc>
        <w:tc>
          <w:tcPr>
            <w:tcW w:w="920" w:type="dxa"/>
            <w:tcBorders>
              <w:left w:val="single" w:sz="4" w:space="0" w:color="auto"/>
            </w:tcBorders>
          </w:tcPr>
          <w:p w:rsidR="00EC67EB" w:rsidRPr="00EF35FB" w:rsidRDefault="00EC67EB" w:rsidP="006A5E6A">
            <w:pPr>
              <w:pStyle w:val="ae"/>
              <w:jc w:val="center"/>
            </w:pPr>
            <w:r w:rsidRPr="00EF35FB">
              <w:t>4</w:t>
            </w:r>
          </w:p>
        </w:tc>
        <w:tc>
          <w:tcPr>
            <w:tcW w:w="720" w:type="dxa"/>
            <w:tcBorders>
              <w:right w:val="single" w:sz="4" w:space="0" w:color="auto"/>
            </w:tcBorders>
          </w:tcPr>
          <w:p w:rsidR="00EC67EB" w:rsidRPr="00EF35FB" w:rsidRDefault="00EC67EB" w:rsidP="006A5E6A">
            <w:pPr>
              <w:pStyle w:val="ae"/>
              <w:jc w:val="center"/>
            </w:pPr>
            <w:r w:rsidRPr="00EF35FB">
              <w:t>650</w:t>
            </w:r>
          </w:p>
        </w:tc>
        <w:tc>
          <w:tcPr>
            <w:tcW w:w="875" w:type="dxa"/>
            <w:tcBorders>
              <w:left w:val="single" w:sz="4" w:space="0" w:color="auto"/>
            </w:tcBorders>
          </w:tcPr>
          <w:p w:rsidR="00EC67EB" w:rsidRPr="00EF35FB" w:rsidRDefault="00EC67EB" w:rsidP="006A5E6A">
            <w:pPr>
              <w:pStyle w:val="ae"/>
              <w:jc w:val="center"/>
            </w:pPr>
            <w:r w:rsidRPr="00EF35FB">
              <w:t>4</w:t>
            </w:r>
          </w:p>
        </w:tc>
        <w:tc>
          <w:tcPr>
            <w:tcW w:w="690" w:type="dxa"/>
            <w:tcBorders>
              <w:right w:val="single" w:sz="4" w:space="0" w:color="auto"/>
            </w:tcBorders>
          </w:tcPr>
          <w:p w:rsidR="00EC67EB" w:rsidRPr="00EF35FB" w:rsidRDefault="00EC67EB" w:rsidP="006A5E6A">
            <w:pPr>
              <w:pStyle w:val="ae"/>
              <w:jc w:val="center"/>
            </w:pPr>
            <w:r w:rsidRPr="00EF35FB">
              <w:t>105</w:t>
            </w:r>
          </w:p>
        </w:tc>
        <w:tc>
          <w:tcPr>
            <w:tcW w:w="905" w:type="dxa"/>
            <w:tcBorders>
              <w:left w:val="single" w:sz="4" w:space="0" w:color="auto"/>
            </w:tcBorders>
          </w:tcPr>
          <w:p w:rsidR="00EC67EB" w:rsidRPr="00EF35FB" w:rsidRDefault="00EC67EB" w:rsidP="006A5E6A">
            <w:pPr>
              <w:pStyle w:val="ae"/>
              <w:jc w:val="center"/>
            </w:pPr>
            <w:r w:rsidRPr="00EF35FB">
              <w:t>4</w:t>
            </w:r>
          </w:p>
        </w:tc>
        <w:tc>
          <w:tcPr>
            <w:tcW w:w="1596" w:type="dxa"/>
          </w:tcPr>
          <w:p w:rsidR="00EC67EB" w:rsidRPr="00865FBA" w:rsidRDefault="00EC67EB" w:rsidP="006A5E6A">
            <w:pPr>
              <w:pStyle w:val="ae"/>
              <w:rPr>
                <w:sz w:val="28"/>
                <w:szCs w:val="28"/>
              </w:rPr>
            </w:pPr>
          </w:p>
        </w:tc>
      </w:tr>
      <w:tr w:rsidR="00EC67EB" w:rsidRPr="00EF35FB" w:rsidTr="006A5E6A">
        <w:tc>
          <w:tcPr>
            <w:tcW w:w="705" w:type="dxa"/>
            <w:tcBorders>
              <w:right w:val="single" w:sz="4" w:space="0" w:color="auto"/>
            </w:tcBorders>
          </w:tcPr>
          <w:p w:rsidR="00EC67EB" w:rsidRPr="00EF35FB" w:rsidRDefault="00EC67EB" w:rsidP="006A5E6A">
            <w:pPr>
              <w:pStyle w:val="ae"/>
              <w:jc w:val="center"/>
            </w:pPr>
            <w:r w:rsidRPr="00EF35FB">
              <w:t>9,5</w:t>
            </w:r>
          </w:p>
        </w:tc>
        <w:tc>
          <w:tcPr>
            <w:tcW w:w="890" w:type="dxa"/>
            <w:tcBorders>
              <w:left w:val="single" w:sz="4" w:space="0" w:color="auto"/>
            </w:tcBorders>
          </w:tcPr>
          <w:p w:rsidR="00EC67EB" w:rsidRPr="00EF35FB" w:rsidRDefault="00EC67EB" w:rsidP="006A5E6A">
            <w:pPr>
              <w:pStyle w:val="ae"/>
              <w:jc w:val="center"/>
            </w:pPr>
            <w:r w:rsidRPr="00EF35FB">
              <w:t>3</w:t>
            </w:r>
          </w:p>
        </w:tc>
        <w:tc>
          <w:tcPr>
            <w:tcW w:w="735" w:type="dxa"/>
            <w:tcBorders>
              <w:right w:val="single" w:sz="4" w:space="0" w:color="auto"/>
            </w:tcBorders>
          </w:tcPr>
          <w:p w:rsidR="00EC67EB" w:rsidRPr="00EF35FB" w:rsidRDefault="00EC67EB" w:rsidP="006A5E6A">
            <w:pPr>
              <w:pStyle w:val="ae"/>
              <w:jc w:val="center"/>
            </w:pPr>
            <w:r w:rsidRPr="00EF35FB">
              <w:t>180</w:t>
            </w:r>
          </w:p>
        </w:tc>
        <w:tc>
          <w:tcPr>
            <w:tcW w:w="860" w:type="dxa"/>
            <w:tcBorders>
              <w:left w:val="single" w:sz="4" w:space="0" w:color="auto"/>
            </w:tcBorders>
          </w:tcPr>
          <w:p w:rsidR="00EC67EB" w:rsidRPr="00EF35FB" w:rsidRDefault="00EC67EB" w:rsidP="006A5E6A">
            <w:pPr>
              <w:pStyle w:val="ae"/>
              <w:jc w:val="center"/>
            </w:pPr>
            <w:r w:rsidRPr="00EF35FB">
              <w:t>3</w:t>
            </w:r>
          </w:p>
        </w:tc>
        <w:tc>
          <w:tcPr>
            <w:tcW w:w="675" w:type="dxa"/>
            <w:tcBorders>
              <w:right w:val="single" w:sz="4" w:space="0" w:color="auto"/>
            </w:tcBorders>
          </w:tcPr>
          <w:p w:rsidR="00EC67EB" w:rsidRPr="00EF35FB" w:rsidRDefault="00EC67EB" w:rsidP="006A5E6A">
            <w:pPr>
              <w:pStyle w:val="ae"/>
              <w:jc w:val="center"/>
            </w:pPr>
            <w:r w:rsidRPr="00EF35FB">
              <w:t>18</w:t>
            </w:r>
          </w:p>
        </w:tc>
        <w:tc>
          <w:tcPr>
            <w:tcW w:w="920" w:type="dxa"/>
            <w:tcBorders>
              <w:left w:val="single" w:sz="4" w:space="0" w:color="auto"/>
            </w:tcBorders>
          </w:tcPr>
          <w:p w:rsidR="00EC67EB" w:rsidRPr="00EF35FB" w:rsidRDefault="00EC67EB" w:rsidP="006A5E6A">
            <w:pPr>
              <w:pStyle w:val="ae"/>
              <w:jc w:val="center"/>
            </w:pPr>
            <w:r w:rsidRPr="00EF35FB">
              <w:t>3</w:t>
            </w:r>
          </w:p>
        </w:tc>
        <w:tc>
          <w:tcPr>
            <w:tcW w:w="720" w:type="dxa"/>
            <w:tcBorders>
              <w:right w:val="single" w:sz="4" w:space="0" w:color="auto"/>
            </w:tcBorders>
          </w:tcPr>
          <w:p w:rsidR="00EC67EB" w:rsidRPr="00EF35FB" w:rsidRDefault="00EC67EB" w:rsidP="006A5E6A">
            <w:pPr>
              <w:pStyle w:val="ae"/>
              <w:jc w:val="center"/>
            </w:pPr>
            <w:r w:rsidRPr="00EF35FB">
              <w:t>570</w:t>
            </w:r>
          </w:p>
        </w:tc>
        <w:tc>
          <w:tcPr>
            <w:tcW w:w="875" w:type="dxa"/>
            <w:tcBorders>
              <w:left w:val="single" w:sz="4" w:space="0" w:color="auto"/>
            </w:tcBorders>
          </w:tcPr>
          <w:p w:rsidR="00EC67EB" w:rsidRPr="00EF35FB" w:rsidRDefault="00EC67EB" w:rsidP="006A5E6A">
            <w:pPr>
              <w:pStyle w:val="ae"/>
              <w:jc w:val="center"/>
            </w:pPr>
            <w:r w:rsidRPr="00EF35FB">
              <w:t>3</w:t>
            </w:r>
          </w:p>
        </w:tc>
        <w:tc>
          <w:tcPr>
            <w:tcW w:w="690" w:type="dxa"/>
            <w:tcBorders>
              <w:right w:val="single" w:sz="4" w:space="0" w:color="auto"/>
            </w:tcBorders>
          </w:tcPr>
          <w:p w:rsidR="00EC67EB" w:rsidRPr="00EF35FB" w:rsidRDefault="00EC67EB" w:rsidP="006A5E6A">
            <w:pPr>
              <w:pStyle w:val="ae"/>
              <w:jc w:val="center"/>
            </w:pPr>
            <w:r w:rsidRPr="00EF35FB">
              <w:t>85</w:t>
            </w:r>
          </w:p>
        </w:tc>
        <w:tc>
          <w:tcPr>
            <w:tcW w:w="905" w:type="dxa"/>
            <w:tcBorders>
              <w:left w:val="single" w:sz="4" w:space="0" w:color="auto"/>
            </w:tcBorders>
          </w:tcPr>
          <w:p w:rsidR="00EC67EB" w:rsidRPr="00EF35FB" w:rsidRDefault="00EC67EB" w:rsidP="006A5E6A">
            <w:pPr>
              <w:pStyle w:val="ae"/>
              <w:jc w:val="center"/>
            </w:pPr>
            <w:r w:rsidRPr="00EF35FB">
              <w:t>3</w:t>
            </w:r>
          </w:p>
        </w:tc>
        <w:tc>
          <w:tcPr>
            <w:tcW w:w="1596" w:type="dxa"/>
          </w:tcPr>
          <w:p w:rsidR="00EC67EB" w:rsidRPr="00865FBA" w:rsidRDefault="00EC67EB" w:rsidP="006A5E6A">
            <w:pPr>
              <w:pStyle w:val="ae"/>
              <w:rPr>
                <w:sz w:val="28"/>
                <w:szCs w:val="28"/>
              </w:rPr>
            </w:pPr>
          </w:p>
        </w:tc>
      </w:tr>
    </w:tbl>
    <w:p w:rsidR="00EC67EB" w:rsidRDefault="00EC67EB" w:rsidP="00EC67EB">
      <w:pPr>
        <w:pStyle w:val="ae"/>
        <w:rPr>
          <w:sz w:val="28"/>
          <w:szCs w:val="28"/>
          <w:lang w:val="en-US"/>
        </w:rPr>
      </w:pPr>
    </w:p>
    <w:p w:rsidR="00EC67EB" w:rsidRPr="00EF35FB" w:rsidRDefault="00EC67EB" w:rsidP="00EC67EB">
      <w:pPr>
        <w:pStyle w:val="ae"/>
        <w:rPr>
          <w:sz w:val="28"/>
          <w:szCs w:val="28"/>
        </w:rPr>
      </w:pPr>
      <w:r w:rsidRPr="00EF35FB">
        <w:rPr>
          <w:sz w:val="28"/>
          <w:szCs w:val="28"/>
        </w:rPr>
        <w:t>Девушки:</w:t>
      </w:r>
    </w:p>
    <w:p w:rsidR="00EC67EB" w:rsidRPr="00EF35FB" w:rsidRDefault="00EC67EB" w:rsidP="00EC67EB">
      <w:pPr>
        <w:pStyle w:val="ae"/>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978"/>
        <w:gridCol w:w="735"/>
        <w:gridCol w:w="978"/>
        <w:gridCol w:w="725"/>
        <w:gridCol w:w="978"/>
        <w:gridCol w:w="720"/>
        <w:gridCol w:w="978"/>
        <w:gridCol w:w="725"/>
        <w:gridCol w:w="978"/>
        <w:gridCol w:w="1596"/>
      </w:tblGrid>
      <w:tr w:rsidR="00EC67EB" w:rsidRPr="00EF35FB" w:rsidTr="006A5E6A">
        <w:trPr>
          <w:trHeight w:val="210"/>
        </w:trPr>
        <w:tc>
          <w:tcPr>
            <w:tcW w:w="1683" w:type="dxa"/>
            <w:gridSpan w:val="2"/>
            <w:tcBorders>
              <w:bottom w:val="single" w:sz="4" w:space="0" w:color="auto"/>
            </w:tcBorders>
          </w:tcPr>
          <w:p w:rsidR="00EC67EB" w:rsidRPr="00865FBA" w:rsidRDefault="00EC67EB" w:rsidP="006A5E6A">
            <w:pPr>
              <w:pStyle w:val="ae"/>
              <w:jc w:val="center"/>
              <w:rPr>
                <w:b/>
              </w:rPr>
            </w:pPr>
            <w:r w:rsidRPr="00865FBA">
              <w:rPr>
                <w:b/>
              </w:rPr>
              <w:t>Челночный</w:t>
            </w:r>
          </w:p>
          <w:p w:rsidR="00EC67EB" w:rsidRPr="00865FBA" w:rsidRDefault="00EC67EB" w:rsidP="006A5E6A">
            <w:pPr>
              <w:pStyle w:val="ae"/>
              <w:jc w:val="center"/>
              <w:rPr>
                <w:b/>
              </w:rPr>
            </w:pPr>
            <w:r w:rsidRPr="00865FBA">
              <w:rPr>
                <w:b/>
              </w:rPr>
              <w:t>бег 3х10 м</w:t>
            </w:r>
          </w:p>
        </w:tc>
        <w:tc>
          <w:tcPr>
            <w:tcW w:w="1713" w:type="dxa"/>
            <w:gridSpan w:val="2"/>
            <w:tcBorders>
              <w:bottom w:val="single" w:sz="4" w:space="0" w:color="auto"/>
            </w:tcBorders>
          </w:tcPr>
          <w:p w:rsidR="00EC67EB" w:rsidRPr="00865FBA" w:rsidRDefault="00EC67EB" w:rsidP="006A5E6A">
            <w:pPr>
              <w:pStyle w:val="ae"/>
              <w:jc w:val="center"/>
              <w:rPr>
                <w:b/>
              </w:rPr>
            </w:pPr>
            <w:r w:rsidRPr="00865FBA">
              <w:rPr>
                <w:b/>
              </w:rPr>
              <w:t xml:space="preserve">Прыжок </w:t>
            </w:r>
            <w:proofErr w:type="gramStart"/>
            <w:r w:rsidRPr="00865FBA">
              <w:rPr>
                <w:b/>
              </w:rPr>
              <w:t>в</w:t>
            </w:r>
            <w:proofErr w:type="gramEnd"/>
          </w:p>
          <w:p w:rsidR="00EC67EB" w:rsidRPr="00865FBA" w:rsidRDefault="00EC67EB" w:rsidP="006A5E6A">
            <w:pPr>
              <w:pStyle w:val="ae"/>
              <w:jc w:val="center"/>
              <w:rPr>
                <w:b/>
              </w:rPr>
            </w:pPr>
            <w:r w:rsidRPr="00865FBA">
              <w:rPr>
                <w:b/>
              </w:rPr>
              <w:t>длину с места</w:t>
            </w:r>
          </w:p>
        </w:tc>
        <w:tc>
          <w:tcPr>
            <w:tcW w:w="1703" w:type="dxa"/>
            <w:gridSpan w:val="2"/>
            <w:tcBorders>
              <w:bottom w:val="single" w:sz="4" w:space="0" w:color="auto"/>
            </w:tcBorders>
          </w:tcPr>
          <w:p w:rsidR="00EC67EB" w:rsidRPr="00865FBA" w:rsidRDefault="00EC67EB" w:rsidP="006A5E6A">
            <w:pPr>
              <w:pStyle w:val="ae"/>
              <w:jc w:val="center"/>
              <w:rPr>
                <w:b/>
              </w:rPr>
            </w:pPr>
            <w:r w:rsidRPr="00865FBA">
              <w:rPr>
                <w:b/>
              </w:rPr>
              <w:t xml:space="preserve">Сгибание и разгибание рук в упоре </w:t>
            </w:r>
            <w:r w:rsidRPr="00865FBA">
              <w:rPr>
                <w:b/>
              </w:rPr>
              <w:lastRenderedPageBreak/>
              <w:t>лежа</w:t>
            </w:r>
          </w:p>
        </w:tc>
        <w:tc>
          <w:tcPr>
            <w:tcW w:w="1698" w:type="dxa"/>
            <w:gridSpan w:val="2"/>
            <w:tcBorders>
              <w:bottom w:val="single" w:sz="4" w:space="0" w:color="auto"/>
            </w:tcBorders>
          </w:tcPr>
          <w:p w:rsidR="00EC67EB" w:rsidRPr="00865FBA" w:rsidRDefault="00EC67EB" w:rsidP="006A5E6A">
            <w:pPr>
              <w:pStyle w:val="ae"/>
              <w:jc w:val="center"/>
              <w:rPr>
                <w:b/>
              </w:rPr>
            </w:pPr>
            <w:r w:rsidRPr="00865FBA">
              <w:rPr>
                <w:b/>
              </w:rPr>
              <w:lastRenderedPageBreak/>
              <w:t xml:space="preserve">Метание набивного мяча 2 кг в </w:t>
            </w:r>
            <w:r w:rsidRPr="00865FBA">
              <w:rPr>
                <w:b/>
              </w:rPr>
              <w:lastRenderedPageBreak/>
              <w:t>длину</w:t>
            </w:r>
          </w:p>
        </w:tc>
        <w:tc>
          <w:tcPr>
            <w:tcW w:w="1703" w:type="dxa"/>
            <w:gridSpan w:val="2"/>
            <w:tcBorders>
              <w:bottom w:val="single" w:sz="4" w:space="0" w:color="auto"/>
            </w:tcBorders>
          </w:tcPr>
          <w:p w:rsidR="00EC67EB" w:rsidRPr="00865FBA" w:rsidRDefault="00EC67EB" w:rsidP="006A5E6A">
            <w:pPr>
              <w:pStyle w:val="ae"/>
              <w:jc w:val="center"/>
              <w:rPr>
                <w:b/>
              </w:rPr>
            </w:pPr>
            <w:r w:rsidRPr="00865FBA">
              <w:rPr>
                <w:b/>
              </w:rPr>
              <w:lastRenderedPageBreak/>
              <w:t xml:space="preserve">Прыжки через скакалку за 1 </w:t>
            </w:r>
            <w:r w:rsidRPr="00865FBA">
              <w:rPr>
                <w:b/>
              </w:rPr>
              <w:lastRenderedPageBreak/>
              <w:t>минуту</w:t>
            </w:r>
          </w:p>
        </w:tc>
        <w:tc>
          <w:tcPr>
            <w:tcW w:w="1596" w:type="dxa"/>
            <w:vMerge w:val="restart"/>
          </w:tcPr>
          <w:p w:rsidR="00EC67EB" w:rsidRPr="00865FBA" w:rsidRDefault="00EC67EB" w:rsidP="006A5E6A">
            <w:pPr>
              <w:pStyle w:val="ae"/>
              <w:jc w:val="center"/>
              <w:rPr>
                <w:b/>
                <w:sz w:val="28"/>
                <w:szCs w:val="28"/>
              </w:rPr>
            </w:pPr>
          </w:p>
          <w:p w:rsidR="00EC67EB" w:rsidRPr="00865FBA" w:rsidRDefault="00EC67EB" w:rsidP="006A5E6A">
            <w:pPr>
              <w:pStyle w:val="ae"/>
              <w:jc w:val="center"/>
              <w:rPr>
                <w:b/>
                <w:sz w:val="28"/>
                <w:szCs w:val="28"/>
              </w:rPr>
            </w:pPr>
          </w:p>
          <w:p w:rsidR="00EC67EB" w:rsidRPr="00865FBA" w:rsidRDefault="00EC67EB" w:rsidP="006A5E6A">
            <w:pPr>
              <w:pStyle w:val="ae"/>
              <w:jc w:val="center"/>
              <w:rPr>
                <w:b/>
                <w:sz w:val="28"/>
                <w:szCs w:val="28"/>
              </w:rPr>
            </w:pPr>
          </w:p>
          <w:p w:rsidR="00EC67EB" w:rsidRPr="00865FBA" w:rsidRDefault="00EC67EB" w:rsidP="006A5E6A">
            <w:pPr>
              <w:pStyle w:val="ae"/>
              <w:jc w:val="center"/>
              <w:rPr>
                <w:b/>
              </w:rPr>
            </w:pPr>
            <w:r w:rsidRPr="00865FBA">
              <w:rPr>
                <w:b/>
              </w:rPr>
              <w:t>Общая оценка</w:t>
            </w:r>
          </w:p>
        </w:tc>
      </w:tr>
      <w:tr w:rsidR="00EC67EB" w:rsidRPr="00EF35FB" w:rsidTr="006A5E6A">
        <w:trPr>
          <w:trHeight w:val="120"/>
        </w:trPr>
        <w:tc>
          <w:tcPr>
            <w:tcW w:w="705" w:type="dxa"/>
            <w:tcBorders>
              <w:top w:val="single" w:sz="4" w:space="0" w:color="auto"/>
              <w:right w:val="single" w:sz="4" w:space="0" w:color="auto"/>
            </w:tcBorders>
          </w:tcPr>
          <w:p w:rsidR="00EC67EB" w:rsidRPr="00865FBA" w:rsidRDefault="00EC67EB" w:rsidP="006A5E6A">
            <w:pPr>
              <w:pStyle w:val="ae"/>
              <w:jc w:val="center"/>
              <w:rPr>
                <w:b/>
              </w:rPr>
            </w:pPr>
            <w:r w:rsidRPr="00865FBA">
              <w:rPr>
                <w:b/>
              </w:rPr>
              <w:lastRenderedPageBreak/>
              <w:t>Сек.</w:t>
            </w:r>
          </w:p>
        </w:tc>
        <w:tc>
          <w:tcPr>
            <w:tcW w:w="978" w:type="dxa"/>
            <w:tcBorders>
              <w:top w:val="single" w:sz="4" w:space="0" w:color="auto"/>
              <w:left w:val="single" w:sz="4" w:space="0" w:color="auto"/>
            </w:tcBorders>
          </w:tcPr>
          <w:p w:rsidR="00EC67EB" w:rsidRPr="00865FBA" w:rsidRDefault="00EC67EB" w:rsidP="006A5E6A">
            <w:pPr>
              <w:pStyle w:val="ae"/>
              <w:jc w:val="center"/>
              <w:rPr>
                <w:b/>
              </w:rPr>
            </w:pPr>
            <w:r w:rsidRPr="00865FBA">
              <w:rPr>
                <w:b/>
              </w:rPr>
              <w:t>оценка</w:t>
            </w:r>
          </w:p>
        </w:tc>
        <w:tc>
          <w:tcPr>
            <w:tcW w:w="735" w:type="dxa"/>
            <w:tcBorders>
              <w:top w:val="single" w:sz="4" w:space="0" w:color="auto"/>
              <w:right w:val="single" w:sz="4" w:space="0" w:color="auto"/>
            </w:tcBorders>
          </w:tcPr>
          <w:p w:rsidR="00EC67EB" w:rsidRPr="00865FBA" w:rsidRDefault="00EC67EB" w:rsidP="006A5E6A">
            <w:pPr>
              <w:pStyle w:val="ae"/>
              <w:jc w:val="center"/>
              <w:rPr>
                <w:b/>
              </w:rPr>
            </w:pPr>
            <w:r w:rsidRPr="00865FBA">
              <w:rPr>
                <w:b/>
              </w:rPr>
              <w:t>см</w:t>
            </w:r>
          </w:p>
        </w:tc>
        <w:tc>
          <w:tcPr>
            <w:tcW w:w="978" w:type="dxa"/>
            <w:tcBorders>
              <w:top w:val="single" w:sz="4" w:space="0" w:color="auto"/>
              <w:left w:val="single" w:sz="4" w:space="0" w:color="auto"/>
            </w:tcBorders>
          </w:tcPr>
          <w:p w:rsidR="00EC67EB" w:rsidRPr="00865FBA" w:rsidRDefault="00EC67EB" w:rsidP="006A5E6A">
            <w:pPr>
              <w:pStyle w:val="ae"/>
              <w:jc w:val="center"/>
              <w:rPr>
                <w:b/>
              </w:rPr>
            </w:pPr>
            <w:r w:rsidRPr="00865FBA">
              <w:rPr>
                <w:b/>
              </w:rPr>
              <w:t>оценка</w:t>
            </w:r>
          </w:p>
        </w:tc>
        <w:tc>
          <w:tcPr>
            <w:tcW w:w="725" w:type="dxa"/>
            <w:tcBorders>
              <w:top w:val="single" w:sz="4" w:space="0" w:color="auto"/>
              <w:right w:val="single" w:sz="4" w:space="0" w:color="auto"/>
            </w:tcBorders>
          </w:tcPr>
          <w:p w:rsidR="00EC67EB" w:rsidRPr="00865FBA" w:rsidRDefault="00EC67EB" w:rsidP="006A5E6A">
            <w:pPr>
              <w:pStyle w:val="ae"/>
              <w:jc w:val="center"/>
              <w:rPr>
                <w:b/>
              </w:rPr>
            </w:pPr>
            <w:r w:rsidRPr="00865FBA">
              <w:rPr>
                <w:b/>
              </w:rPr>
              <w:t>Кол-во раз</w:t>
            </w:r>
          </w:p>
        </w:tc>
        <w:tc>
          <w:tcPr>
            <w:tcW w:w="978" w:type="dxa"/>
            <w:tcBorders>
              <w:top w:val="single" w:sz="4" w:space="0" w:color="auto"/>
              <w:left w:val="single" w:sz="4" w:space="0" w:color="auto"/>
            </w:tcBorders>
          </w:tcPr>
          <w:p w:rsidR="00EC67EB" w:rsidRPr="00865FBA" w:rsidRDefault="00EC67EB" w:rsidP="006A5E6A">
            <w:pPr>
              <w:pStyle w:val="ae"/>
              <w:jc w:val="center"/>
              <w:rPr>
                <w:b/>
              </w:rPr>
            </w:pPr>
            <w:r w:rsidRPr="00865FBA">
              <w:rPr>
                <w:b/>
              </w:rPr>
              <w:t>оценка</w:t>
            </w:r>
          </w:p>
        </w:tc>
        <w:tc>
          <w:tcPr>
            <w:tcW w:w="720" w:type="dxa"/>
            <w:tcBorders>
              <w:top w:val="single" w:sz="4" w:space="0" w:color="auto"/>
              <w:right w:val="single" w:sz="4" w:space="0" w:color="auto"/>
            </w:tcBorders>
          </w:tcPr>
          <w:p w:rsidR="00EC67EB" w:rsidRPr="00865FBA" w:rsidRDefault="00EC67EB" w:rsidP="006A5E6A">
            <w:pPr>
              <w:pStyle w:val="ae"/>
              <w:jc w:val="center"/>
              <w:rPr>
                <w:b/>
                <w:sz w:val="28"/>
                <w:szCs w:val="28"/>
              </w:rPr>
            </w:pPr>
          </w:p>
          <w:p w:rsidR="00EC67EB" w:rsidRPr="00865FBA" w:rsidRDefault="00EC67EB" w:rsidP="006A5E6A">
            <w:pPr>
              <w:pStyle w:val="ae"/>
              <w:jc w:val="center"/>
              <w:rPr>
                <w:b/>
              </w:rPr>
            </w:pPr>
            <w:r w:rsidRPr="00865FBA">
              <w:rPr>
                <w:b/>
              </w:rPr>
              <w:t>см</w:t>
            </w:r>
          </w:p>
        </w:tc>
        <w:tc>
          <w:tcPr>
            <w:tcW w:w="978" w:type="dxa"/>
            <w:tcBorders>
              <w:top w:val="single" w:sz="4" w:space="0" w:color="auto"/>
              <w:left w:val="single" w:sz="4" w:space="0" w:color="auto"/>
            </w:tcBorders>
          </w:tcPr>
          <w:p w:rsidR="00EC67EB" w:rsidRPr="00865FBA" w:rsidRDefault="00EC67EB" w:rsidP="006A5E6A">
            <w:pPr>
              <w:pStyle w:val="ae"/>
              <w:jc w:val="center"/>
              <w:rPr>
                <w:b/>
                <w:sz w:val="28"/>
                <w:szCs w:val="28"/>
              </w:rPr>
            </w:pPr>
          </w:p>
          <w:p w:rsidR="00EC67EB" w:rsidRPr="00865FBA" w:rsidRDefault="00EC67EB" w:rsidP="006A5E6A">
            <w:pPr>
              <w:pStyle w:val="ae"/>
              <w:jc w:val="center"/>
              <w:rPr>
                <w:b/>
              </w:rPr>
            </w:pPr>
            <w:r w:rsidRPr="00865FBA">
              <w:rPr>
                <w:b/>
              </w:rPr>
              <w:t>оценка</w:t>
            </w:r>
          </w:p>
        </w:tc>
        <w:tc>
          <w:tcPr>
            <w:tcW w:w="725" w:type="dxa"/>
            <w:tcBorders>
              <w:top w:val="single" w:sz="4" w:space="0" w:color="auto"/>
              <w:right w:val="single" w:sz="4" w:space="0" w:color="auto"/>
            </w:tcBorders>
          </w:tcPr>
          <w:p w:rsidR="00EC67EB" w:rsidRPr="00865FBA" w:rsidRDefault="00EC67EB" w:rsidP="006A5E6A">
            <w:pPr>
              <w:pStyle w:val="ae"/>
              <w:jc w:val="center"/>
              <w:rPr>
                <w:b/>
              </w:rPr>
            </w:pPr>
            <w:r w:rsidRPr="00865FBA">
              <w:rPr>
                <w:b/>
              </w:rPr>
              <w:t>Кол-во раз</w:t>
            </w:r>
          </w:p>
        </w:tc>
        <w:tc>
          <w:tcPr>
            <w:tcW w:w="978" w:type="dxa"/>
            <w:tcBorders>
              <w:top w:val="single" w:sz="4" w:space="0" w:color="auto"/>
              <w:left w:val="single" w:sz="4" w:space="0" w:color="auto"/>
            </w:tcBorders>
          </w:tcPr>
          <w:p w:rsidR="00EC67EB" w:rsidRPr="00865FBA" w:rsidRDefault="00EC67EB" w:rsidP="006A5E6A">
            <w:pPr>
              <w:pStyle w:val="ae"/>
              <w:jc w:val="center"/>
              <w:rPr>
                <w:b/>
              </w:rPr>
            </w:pPr>
            <w:r w:rsidRPr="00865FBA">
              <w:rPr>
                <w:b/>
              </w:rPr>
              <w:t>оценка</w:t>
            </w:r>
          </w:p>
        </w:tc>
        <w:tc>
          <w:tcPr>
            <w:tcW w:w="1596" w:type="dxa"/>
            <w:vMerge/>
          </w:tcPr>
          <w:p w:rsidR="00EC67EB" w:rsidRPr="00865FBA" w:rsidRDefault="00EC67EB" w:rsidP="006A5E6A">
            <w:pPr>
              <w:pStyle w:val="ae"/>
              <w:rPr>
                <w:sz w:val="28"/>
                <w:szCs w:val="28"/>
              </w:rPr>
            </w:pPr>
          </w:p>
        </w:tc>
      </w:tr>
      <w:tr w:rsidR="00EC67EB" w:rsidRPr="00EF35FB" w:rsidTr="006A5E6A">
        <w:tc>
          <w:tcPr>
            <w:tcW w:w="705" w:type="dxa"/>
            <w:tcBorders>
              <w:right w:val="single" w:sz="4" w:space="0" w:color="auto"/>
            </w:tcBorders>
          </w:tcPr>
          <w:p w:rsidR="00EC67EB" w:rsidRPr="00EF35FB" w:rsidRDefault="00EC67EB" w:rsidP="006A5E6A">
            <w:pPr>
              <w:pStyle w:val="ae"/>
              <w:jc w:val="center"/>
            </w:pPr>
            <w:r w:rsidRPr="00EF35FB">
              <w:t>8,4</w:t>
            </w:r>
          </w:p>
        </w:tc>
        <w:tc>
          <w:tcPr>
            <w:tcW w:w="978" w:type="dxa"/>
            <w:tcBorders>
              <w:left w:val="single" w:sz="4" w:space="0" w:color="auto"/>
            </w:tcBorders>
          </w:tcPr>
          <w:p w:rsidR="00EC67EB" w:rsidRPr="00EF35FB" w:rsidRDefault="00EC67EB" w:rsidP="006A5E6A">
            <w:pPr>
              <w:pStyle w:val="ae"/>
              <w:jc w:val="center"/>
            </w:pPr>
            <w:r w:rsidRPr="00EF35FB">
              <w:t>5</w:t>
            </w:r>
          </w:p>
        </w:tc>
        <w:tc>
          <w:tcPr>
            <w:tcW w:w="735" w:type="dxa"/>
            <w:tcBorders>
              <w:right w:val="single" w:sz="4" w:space="0" w:color="auto"/>
            </w:tcBorders>
          </w:tcPr>
          <w:p w:rsidR="00EC67EB" w:rsidRPr="00EF35FB" w:rsidRDefault="00EC67EB" w:rsidP="006A5E6A">
            <w:pPr>
              <w:pStyle w:val="ae"/>
              <w:jc w:val="center"/>
            </w:pPr>
            <w:r w:rsidRPr="00EF35FB">
              <w:t>185</w:t>
            </w:r>
          </w:p>
        </w:tc>
        <w:tc>
          <w:tcPr>
            <w:tcW w:w="978" w:type="dxa"/>
            <w:tcBorders>
              <w:left w:val="single" w:sz="4" w:space="0" w:color="auto"/>
            </w:tcBorders>
          </w:tcPr>
          <w:p w:rsidR="00EC67EB" w:rsidRPr="00EF35FB" w:rsidRDefault="00EC67EB" w:rsidP="006A5E6A">
            <w:pPr>
              <w:pStyle w:val="ae"/>
              <w:jc w:val="center"/>
            </w:pPr>
            <w:r w:rsidRPr="00EF35FB">
              <w:t>5</w:t>
            </w:r>
          </w:p>
        </w:tc>
        <w:tc>
          <w:tcPr>
            <w:tcW w:w="725" w:type="dxa"/>
            <w:tcBorders>
              <w:right w:val="single" w:sz="4" w:space="0" w:color="auto"/>
            </w:tcBorders>
          </w:tcPr>
          <w:p w:rsidR="00EC67EB" w:rsidRPr="00EF35FB" w:rsidRDefault="00EC67EB" w:rsidP="006A5E6A">
            <w:pPr>
              <w:pStyle w:val="ae"/>
              <w:jc w:val="center"/>
            </w:pPr>
            <w:r w:rsidRPr="00EF35FB">
              <w:t>9</w:t>
            </w:r>
          </w:p>
        </w:tc>
        <w:tc>
          <w:tcPr>
            <w:tcW w:w="978" w:type="dxa"/>
            <w:tcBorders>
              <w:left w:val="single" w:sz="4" w:space="0" w:color="auto"/>
            </w:tcBorders>
          </w:tcPr>
          <w:p w:rsidR="00EC67EB" w:rsidRPr="00EF35FB" w:rsidRDefault="00EC67EB" w:rsidP="006A5E6A">
            <w:pPr>
              <w:pStyle w:val="ae"/>
              <w:jc w:val="center"/>
            </w:pPr>
            <w:r w:rsidRPr="00EF35FB">
              <w:t>5</w:t>
            </w:r>
          </w:p>
        </w:tc>
        <w:tc>
          <w:tcPr>
            <w:tcW w:w="720" w:type="dxa"/>
            <w:tcBorders>
              <w:right w:val="single" w:sz="4" w:space="0" w:color="auto"/>
            </w:tcBorders>
          </w:tcPr>
          <w:p w:rsidR="00EC67EB" w:rsidRPr="00EF35FB" w:rsidRDefault="00EC67EB" w:rsidP="006A5E6A">
            <w:pPr>
              <w:pStyle w:val="ae"/>
              <w:jc w:val="center"/>
            </w:pPr>
            <w:r w:rsidRPr="00EF35FB">
              <w:t>650</w:t>
            </w:r>
          </w:p>
        </w:tc>
        <w:tc>
          <w:tcPr>
            <w:tcW w:w="978" w:type="dxa"/>
            <w:tcBorders>
              <w:left w:val="single" w:sz="4" w:space="0" w:color="auto"/>
            </w:tcBorders>
          </w:tcPr>
          <w:p w:rsidR="00EC67EB" w:rsidRPr="00EF35FB" w:rsidRDefault="00EC67EB" w:rsidP="006A5E6A">
            <w:pPr>
              <w:pStyle w:val="ae"/>
              <w:jc w:val="center"/>
            </w:pPr>
            <w:r w:rsidRPr="00EF35FB">
              <w:t>5</w:t>
            </w:r>
          </w:p>
        </w:tc>
        <w:tc>
          <w:tcPr>
            <w:tcW w:w="725" w:type="dxa"/>
            <w:tcBorders>
              <w:right w:val="single" w:sz="4" w:space="0" w:color="auto"/>
            </w:tcBorders>
          </w:tcPr>
          <w:p w:rsidR="00EC67EB" w:rsidRPr="00EF35FB" w:rsidRDefault="00EC67EB" w:rsidP="006A5E6A">
            <w:pPr>
              <w:pStyle w:val="ae"/>
              <w:jc w:val="center"/>
            </w:pPr>
            <w:r w:rsidRPr="00EF35FB">
              <w:t>130</w:t>
            </w:r>
          </w:p>
        </w:tc>
        <w:tc>
          <w:tcPr>
            <w:tcW w:w="978" w:type="dxa"/>
            <w:tcBorders>
              <w:left w:val="single" w:sz="4" w:space="0" w:color="auto"/>
            </w:tcBorders>
          </w:tcPr>
          <w:p w:rsidR="00EC67EB" w:rsidRPr="00EF35FB" w:rsidRDefault="00EC67EB" w:rsidP="006A5E6A">
            <w:pPr>
              <w:pStyle w:val="ae"/>
              <w:jc w:val="center"/>
            </w:pPr>
            <w:r w:rsidRPr="00EF35FB">
              <w:t>5</w:t>
            </w:r>
          </w:p>
        </w:tc>
        <w:tc>
          <w:tcPr>
            <w:tcW w:w="1596" w:type="dxa"/>
          </w:tcPr>
          <w:p w:rsidR="00EC67EB" w:rsidRPr="00865FBA" w:rsidRDefault="00EC67EB" w:rsidP="006A5E6A">
            <w:pPr>
              <w:pStyle w:val="ae"/>
              <w:rPr>
                <w:sz w:val="28"/>
                <w:szCs w:val="28"/>
              </w:rPr>
            </w:pPr>
          </w:p>
        </w:tc>
      </w:tr>
      <w:tr w:rsidR="00EC67EB" w:rsidRPr="00EF35FB" w:rsidTr="006A5E6A">
        <w:tc>
          <w:tcPr>
            <w:tcW w:w="705" w:type="dxa"/>
            <w:tcBorders>
              <w:right w:val="single" w:sz="4" w:space="0" w:color="auto"/>
            </w:tcBorders>
          </w:tcPr>
          <w:p w:rsidR="00EC67EB" w:rsidRPr="00EF35FB" w:rsidRDefault="00EC67EB" w:rsidP="006A5E6A">
            <w:pPr>
              <w:pStyle w:val="ae"/>
              <w:jc w:val="center"/>
            </w:pPr>
            <w:r w:rsidRPr="00EF35FB">
              <w:t>9,1</w:t>
            </w:r>
          </w:p>
        </w:tc>
        <w:tc>
          <w:tcPr>
            <w:tcW w:w="978" w:type="dxa"/>
            <w:tcBorders>
              <w:left w:val="single" w:sz="4" w:space="0" w:color="auto"/>
            </w:tcBorders>
          </w:tcPr>
          <w:p w:rsidR="00EC67EB" w:rsidRPr="00EF35FB" w:rsidRDefault="00EC67EB" w:rsidP="006A5E6A">
            <w:pPr>
              <w:pStyle w:val="ae"/>
              <w:jc w:val="center"/>
            </w:pPr>
            <w:r w:rsidRPr="00EF35FB">
              <w:t>4</w:t>
            </w:r>
          </w:p>
        </w:tc>
        <w:tc>
          <w:tcPr>
            <w:tcW w:w="735" w:type="dxa"/>
            <w:tcBorders>
              <w:right w:val="single" w:sz="4" w:space="0" w:color="auto"/>
            </w:tcBorders>
          </w:tcPr>
          <w:p w:rsidR="00EC67EB" w:rsidRPr="00EF35FB" w:rsidRDefault="00EC67EB" w:rsidP="006A5E6A">
            <w:pPr>
              <w:pStyle w:val="ae"/>
              <w:jc w:val="center"/>
            </w:pPr>
            <w:r w:rsidRPr="00EF35FB">
              <w:t>165</w:t>
            </w:r>
          </w:p>
        </w:tc>
        <w:tc>
          <w:tcPr>
            <w:tcW w:w="978" w:type="dxa"/>
            <w:tcBorders>
              <w:left w:val="single" w:sz="4" w:space="0" w:color="auto"/>
            </w:tcBorders>
          </w:tcPr>
          <w:p w:rsidR="00EC67EB" w:rsidRPr="00EF35FB" w:rsidRDefault="00EC67EB" w:rsidP="006A5E6A">
            <w:pPr>
              <w:pStyle w:val="ae"/>
              <w:jc w:val="center"/>
            </w:pPr>
            <w:r w:rsidRPr="00EF35FB">
              <w:t>4</w:t>
            </w:r>
          </w:p>
        </w:tc>
        <w:tc>
          <w:tcPr>
            <w:tcW w:w="725" w:type="dxa"/>
            <w:tcBorders>
              <w:right w:val="single" w:sz="4" w:space="0" w:color="auto"/>
            </w:tcBorders>
          </w:tcPr>
          <w:p w:rsidR="00EC67EB" w:rsidRPr="00EF35FB" w:rsidRDefault="00EC67EB" w:rsidP="006A5E6A">
            <w:pPr>
              <w:pStyle w:val="ae"/>
              <w:jc w:val="center"/>
            </w:pPr>
            <w:r w:rsidRPr="00EF35FB">
              <w:t>6</w:t>
            </w:r>
          </w:p>
        </w:tc>
        <w:tc>
          <w:tcPr>
            <w:tcW w:w="978" w:type="dxa"/>
            <w:tcBorders>
              <w:left w:val="single" w:sz="4" w:space="0" w:color="auto"/>
            </w:tcBorders>
          </w:tcPr>
          <w:p w:rsidR="00EC67EB" w:rsidRPr="00EF35FB" w:rsidRDefault="00EC67EB" w:rsidP="006A5E6A">
            <w:pPr>
              <w:pStyle w:val="ae"/>
              <w:jc w:val="center"/>
            </w:pPr>
            <w:r w:rsidRPr="00EF35FB">
              <w:t>4</w:t>
            </w:r>
          </w:p>
        </w:tc>
        <w:tc>
          <w:tcPr>
            <w:tcW w:w="720" w:type="dxa"/>
            <w:tcBorders>
              <w:right w:val="single" w:sz="4" w:space="0" w:color="auto"/>
            </w:tcBorders>
          </w:tcPr>
          <w:p w:rsidR="00EC67EB" w:rsidRPr="00EF35FB" w:rsidRDefault="00EC67EB" w:rsidP="006A5E6A">
            <w:pPr>
              <w:pStyle w:val="ae"/>
              <w:jc w:val="center"/>
            </w:pPr>
            <w:r w:rsidRPr="00EF35FB">
              <w:t>550</w:t>
            </w:r>
          </w:p>
        </w:tc>
        <w:tc>
          <w:tcPr>
            <w:tcW w:w="978" w:type="dxa"/>
            <w:tcBorders>
              <w:left w:val="single" w:sz="4" w:space="0" w:color="auto"/>
            </w:tcBorders>
          </w:tcPr>
          <w:p w:rsidR="00EC67EB" w:rsidRPr="00EF35FB" w:rsidRDefault="00EC67EB" w:rsidP="006A5E6A">
            <w:pPr>
              <w:pStyle w:val="ae"/>
              <w:jc w:val="center"/>
            </w:pPr>
            <w:r w:rsidRPr="00EF35FB">
              <w:t>4</w:t>
            </w:r>
          </w:p>
        </w:tc>
        <w:tc>
          <w:tcPr>
            <w:tcW w:w="725" w:type="dxa"/>
            <w:tcBorders>
              <w:right w:val="single" w:sz="4" w:space="0" w:color="auto"/>
            </w:tcBorders>
          </w:tcPr>
          <w:p w:rsidR="00EC67EB" w:rsidRPr="00EF35FB" w:rsidRDefault="00EC67EB" w:rsidP="006A5E6A">
            <w:pPr>
              <w:pStyle w:val="ae"/>
              <w:jc w:val="center"/>
            </w:pPr>
            <w:r w:rsidRPr="00EF35FB">
              <w:t>110</w:t>
            </w:r>
          </w:p>
        </w:tc>
        <w:tc>
          <w:tcPr>
            <w:tcW w:w="978" w:type="dxa"/>
            <w:tcBorders>
              <w:left w:val="single" w:sz="4" w:space="0" w:color="auto"/>
            </w:tcBorders>
          </w:tcPr>
          <w:p w:rsidR="00EC67EB" w:rsidRPr="00EF35FB" w:rsidRDefault="00EC67EB" w:rsidP="006A5E6A">
            <w:pPr>
              <w:pStyle w:val="ae"/>
              <w:jc w:val="center"/>
            </w:pPr>
            <w:r w:rsidRPr="00EF35FB">
              <w:t>4</w:t>
            </w:r>
          </w:p>
        </w:tc>
        <w:tc>
          <w:tcPr>
            <w:tcW w:w="1596" w:type="dxa"/>
          </w:tcPr>
          <w:p w:rsidR="00EC67EB" w:rsidRPr="00865FBA" w:rsidRDefault="00EC67EB" w:rsidP="006A5E6A">
            <w:pPr>
              <w:pStyle w:val="ae"/>
              <w:rPr>
                <w:sz w:val="28"/>
                <w:szCs w:val="28"/>
              </w:rPr>
            </w:pPr>
          </w:p>
        </w:tc>
      </w:tr>
      <w:tr w:rsidR="00EC67EB" w:rsidRPr="00EF35FB" w:rsidTr="006A5E6A">
        <w:tc>
          <w:tcPr>
            <w:tcW w:w="705" w:type="dxa"/>
            <w:tcBorders>
              <w:right w:val="single" w:sz="4" w:space="0" w:color="auto"/>
            </w:tcBorders>
          </w:tcPr>
          <w:p w:rsidR="00EC67EB" w:rsidRPr="00EF35FB" w:rsidRDefault="00EC67EB" w:rsidP="006A5E6A">
            <w:pPr>
              <w:pStyle w:val="ae"/>
              <w:jc w:val="center"/>
            </w:pPr>
            <w:r w:rsidRPr="00EF35FB">
              <w:t>10,5</w:t>
            </w:r>
          </w:p>
        </w:tc>
        <w:tc>
          <w:tcPr>
            <w:tcW w:w="978" w:type="dxa"/>
            <w:tcBorders>
              <w:left w:val="single" w:sz="4" w:space="0" w:color="auto"/>
            </w:tcBorders>
          </w:tcPr>
          <w:p w:rsidR="00EC67EB" w:rsidRPr="00EF35FB" w:rsidRDefault="00EC67EB" w:rsidP="006A5E6A">
            <w:pPr>
              <w:pStyle w:val="ae"/>
              <w:jc w:val="center"/>
            </w:pPr>
            <w:r w:rsidRPr="00EF35FB">
              <w:t>3</w:t>
            </w:r>
          </w:p>
        </w:tc>
        <w:tc>
          <w:tcPr>
            <w:tcW w:w="735" w:type="dxa"/>
            <w:tcBorders>
              <w:right w:val="single" w:sz="4" w:space="0" w:color="auto"/>
            </w:tcBorders>
          </w:tcPr>
          <w:p w:rsidR="00EC67EB" w:rsidRPr="00EF35FB" w:rsidRDefault="00EC67EB" w:rsidP="006A5E6A">
            <w:pPr>
              <w:pStyle w:val="ae"/>
              <w:jc w:val="center"/>
            </w:pPr>
            <w:r w:rsidRPr="00EF35FB">
              <w:t>145</w:t>
            </w:r>
          </w:p>
        </w:tc>
        <w:tc>
          <w:tcPr>
            <w:tcW w:w="978" w:type="dxa"/>
            <w:tcBorders>
              <w:left w:val="single" w:sz="4" w:space="0" w:color="auto"/>
            </w:tcBorders>
          </w:tcPr>
          <w:p w:rsidR="00EC67EB" w:rsidRPr="00EF35FB" w:rsidRDefault="00EC67EB" w:rsidP="006A5E6A">
            <w:pPr>
              <w:pStyle w:val="ae"/>
              <w:jc w:val="center"/>
            </w:pPr>
            <w:r w:rsidRPr="00EF35FB">
              <w:t>3</w:t>
            </w:r>
          </w:p>
        </w:tc>
        <w:tc>
          <w:tcPr>
            <w:tcW w:w="725" w:type="dxa"/>
            <w:tcBorders>
              <w:right w:val="single" w:sz="4" w:space="0" w:color="auto"/>
            </w:tcBorders>
          </w:tcPr>
          <w:p w:rsidR="00EC67EB" w:rsidRPr="00EF35FB" w:rsidRDefault="00EC67EB" w:rsidP="006A5E6A">
            <w:pPr>
              <w:pStyle w:val="ae"/>
              <w:jc w:val="center"/>
            </w:pPr>
            <w:r w:rsidRPr="00EF35FB">
              <w:t>3</w:t>
            </w:r>
          </w:p>
        </w:tc>
        <w:tc>
          <w:tcPr>
            <w:tcW w:w="978" w:type="dxa"/>
            <w:tcBorders>
              <w:left w:val="single" w:sz="4" w:space="0" w:color="auto"/>
            </w:tcBorders>
          </w:tcPr>
          <w:p w:rsidR="00EC67EB" w:rsidRPr="00EF35FB" w:rsidRDefault="00EC67EB" w:rsidP="006A5E6A">
            <w:pPr>
              <w:pStyle w:val="ae"/>
              <w:jc w:val="center"/>
            </w:pPr>
            <w:r w:rsidRPr="00EF35FB">
              <w:t>3</w:t>
            </w:r>
          </w:p>
        </w:tc>
        <w:tc>
          <w:tcPr>
            <w:tcW w:w="720" w:type="dxa"/>
            <w:tcBorders>
              <w:right w:val="single" w:sz="4" w:space="0" w:color="auto"/>
            </w:tcBorders>
          </w:tcPr>
          <w:p w:rsidR="00EC67EB" w:rsidRPr="00EF35FB" w:rsidRDefault="00EC67EB" w:rsidP="006A5E6A">
            <w:pPr>
              <w:pStyle w:val="ae"/>
              <w:jc w:val="center"/>
            </w:pPr>
            <w:r w:rsidRPr="00EF35FB">
              <w:t>450</w:t>
            </w:r>
          </w:p>
        </w:tc>
        <w:tc>
          <w:tcPr>
            <w:tcW w:w="978" w:type="dxa"/>
            <w:tcBorders>
              <w:left w:val="single" w:sz="4" w:space="0" w:color="auto"/>
            </w:tcBorders>
          </w:tcPr>
          <w:p w:rsidR="00EC67EB" w:rsidRPr="00EF35FB" w:rsidRDefault="00EC67EB" w:rsidP="006A5E6A">
            <w:pPr>
              <w:pStyle w:val="ae"/>
              <w:jc w:val="center"/>
            </w:pPr>
            <w:r w:rsidRPr="00EF35FB">
              <w:t>3</w:t>
            </w:r>
          </w:p>
        </w:tc>
        <w:tc>
          <w:tcPr>
            <w:tcW w:w="725" w:type="dxa"/>
            <w:tcBorders>
              <w:right w:val="single" w:sz="4" w:space="0" w:color="auto"/>
            </w:tcBorders>
          </w:tcPr>
          <w:p w:rsidR="00EC67EB" w:rsidRPr="00EF35FB" w:rsidRDefault="00EC67EB" w:rsidP="006A5E6A">
            <w:pPr>
              <w:pStyle w:val="ae"/>
              <w:jc w:val="center"/>
            </w:pPr>
            <w:r w:rsidRPr="00EF35FB">
              <w:t>90</w:t>
            </w:r>
          </w:p>
        </w:tc>
        <w:tc>
          <w:tcPr>
            <w:tcW w:w="978" w:type="dxa"/>
            <w:tcBorders>
              <w:left w:val="single" w:sz="4" w:space="0" w:color="auto"/>
            </w:tcBorders>
          </w:tcPr>
          <w:p w:rsidR="00EC67EB" w:rsidRPr="00EF35FB" w:rsidRDefault="00EC67EB" w:rsidP="006A5E6A">
            <w:pPr>
              <w:pStyle w:val="ae"/>
              <w:jc w:val="center"/>
            </w:pPr>
            <w:r w:rsidRPr="00EF35FB">
              <w:t>3</w:t>
            </w:r>
          </w:p>
        </w:tc>
        <w:tc>
          <w:tcPr>
            <w:tcW w:w="1596" w:type="dxa"/>
          </w:tcPr>
          <w:p w:rsidR="00EC67EB" w:rsidRPr="00865FBA" w:rsidRDefault="00EC67EB" w:rsidP="006A5E6A">
            <w:pPr>
              <w:pStyle w:val="ae"/>
              <w:rPr>
                <w:sz w:val="28"/>
                <w:szCs w:val="28"/>
              </w:rPr>
            </w:pPr>
          </w:p>
        </w:tc>
      </w:tr>
    </w:tbl>
    <w:p w:rsidR="00EC67EB" w:rsidRDefault="00EC67EB" w:rsidP="00EC67EB">
      <w:pPr>
        <w:pStyle w:val="ae"/>
        <w:jc w:val="center"/>
        <w:rPr>
          <w:b/>
          <w:sz w:val="28"/>
          <w:szCs w:val="28"/>
          <w:lang w:val="en-US"/>
        </w:rPr>
      </w:pPr>
    </w:p>
    <w:p w:rsidR="00EC67EB" w:rsidRDefault="00EC67EB" w:rsidP="00EC67EB">
      <w:pPr>
        <w:rPr>
          <w:b/>
          <w:sz w:val="28"/>
          <w:szCs w:val="28"/>
          <w:lang w:val="en-US"/>
        </w:rPr>
      </w:pPr>
      <w:r>
        <w:rPr>
          <w:b/>
          <w:sz w:val="28"/>
          <w:szCs w:val="28"/>
          <w:lang w:val="en-US"/>
        </w:rPr>
        <w:br w:type="page"/>
      </w:r>
    </w:p>
    <w:p w:rsidR="00EC67EB" w:rsidRPr="00EF35FB" w:rsidRDefault="00EC67EB" w:rsidP="00EC67EB">
      <w:pPr>
        <w:pStyle w:val="ae"/>
        <w:jc w:val="center"/>
        <w:rPr>
          <w:b/>
          <w:sz w:val="28"/>
          <w:szCs w:val="28"/>
        </w:rPr>
      </w:pPr>
      <w:r w:rsidRPr="00EF35FB">
        <w:rPr>
          <w:b/>
          <w:sz w:val="28"/>
          <w:szCs w:val="28"/>
        </w:rPr>
        <w:lastRenderedPageBreak/>
        <w:t>Ключ к тестам</w:t>
      </w:r>
    </w:p>
    <w:p w:rsidR="00EC67EB" w:rsidRPr="00EF35FB" w:rsidRDefault="00EC67EB" w:rsidP="00EC67EB">
      <w:pPr>
        <w:pStyle w:val="ae"/>
        <w:rPr>
          <w:b/>
          <w:sz w:val="28"/>
          <w:szCs w:val="28"/>
        </w:rPr>
      </w:pPr>
      <w:r w:rsidRPr="00EF35FB">
        <w:rPr>
          <w:b/>
          <w:sz w:val="28"/>
          <w:szCs w:val="28"/>
        </w:rPr>
        <w:t>1-й вариант</w:t>
      </w:r>
    </w:p>
    <w:p w:rsidR="00EC67EB" w:rsidRPr="00EF35FB" w:rsidRDefault="00EC67EB" w:rsidP="00EC67EB">
      <w:pPr>
        <w:pStyle w:val="ae"/>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C67EB" w:rsidRPr="00EF35FB" w:rsidTr="006A5E6A">
        <w:tc>
          <w:tcPr>
            <w:tcW w:w="4785" w:type="dxa"/>
          </w:tcPr>
          <w:p w:rsidR="00EC67EB" w:rsidRPr="00EF35FB" w:rsidRDefault="00EC67EB" w:rsidP="006A5E6A">
            <w:pPr>
              <w:pStyle w:val="ae"/>
              <w:jc w:val="center"/>
            </w:pPr>
            <w:r w:rsidRPr="00EF35FB">
              <w:t>Номер вопроса</w:t>
            </w:r>
          </w:p>
        </w:tc>
        <w:tc>
          <w:tcPr>
            <w:tcW w:w="4786" w:type="dxa"/>
          </w:tcPr>
          <w:p w:rsidR="00EC67EB" w:rsidRPr="00EF35FB" w:rsidRDefault="00EC67EB" w:rsidP="006A5E6A">
            <w:pPr>
              <w:pStyle w:val="ae"/>
              <w:jc w:val="center"/>
            </w:pPr>
            <w:r w:rsidRPr="00EF35FB">
              <w:t>Ответ</w:t>
            </w:r>
          </w:p>
        </w:tc>
      </w:tr>
      <w:tr w:rsidR="00EC67EB" w:rsidRPr="00EF35FB" w:rsidTr="006A5E6A">
        <w:tc>
          <w:tcPr>
            <w:tcW w:w="4785" w:type="dxa"/>
          </w:tcPr>
          <w:p w:rsidR="00EC67EB" w:rsidRPr="00EF35FB" w:rsidRDefault="00EC67EB" w:rsidP="006A5E6A">
            <w:pPr>
              <w:pStyle w:val="ae"/>
              <w:jc w:val="center"/>
            </w:pPr>
            <w:r w:rsidRPr="00EF35FB">
              <w:t>1</w:t>
            </w:r>
          </w:p>
        </w:tc>
        <w:tc>
          <w:tcPr>
            <w:tcW w:w="4786" w:type="dxa"/>
          </w:tcPr>
          <w:p w:rsidR="00EC67EB" w:rsidRPr="00EF35FB" w:rsidRDefault="00EC67EB" w:rsidP="006A5E6A">
            <w:pPr>
              <w:pStyle w:val="ae"/>
              <w:jc w:val="center"/>
            </w:pPr>
            <w:r w:rsidRPr="00EF35FB">
              <w:t>В</w:t>
            </w:r>
          </w:p>
        </w:tc>
      </w:tr>
      <w:tr w:rsidR="00EC67EB" w:rsidRPr="00EF35FB" w:rsidTr="006A5E6A">
        <w:tc>
          <w:tcPr>
            <w:tcW w:w="4785" w:type="dxa"/>
          </w:tcPr>
          <w:p w:rsidR="00EC67EB" w:rsidRPr="00EF35FB" w:rsidRDefault="00EC67EB" w:rsidP="006A5E6A">
            <w:pPr>
              <w:pStyle w:val="ae"/>
              <w:jc w:val="center"/>
            </w:pPr>
            <w:r w:rsidRPr="00EF35FB">
              <w:t>2</w:t>
            </w:r>
          </w:p>
        </w:tc>
        <w:tc>
          <w:tcPr>
            <w:tcW w:w="4786" w:type="dxa"/>
          </w:tcPr>
          <w:p w:rsidR="00EC67EB" w:rsidRPr="00EF35FB" w:rsidRDefault="00EC67EB" w:rsidP="006A5E6A">
            <w:pPr>
              <w:pStyle w:val="ae"/>
              <w:jc w:val="center"/>
            </w:pPr>
            <w:r w:rsidRPr="00EF35FB">
              <w:t>В</w:t>
            </w:r>
          </w:p>
        </w:tc>
      </w:tr>
      <w:tr w:rsidR="00EC67EB" w:rsidRPr="00EF35FB" w:rsidTr="006A5E6A">
        <w:tc>
          <w:tcPr>
            <w:tcW w:w="4785" w:type="dxa"/>
          </w:tcPr>
          <w:p w:rsidR="00EC67EB" w:rsidRPr="00EF35FB" w:rsidRDefault="00EC67EB" w:rsidP="006A5E6A">
            <w:pPr>
              <w:pStyle w:val="ae"/>
              <w:jc w:val="center"/>
            </w:pPr>
            <w:r w:rsidRPr="00EF35FB">
              <w:t>3</w:t>
            </w:r>
          </w:p>
        </w:tc>
        <w:tc>
          <w:tcPr>
            <w:tcW w:w="4786" w:type="dxa"/>
          </w:tcPr>
          <w:p w:rsidR="00EC67EB" w:rsidRPr="00EF35FB" w:rsidRDefault="00EC67EB" w:rsidP="006A5E6A">
            <w:pPr>
              <w:pStyle w:val="ae"/>
              <w:jc w:val="center"/>
            </w:pPr>
            <w:r w:rsidRPr="00EF35FB">
              <w:t>А</w:t>
            </w:r>
          </w:p>
        </w:tc>
      </w:tr>
      <w:tr w:rsidR="00EC67EB" w:rsidRPr="00EF35FB" w:rsidTr="006A5E6A">
        <w:tc>
          <w:tcPr>
            <w:tcW w:w="4785" w:type="dxa"/>
          </w:tcPr>
          <w:p w:rsidR="00EC67EB" w:rsidRPr="00EF35FB" w:rsidRDefault="00EC67EB" w:rsidP="006A5E6A">
            <w:pPr>
              <w:pStyle w:val="ae"/>
              <w:jc w:val="center"/>
            </w:pPr>
            <w:r w:rsidRPr="00EF35FB">
              <w:t>4</w:t>
            </w:r>
          </w:p>
        </w:tc>
        <w:tc>
          <w:tcPr>
            <w:tcW w:w="4786" w:type="dxa"/>
          </w:tcPr>
          <w:p w:rsidR="00EC67EB" w:rsidRPr="00EF35FB" w:rsidRDefault="00EC67EB" w:rsidP="006A5E6A">
            <w:pPr>
              <w:pStyle w:val="ae"/>
              <w:jc w:val="center"/>
            </w:pPr>
            <w:r w:rsidRPr="00EF35FB">
              <w:t>Г</w:t>
            </w:r>
          </w:p>
        </w:tc>
      </w:tr>
      <w:tr w:rsidR="00EC67EB" w:rsidRPr="00EF35FB" w:rsidTr="006A5E6A">
        <w:tc>
          <w:tcPr>
            <w:tcW w:w="4785" w:type="dxa"/>
          </w:tcPr>
          <w:p w:rsidR="00EC67EB" w:rsidRPr="00EF35FB" w:rsidRDefault="00EC67EB" w:rsidP="006A5E6A">
            <w:pPr>
              <w:pStyle w:val="ae"/>
              <w:jc w:val="center"/>
            </w:pPr>
            <w:r w:rsidRPr="00EF35FB">
              <w:t>5</w:t>
            </w:r>
          </w:p>
        </w:tc>
        <w:tc>
          <w:tcPr>
            <w:tcW w:w="4786" w:type="dxa"/>
          </w:tcPr>
          <w:p w:rsidR="00EC67EB" w:rsidRPr="00EF35FB" w:rsidRDefault="00EC67EB" w:rsidP="006A5E6A">
            <w:pPr>
              <w:pStyle w:val="ae"/>
              <w:jc w:val="center"/>
            </w:pPr>
            <w:r w:rsidRPr="00EF35FB">
              <w:t>Г</w:t>
            </w:r>
          </w:p>
        </w:tc>
      </w:tr>
      <w:tr w:rsidR="00EC67EB" w:rsidRPr="00EF35FB" w:rsidTr="006A5E6A">
        <w:tc>
          <w:tcPr>
            <w:tcW w:w="4785" w:type="dxa"/>
          </w:tcPr>
          <w:p w:rsidR="00EC67EB" w:rsidRPr="00EF35FB" w:rsidRDefault="00EC67EB" w:rsidP="006A5E6A">
            <w:pPr>
              <w:pStyle w:val="ae"/>
              <w:jc w:val="center"/>
            </w:pPr>
            <w:r w:rsidRPr="00EF35FB">
              <w:t>6</w:t>
            </w:r>
          </w:p>
        </w:tc>
        <w:tc>
          <w:tcPr>
            <w:tcW w:w="4786" w:type="dxa"/>
          </w:tcPr>
          <w:p w:rsidR="00EC67EB" w:rsidRPr="00EF35FB" w:rsidRDefault="00EC67EB" w:rsidP="006A5E6A">
            <w:pPr>
              <w:pStyle w:val="ae"/>
              <w:jc w:val="center"/>
            </w:pPr>
            <w:r w:rsidRPr="00EF35FB">
              <w:t>Г</w:t>
            </w:r>
          </w:p>
        </w:tc>
      </w:tr>
      <w:tr w:rsidR="00EC67EB" w:rsidRPr="00EF35FB" w:rsidTr="006A5E6A">
        <w:tc>
          <w:tcPr>
            <w:tcW w:w="4785" w:type="dxa"/>
          </w:tcPr>
          <w:p w:rsidR="00EC67EB" w:rsidRPr="00EF35FB" w:rsidRDefault="00EC67EB" w:rsidP="006A5E6A">
            <w:pPr>
              <w:pStyle w:val="ae"/>
              <w:jc w:val="center"/>
            </w:pPr>
            <w:r w:rsidRPr="00EF35FB">
              <w:t>7</w:t>
            </w:r>
          </w:p>
        </w:tc>
        <w:tc>
          <w:tcPr>
            <w:tcW w:w="4786" w:type="dxa"/>
          </w:tcPr>
          <w:p w:rsidR="00EC67EB" w:rsidRPr="00EF35FB" w:rsidRDefault="00EC67EB" w:rsidP="006A5E6A">
            <w:pPr>
              <w:pStyle w:val="ae"/>
              <w:jc w:val="center"/>
            </w:pPr>
            <w:r w:rsidRPr="00EF35FB">
              <w:t>В</w:t>
            </w:r>
          </w:p>
        </w:tc>
      </w:tr>
      <w:tr w:rsidR="00EC67EB" w:rsidRPr="00EF35FB" w:rsidTr="006A5E6A">
        <w:tc>
          <w:tcPr>
            <w:tcW w:w="4785" w:type="dxa"/>
          </w:tcPr>
          <w:p w:rsidR="00EC67EB" w:rsidRPr="00EF35FB" w:rsidRDefault="00EC67EB" w:rsidP="006A5E6A">
            <w:pPr>
              <w:pStyle w:val="ae"/>
              <w:jc w:val="center"/>
            </w:pPr>
            <w:r w:rsidRPr="00EF35FB">
              <w:t>8</w:t>
            </w:r>
          </w:p>
        </w:tc>
        <w:tc>
          <w:tcPr>
            <w:tcW w:w="4786" w:type="dxa"/>
          </w:tcPr>
          <w:p w:rsidR="00EC67EB" w:rsidRPr="00EF35FB" w:rsidRDefault="00EC67EB" w:rsidP="006A5E6A">
            <w:pPr>
              <w:pStyle w:val="ae"/>
              <w:jc w:val="center"/>
            </w:pPr>
            <w:r w:rsidRPr="00EF35FB">
              <w:t>Б</w:t>
            </w:r>
          </w:p>
        </w:tc>
      </w:tr>
      <w:tr w:rsidR="00EC67EB" w:rsidRPr="00EF35FB" w:rsidTr="006A5E6A">
        <w:tc>
          <w:tcPr>
            <w:tcW w:w="4785" w:type="dxa"/>
          </w:tcPr>
          <w:p w:rsidR="00EC67EB" w:rsidRPr="00EF35FB" w:rsidRDefault="00EC67EB" w:rsidP="006A5E6A">
            <w:pPr>
              <w:pStyle w:val="ae"/>
              <w:jc w:val="center"/>
            </w:pPr>
            <w:r w:rsidRPr="00EF35FB">
              <w:t>9</w:t>
            </w:r>
          </w:p>
        </w:tc>
        <w:tc>
          <w:tcPr>
            <w:tcW w:w="4786" w:type="dxa"/>
          </w:tcPr>
          <w:p w:rsidR="00EC67EB" w:rsidRPr="00EF35FB" w:rsidRDefault="00EC67EB" w:rsidP="006A5E6A">
            <w:pPr>
              <w:pStyle w:val="ae"/>
              <w:jc w:val="center"/>
            </w:pPr>
            <w:r w:rsidRPr="00EF35FB">
              <w:t>Г</w:t>
            </w:r>
          </w:p>
        </w:tc>
      </w:tr>
      <w:tr w:rsidR="00EC67EB" w:rsidRPr="00EF35FB" w:rsidTr="006A5E6A">
        <w:tc>
          <w:tcPr>
            <w:tcW w:w="4785" w:type="dxa"/>
          </w:tcPr>
          <w:p w:rsidR="00EC67EB" w:rsidRPr="00EF35FB" w:rsidRDefault="00EC67EB" w:rsidP="006A5E6A">
            <w:pPr>
              <w:pStyle w:val="ae"/>
              <w:jc w:val="center"/>
            </w:pPr>
            <w:r w:rsidRPr="00EF35FB">
              <w:t>10</w:t>
            </w:r>
          </w:p>
        </w:tc>
        <w:tc>
          <w:tcPr>
            <w:tcW w:w="4786" w:type="dxa"/>
          </w:tcPr>
          <w:p w:rsidR="00EC67EB" w:rsidRPr="00EF35FB" w:rsidRDefault="00EC67EB" w:rsidP="006A5E6A">
            <w:pPr>
              <w:pStyle w:val="ae"/>
              <w:jc w:val="center"/>
            </w:pPr>
            <w:r w:rsidRPr="00EF35FB">
              <w:t>В</w:t>
            </w:r>
          </w:p>
        </w:tc>
      </w:tr>
      <w:tr w:rsidR="00EC67EB" w:rsidRPr="00EF35FB" w:rsidTr="006A5E6A">
        <w:tc>
          <w:tcPr>
            <w:tcW w:w="4785" w:type="dxa"/>
          </w:tcPr>
          <w:p w:rsidR="00EC67EB" w:rsidRPr="00EF35FB" w:rsidRDefault="00EC67EB" w:rsidP="006A5E6A">
            <w:pPr>
              <w:pStyle w:val="ae"/>
              <w:jc w:val="center"/>
            </w:pPr>
            <w:r w:rsidRPr="00EF35FB">
              <w:t>11</w:t>
            </w:r>
          </w:p>
        </w:tc>
        <w:tc>
          <w:tcPr>
            <w:tcW w:w="4786" w:type="dxa"/>
          </w:tcPr>
          <w:p w:rsidR="00EC67EB" w:rsidRPr="00EF35FB" w:rsidRDefault="00EC67EB" w:rsidP="006A5E6A">
            <w:pPr>
              <w:pStyle w:val="ae"/>
              <w:jc w:val="center"/>
            </w:pPr>
            <w:r w:rsidRPr="00EF35FB">
              <w:t>Б</w:t>
            </w:r>
          </w:p>
        </w:tc>
      </w:tr>
      <w:tr w:rsidR="00EC67EB" w:rsidRPr="00EF35FB" w:rsidTr="006A5E6A">
        <w:tc>
          <w:tcPr>
            <w:tcW w:w="4785" w:type="dxa"/>
          </w:tcPr>
          <w:p w:rsidR="00EC67EB" w:rsidRPr="00EF35FB" w:rsidRDefault="00EC67EB" w:rsidP="006A5E6A">
            <w:pPr>
              <w:pStyle w:val="ae"/>
              <w:jc w:val="center"/>
            </w:pPr>
            <w:r w:rsidRPr="00EF35FB">
              <w:t>12</w:t>
            </w:r>
          </w:p>
        </w:tc>
        <w:tc>
          <w:tcPr>
            <w:tcW w:w="4786" w:type="dxa"/>
          </w:tcPr>
          <w:p w:rsidR="00EC67EB" w:rsidRPr="00EF35FB" w:rsidRDefault="00EC67EB" w:rsidP="006A5E6A">
            <w:pPr>
              <w:pStyle w:val="ae"/>
              <w:jc w:val="center"/>
            </w:pPr>
            <w:r w:rsidRPr="00EF35FB">
              <w:t>В</w:t>
            </w:r>
          </w:p>
        </w:tc>
      </w:tr>
      <w:tr w:rsidR="00EC67EB" w:rsidRPr="00EF35FB" w:rsidTr="006A5E6A">
        <w:tc>
          <w:tcPr>
            <w:tcW w:w="4785" w:type="dxa"/>
          </w:tcPr>
          <w:p w:rsidR="00EC67EB" w:rsidRPr="00EF35FB" w:rsidRDefault="00EC67EB" w:rsidP="006A5E6A">
            <w:pPr>
              <w:pStyle w:val="ae"/>
              <w:jc w:val="center"/>
            </w:pPr>
            <w:r w:rsidRPr="00EF35FB">
              <w:t>13</w:t>
            </w:r>
          </w:p>
        </w:tc>
        <w:tc>
          <w:tcPr>
            <w:tcW w:w="4786" w:type="dxa"/>
          </w:tcPr>
          <w:p w:rsidR="00EC67EB" w:rsidRPr="00EF35FB" w:rsidRDefault="00EC67EB" w:rsidP="006A5E6A">
            <w:pPr>
              <w:pStyle w:val="ae"/>
              <w:jc w:val="center"/>
            </w:pPr>
            <w:r w:rsidRPr="00EF35FB">
              <w:t>Б</w:t>
            </w:r>
          </w:p>
        </w:tc>
      </w:tr>
      <w:tr w:rsidR="00EC67EB" w:rsidRPr="00EF35FB" w:rsidTr="006A5E6A">
        <w:tc>
          <w:tcPr>
            <w:tcW w:w="4785" w:type="dxa"/>
          </w:tcPr>
          <w:p w:rsidR="00EC67EB" w:rsidRPr="00EF35FB" w:rsidRDefault="00EC67EB" w:rsidP="006A5E6A">
            <w:pPr>
              <w:pStyle w:val="ae"/>
              <w:jc w:val="center"/>
            </w:pPr>
            <w:r w:rsidRPr="00EF35FB">
              <w:t>14</w:t>
            </w:r>
          </w:p>
        </w:tc>
        <w:tc>
          <w:tcPr>
            <w:tcW w:w="4786" w:type="dxa"/>
          </w:tcPr>
          <w:p w:rsidR="00EC67EB" w:rsidRPr="00EF35FB" w:rsidRDefault="00EC67EB" w:rsidP="006A5E6A">
            <w:pPr>
              <w:pStyle w:val="ae"/>
              <w:jc w:val="center"/>
            </w:pPr>
            <w:r w:rsidRPr="00EF35FB">
              <w:t>В</w:t>
            </w:r>
          </w:p>
        </w:tc>
      </w:tr>
      <w:tr w:rsidR="00EC67EB" w:rsidRPr="00EF35FB" w:rsidTr="006A5E6A">
        <w:tc>
          <w:tcPr>
            <w:tcW w:w="4785" w:type="dxa"/>
          </w:tcPr>
          <w:p w:rsidR="00EC67EB" w:rsidRPr="00EF35FB" w:rsidRDefault="00EC67EB" w:rsidP="006A5E6A">
            <w:pPr>
              <w:pStyle w:val="ae"/>
              <w:jc w:val="center"/>
            </w:pPr>
            <w:r w:rsidRPr="00EF35FB">
              <w:t>15</w:t>
            </w:r>
          </w:p>
        </w:tc>
        <w:tc>
          <w:tcPr>
            <w:tcW w:w="4786" w:type="dxa"/>
          </w:tcPr>
          <w:p w:rsidR="00EC67EB" w:rsidRPr="00EF35FB" w:rsidRDefault="00EC67EB" w:rsidP="006A5E6A">
            <w:pPr>
              <w:pStyle w:val="ae"/>
              <w:jc w:val="center"/>
            </w:pPr>
            <w:r w:rsidRPr="00EF35FB">
              <w:t>В</w:t>
            </w:r>
          </w:p>
        </w:tc>
      </w:tr>
    </w:tbl>
    <w:p w:rsidR="00EC67EB" w:rsidRPr="00EF35FB" w:rsidRDefault="00EC67EB" w:rsidP="00EC67EB">
      <w:pPr>
        <w:pStyle w:val="ae"/>
        <w:jc w:val="center"/>
      </w:pPr>
    </w:p>
    <w:p w:rsidR="00EC67EB" w:rsidRPr="00EF35FB" w:rsidRDefault="00EC67EB" w:rsidP="00EC67EB">
      <w:pPr>
        <w:pStyle w:val="ae"/>
        <w:rPr>
          <w:sz w:val="28"/>
          <w:szCs w:val="28"/>
        </w:rPr>
      </w:pPr>
    </w:p>
    <w:p w:rsidR="00EC67EB" w:rsidRPr="00EF35FB" w:rsidRDefault="00EC67EB" w:rsidP="00EC67EB">
      <w:pPr>
        <w:pStyle w:val="ae"/>
        <w:rPr>
          <w:sz w:val="28"/>
          <w:szCs w:val="28"/>
        </w:rPr>
      </w:pPr>
    </w:p>
    <w:p w:rsidR="00EC67EB" w:rsidRPr="00EF35FB" w:rsidRDefault="00EC67EB" w:rsidP="00EC67EB">
      <w:pPr>
        <w:pStyle w:val="ae"/>
        <w:rPr>
          <w:b/>
          <w:sz w:val="28"/>
          <w:szCs w:val="28"/>
        </w:rPr>
      </w:pPr>
      <w:r w:rsidRPr="00EF35FB">
        <w:rPr>
          <w:b/>
          <w:sz w:val="28"/>
          <w:szCs w:val="28"/>
        </w:rPr>
        <w:t>2-й вариант</w:t>
      </w:r>
    </w:p>
    <w:p w:rsidR="00EC67EB" w:rsidRPr="00EF35FB" w:rsidRDefault="00EC67EB" w:rsidP="00EC67EB">
      <w:pPr>
        <w:pStyle w:val="ae"/>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C67EB" w:rsidRPr="00EF35FB" w:rsidTr="006A5E6A">
        <w:tc>
          <w:tcPr>
            <w:tcW w:w="4785" w:type="dxa"/>
          </w:tcPr>
          <w:p w:rsidR="00EC67EB" w:rsidRPr="00EF35FB" w:rsidRDefault="00EC67EB" w:rsidP="006A5E6A">
            <w:pPr>
              <w:pStyle w:val="ae"/>
              <w:jc w:val="center"/>
            </w:pPr>
            <w:r w:rsidRPr="00EF35FB">
              <w:t>Номер вопроса</w:t>
            </w:r>
          </w:p>
        </w:tc>
        <w:tc>
          <w:tcPr>
            <w:tcW w:w="4786" w:type="dxa"/>
          </w:tcPr>
          <w:p w:rsidR="00EC67EB" w:rsidRPr="00EF35FB" w:rsidRDefault="00EC67EB" w:rsidP="006A5E6A">
            <w:pPr>
              <w:pStyle w:val="ae"/>
              <w:jc w:val="center"/>
            </w:pPr>
            <w:r w:rsidRPr="00EF35FB">
              <w:t>Ответ</w:t>
            </w:r>
          </w:p>
        </w:tc>
      </w:tr>
      <w:tr w:rsidR="00EC67EB" w:rsidRPr="00EF35FB" w:rsidTr="006A5E6A">
        <w:tc>
          <w:tcPr>
            <w:tcW w:w="4785" w:type="dxa"/>
          </w:tcPr>
          <w:p w:rsidR="00EC67EB" w:rsidRPr="00EF35FB" w:rsidRDefault="00EC67EB" w:rsidP="006A5E6A">
            <w:pPr>
              <w:pStyle w:val="ae"/>
              <w:jc w:val="center"/>
            </w:pPr>
            <w:r w:rsidRPr="00EF35FB">
              <w:t>1</w:t>
            </w:r>
          </w:p>
        </w:tc>
        <w:tc>
          <w:tcPr>
            <w:tcW w:w="4786" w:type="dxa"/>
          </w:tcPr>
          <w:p w:rsidR="00EC67EB" w:rsidRPr="00EF35FB" w:rsidRDefault="00EC67EB" w:rsidP="006A5E6A">
            <w:pPr>
              <w:pStyle w:val="ae"/>
              <w:jc w:val="center"/>
            </w:pPr>
            <w:r w:rsidRPr="00EF35FB">
              <w:t>Б</w:t>
            </w:r>
          </w:p>
        </w:tc>
      </w:tr>
      <w:tr w:rsidR="00EC67EB" w:rsidRPr="00EF35FB" w:rsidTr="006A5E6A">
        <w:tc>
          <w:tcPr>
            <w:tcW w:w="4785" w:type="dxa"/>
          </w:tcPr>
          <w:p w:rsidR="00EC67EB" w:rsidRPr="00EF35FB" w:rsidRDefault="00EC67EB" w:rsidP="006A5E6A">
            <w:pPr>
              <w:pStyle w:val="ae"/>
              <w:jc w:val="center"/>
            </w:pPr>
            <w:r w:rsidRPr="00EF35FB">
              <w:t>2</w:t>
            </w:r>
          </w:p>
        </w:tc>
        <w:tc>
          <w:tcPr>
            <w:tcW w:w="4786" w:type="dxa"/>
          </w:tcPr>
          <w:p w:rsidR="00EC67EB" w:rsidRPr="00EF35FB" w:rsidRDefault="00EC67EB" w:rsidP="006A5E6A">
            <w:pPr>
              <w:pStyle w:val="ae"/>
              <w:jc w:val="center"/>
            </w:pPr>
            <w:r w:rsidRPr="00EF35FB">
              <w:t>В</w:t>
            </w:r>
          </w:p>
        </w:tc>
      </w:tr>
      <w:tr w:rsidR="00EC67EB" w:rsidRPr="00EF35FB" w:rsidTr="006A5E6A">
        <w:tc>
          <w:tcPr>
            <w:tcW w:w="4785" w:type="dxa"/>
          </w:tcPr>
          <w:p w:rsidR="00EC67EB" w:rsidRPr="00EF35FB" w:rsidRDefault="00EC67EB" w:rsidP="006A5E6A">
            <w:pPr>
              <w:pStyle w:val="ae"/>
              <w:jc w:val="center"/>
            </w:pPr>
            <w:r w:rsidRPr="00EF35FB">
              <w:t>3</w:t>
            </w:r>
          </w:p>
        </w:tc>
        <w:tc>
          <w:tcPr>
            <w:tcW w:w="4786" w:type="dxa"/>
          </w:tcPr>
          <w:p w:rsidR="00EC67EB" w:rsidRPr="00EF35FB" w:rsidRDefault="00EC67EB" w:rsidP="006A5E6A">
            <w:pPr>
              <w:pStyle w:val="ae"/>
              <w:jc w:val="center"/>
            </w:pPr>
            <w:r w:rsidRPr="00EF35FB">
              <w:t>А</w:t>
            </w:r>
          </w:p>
        </w:tc>
      </w:tr>
      <w:tr w:rsidR="00EC67EB" w:rsidRPr="00EF35FB" w:rsidTr="006A5E6A">
        <w:tc>
          <w:tcPr>
            <w:tcW w:w="4785" w:type="dxa"/>
          </w:tcPr>
          <w:p w:rsidR="00EC67EB" w:rsidRPr="00EF35FB" w:rsidRDefault="00EC67EB" w:rsidP="006A5E6A">
            <w:pPr>
              <w:pStyle w:val="ae"/>
              <w:jc w:val="center"/>
            </w:pPr>
            <w:r w:rsidRPr="00EF35FB">
              <w:t>4</w:t>
            </w:r>
          </w:p>
        </w:tc>
        <w:tc>
          <w:tcPr>
            <w:tcW w:w="4786" w:type="dxa"/>
          </w:tcPr>
          <w:p w:rsidR="00EC67EB" w:rsidRPr="00EF35FB" w:rsidRDefault="00EC67EB" w:rsidP="006A5E6A">
            <w:pPr>
              <w:pStyle w:val="ae"/>
              <w:jc w:val="center"/>
            </w:pPr>
            <w:r w:rsidRPr="00EF35FB">
              <w:t>А</w:t>
            </w:r>
          </w:p>
        </w:tc>
      </w:tr>
      <w:tr w:rsidR="00EC67EB" w:rsidRPr="00EF35FB" w:rsidTr="006A5E6A">
        <w:tc>
          <w:tcPr>
            <w:tcW w:w="4785" w:type="dxa"/>
          </w:tcPr>
          <w:p w:rsidR="00EC67EB" w:rsidRPr="00EF35FB" w:rsidRDefault="00EC67EB" w:rsidP="006A5E6A">
            <w:pPr>
              <w:pStyle w:val="ae"/>
              <w:jc w:val="center"/>
            </w:pPr>
            <w:r w:rsidRPr="00EF35FB">
              <w:t>5</w:t>
            </w:r>
          </w:p>
        </w:tc>
        <w:tc>
          <w:tcPr>
            <w:tcW w:w="4786" w:type="dxa"/>
          </w:tcPr>
          <w:p w:rsidR="00EC67EB" w:rsidRPr="00EF35FB" w:rsidRDefault="00EC67EB" w:rsidP="006A5E6A">
            <w:pPr>
              <w:pStyle w:val="ae"/>
              <w:jc w:val="center"/>
            </w:pPr>
            <w:r w:rsidRPr="00EF35FB">
              <w:t>Г</w:t>
            </w:r>
          </w:p>
        </w:tc>
      </w:tr>
      <w:tr w:rsidR="00EC67EB" w:rsidRPr="00EF35FB" w:rsidTr="006A5E6A">
        <w:tc>
          <w:tcPr>
            <w:tcW w:w="4785" w:type="dxa"/>
          </w:tcPr>
          <w:p w:rsidR="00EC67EB" w:rsidRPr="00EF35FB" w:rsidRDefault="00EC67EB" w:rsidP="006A5E6A">
            <w:pPr>
              <w:pStyle w:val="ae"/>
              <w:jc w:val="center"/>
            </w:pPr>
            <w:r w:rsidRPr="00EF35FB">
              <w:t>6</w:t>
            </w:r>
          </w:p>
        </w:tc>
        <w:tc>
          <w:tcPr>
            <w:tcW w:w="4786" w:type="dxa"/>
          </w:tcPr>
          <w:p w:rsidR="00EC67EB" w:rsidRPr="00EF35FB" w:rsidRDefault="00EC67EB" w:rsidP="006A5E6A">
            <w:pPr>
              <w:pStyle w:val="ae"/>
              <w:jc w:val="center"/>
            </w:pPr>
            <w:r w:rsidRPr="00EF35FB">
              <w:t>В</w:t>
            </w:r>
          </w:p>
        </w:tc>
      </w:tr>
      <w:tr w:rsidR="00EC67EB" w:rsidRPr="00EF35FB" w:rsidTr="006A5E6A">
        <w:tc>
          <w:tcPr>
            <w:tcW w:w="4785" w:type="dxa"/>
          </w:tcPr>
          <w:p w:rsidR="00EC67EB" w:rsidRPr="00EF35FB" w:rsidRDefault="00EC67EB" w:rsidP="006A5E6A">
            <w:pPr>
              <w:pStyle w:val="ae"/>
              <w:jc w:val="center"/>
            </w:pPr>
            <w:r w:rsidRPr="00EF35FB">
              <w:t>7</w:t>
            </w:r>
          </w:p>
        </w:tc>
        <w:tc>
          <w:tcPr>
            <w:tcW w:w="4786" w:type="dxa"/>
          </w:tcPr>
          <w:p w:rsidR="00EC67EB" w:rsidRPr="00EF35FB" w:rsidRDefault="00EC67EB" w:rsidP="006A5E6A">
            <w:pPr>
              <w:pStyle w:val="ae"/>
              <w:jc w:val="center"/>
            </w:pPr>
            <w:r w:rsidRPr="00EF35FB">
              <w:t>Б</w:t>
            </w:r>
          </w:p>
        </w:tc>
      </w:tr>
      <w:tr w:rsidR="00EC67EB" w:rsidRPr="00EF35FB" w:rsidTr="006A5E6A">
        <w:tc>
          <w:tcPr>
            <w:tcW w:w="4785" w:type="dxa"/>
          </w:tcPr>
          <w:p w:rsidR="00EC67EB" w:rsidRPr="00EF35FB" w:rsidRDefault="00EC67EB" w:rsidP="006A5E6A">
            <w:pPr>
              <w:pStyle w:val="ae"/>
              <w:jc w:val="center"/>
            </w:pPr>
            <w:r w:rsidRPr="00EF35FB">
              <w:t>8</w:t>
            </w:r>
          </w:p>
        </w:tc>
        <w:tc>
          <w:tcPr>
            <w:tcW w:w="4786" w:type="dxa"/>
          </w:tcPr>
          <w:p w:rsidR="00EC67EB" w:rsidRPr="00EF35FB" w:rsidRDefault="00EC67EB" w:rsidP="006A5E6A">
            <w:pPr>
              <w:pStyle w:val="ae"/>
              <w:jc w:val="center"/>
            </w:pPr>
            <w:r w:rsidRPr="00EF35FB">
              <w:t>А</w:t>
            </w:r>
          </w:p>
        </w:tc>
      </w:tr>
      <w:tr w:rsidR="00EC67EB" w:rsidRPr="00EF35FB" w:rsidTr="006A5E6A">
        <w:tc>
          <w:tcPr>
            <w:tcW w:w="4785" w:type="dxa"/>
          </w:tcPr>
          <w:p w:rsidR="00EC67EB" w:rsidRPr="00EF35FB" w:rsidRDefault="00EC67EB" w:rsidP="006A5E6A">
            <w:pPr>
              <w:pStyle w:val="ae"/>
              <w:jc w:val="center"/>
            </w:pPr>
            <w:r w:rsidRPr="00EF35FB">
              <w:t>9</w:t>
            </w:r>
          </w:p>
        </w:tc>
        <w:tc>
          <w:tcPr>
            <w:tcW w:w="4786" w:type="dxa"/>
          </w:tcPr>
          <w:p w:rsidR="00EC67EB" w:rsidRPr="00EF35FB" w:rsidRDefault="00EC67EB" w:rsidP="006A5E6A">
            <w:pPr>
              <w:pStyle w:val="ae"/>
              <w:jc w:val="center"/>
            </w:pPr>
            <w:r w:rsidRPr="00EF35FB">
              <w:t>А</w:t>
            </w:r>
          </w:p>
        </w:tc>
      </w:tr>
      <w:tr w:rsidR="00EC67EB" w:rsidRPr="00EF35FB" w:rsidTr="006A5E6A">
        <w:tc>
          <w:tcPr>
            <w:tcW w:w="4785" w:type="dxa"/>
          </w:tcPr>
          <w:p w:rsidR="00EC67EB" w:rsidRPr="00EF35FB" w:rsidRDefault="00EC67EB" w:rsidP="006A5E6A">
            <w:pPr>
              <w:pStyle w:val="ae"/>
              <w:jc w:val="center"/>
            </w:pPr>
            <w:r w:rsidRPr="00EF35FB">
              <w:t>10</w:t>
            </w:r>
          </w:p>
        </w:tc>
        <w:tc>
          <w:tcPr>
            <w:tcW w:w="4786" w:type="dxa"/>
          </w:tcPr>
          <w:p w:rsidR="00EC67EB" w:rsidRPr="00EF35FB" w:rsidRDefault="00EC67EB" w:rsidP="006A5E6A">
            <w:pPr>
              <w:pStyle w:val="ae"/>
              <w:jc w:val="center"/>
            </w:pPr>
            <w:r w:rsidRPr="00EF35FB">
              <w:t>Г</w:t>
            </w:r>
          </w:p>
        </w:tc>
      </w:tr>
      <w:tr w:rsidR="00EC67EB" w:rsidRPr="00EF35FB" w:rsidTr="006A5E6A">
        <w:tc>
          <w:tcPr>
            <w:tcW w:w="4785" w:type="dxa"/>
          </w:tcPr>
          <w:p w:rsidR="00EC67EB" w:rsidRPr="00EF35FB" w:rsidRDefault="00EC67EB" w:rsidP="006A5E6A">
            <w:pPr>
              <w:pStyle w:val="ae"/>
              <w:jc w:val="center"/>
            </w:pPr>
            <w:r w:rsidRPr="00EF35FB">
              <w:t>11</w:t>
            </w:r>
          </w:p>
        </w:tc>
        <w:tc>
          <w:tcPr>
            <w:tcW w:w="4786" w:type="dxa"/>
          </w:tcPr>
          <w:p w:rsidR="00EC67EB" w:rsidRPr="00EF35FB" w:rsidRDefault="00EC67EB" w:rsidP="006A5E6A">
            <w:pPr>
              <w:pStyle w:val="ae"/>
              <w:jc w:val="center"/>
            </w:pPr>
            <w:r w:rsidRPr="00EF35FB">
              <w:t>Г</w:t>
            </w:r>
          </w:p>
        </w:tc>
      </w:tr>
      <w:tr w:rsidR="00EC67EB" w:rsidRPr="00EF35FB" w:rsidTr="006A5E6A">
        <w:tc>
          <w:tcPr>
            <w:tcW w:w="4785" w:type="dxa"/>
          </w:tcPr>
          <w:p w:rsidR="00EC67EB" w:rsidRPr="00EF35FB" w:rsidRDefault="00EC67EB" w:rsidP="006A5E6A">
            <w:pPr>
              <w:pStyle w:val="ae"/>
              <w:jc w:val="center"/>
            </w:pPr>
            <w:r w:rsidRPr="00EF35FB">
              <w:lastRenderedPageBreak/>
              <w:t>12</w:t>
            </w:r>
          </w:p>
        </w:tc>
        <w:tc>
          <w:tcPr>
            <w:tcW w:w="4786" w:type="dxa"/>
          </w:tcPr>
          <w:p w:rsidR="00EC67EB" w:rsidRPr="00EF35FB" w:rsidRDefault="00EC67EB" w:rsidP="006A5E6A">
            <w:pPr>
              <w:pStyle w:val="ae"/>
              <w:jc w:val="center"/>
            </w:pPr>
            <w:r w:rsidRPr="00EF35FB">
              <w:t>В</w:t>
            </w:r>
          </w:p>
        </w:tc>
      </w:tr>
      <w:tr w:rsidR="00EC67EB" w:rsidRPr="00EF35FB" w:rsidTr="006A5E6A">
        <w:tc>
          <w:tcPr>
            <w:tcW w:w="4785" w:type="dxa"/>
          </w:tcPr>
          <w:p w:rsidR="00EC67EB" w:rsidRPr="00EF35FB" w:rsidRDefault="00EC67EB" w:rsidP="006A5E6A">
            <w:pPr>
              <w:pStyle w:val="ae"/>
              <w:jc w:val="center"/>
            </w:pPr>
            <w:r w:rsidRPr="00EF35FB">
              <w:t>13</w:t>
            </w:r>
          </w:p>
        </w:tc>
        <w:tc>
          <w:tcPr>
            <w:tcW w:w="4786" w:type="dxa"/>
          </w:tcPr>
          <w:p w:rsidR="00EC67EB" w:rsidRPr="00EF35FB" w:rsidRDefault="00EC67EB" w:rsidP="006A5E6A">
            <w:pPr>
              <w:pStyle w:val="ae"/>
              <w:jc w:val="center"/>
            </w:pPr>
            <w:r w:rsidRPr="00EF35FB">
              <w:t>В</w:t>
            </w:r>
          </w:p>
        </w:tc>
      </w:tr>
      <w:tr w:rsidR="00EC67EB" w:rsidRPr="00EF35FB" w:rsidTr="006A5E6A">
        <w:tc>
          <w:tcPr>
            <w:tcW w:w="4785" w:type="dxa"/>
          </w:tcPr>
          <w:p w:rsidR="00EC67EB" w:rsidRPr="00EF35FB" w:rsidRDefault="00EC67EB" w:rsidP="006A5E6A">
            <w:pPr>
              <w:pStyle w:val="ae"/>
              <w:jc w:val="center"/>
            </w:pPr>
            <w:r w:rsidRPr="00EF35FB">
              <w:t>14</w:t>
            </w:r>
          </w:p>
        </w:tc>
        <w:tc>
          <w:tcPr>
            <w:tcW w:w="4786" w:type="dxa"/>
          </w:tcPr>
          <w:p w:rsidR="00EC67EB" w:rsidRPr="00EF35FB" w:rsidRDefault="00EC67EB" w:rsidP="006A5E6A">
            <w:pPr>
              <w:pStyle w:val="ae"/>
              <w:jc w:val="center"/>
            </w:pPr>
            <w:r w:rsidRPr="00EF35FB">
              <w:t>Б</w:t>
            </w:r>
          </w:p>
        </w:tc>
      </w:tr>
      <w:tr w:rsidR="00EC67EB" w:rsidRPr="00EF35FB" w:rsidTr="006A5E6A">
        <w:tc>
          <w:tcPr>
            <w:tcW w:w="4785" w:type="dxa"/>
          </w:tcPr>
          <w:p w:rsidR="00EC67EB" w:rsidRPr="00EF35FB" w:rsidRDefault="00EC67EB" w:rsidP="006A5E6A">
            <w:pPr>
              <w:pStyle w:val="ae"/>
              <w:jc w:val="center"/>
            </w:pPr>
            <w:r w:rsidRPr="00EF35FB">
              <w:t>15</w:t>
            </w:r>
          </w:p>
        </w:tc>
        <w:tc>
          <w:tcPr>
            <w:tcW w:w="4786" w:type="dxa"/>
          </w:tcPr>
          <w:p w:rsidR="00EC67EB" w:rsidRPr="00EF35FB" w:rsidRDefault="00EC67EB" w:rsidP="006A5E6A">
            <w:pPr>
              <w:pStyle w:val="ae"/>
              <w:jc w:val="center"/>
            </w:pPr>
            <w:r w:rsidRPr="00EF35FB">
              <w:t>В</w:t>
            </w:r>
          </w:p>
        </w:tc>
      </w:tr>
    </w:tbl>
    <w:p w:rsidR="00EC67EB" w:rsidRPr="00EF35FB" w:rsidRDefault="00EC67EB" w:rsidP="00EC67EB">
      <w:pPr>
        <w:pStyle w:val="ae"/>
        <w:rPr>
          <w:sz w:val="28"/>
          <w:szCs w:val="28"/>
        </w:rPr>
      </w:pPr>
    </w:p>
    <w:p w:rsidR="00EC67EB" w:rsidRPr="00EF35FB" w:rsidRDefault="00EC67EB" w:rsidP="00EC67EB">
      <w:pPr>
        <w:pStyle w:val="ae"/>
        <w:rPr>
          <w:sz w:val="28"/>
          <w:szCs w:val="28"/>
        </w:rPr>
      </w:pPr>
    </w:p>
    <w:p w:rsidR="00EC67EB" w:rsidRPr="00EF35FB" w:rsidRDefault="00EC67EB" w:rsidP="00EC67EB">
      <w:pPr>
        <w:pStyle w:val="ae"/>
        <w:rPr>
          <w:sz w:val="28"/>
          <w:szCs w:val="28"/>
        </w:rPr>
      </w:pPr>
    </w:p>
    <w:p w:rsidR="00EC67EB" w:rsidRPr="00EF35FB" w:rsidRDefault="00EC67EB" w:rsidP="00EC67EB">
      <w:pPr>
        <w:pStyle w:val="ae"/>
        <w:jc w:val="center"/>
        <w:rPr>
          <w:b/>
          <w:sz w:val="44"/>
          <w:szCs w:val="44"/>
        </w:rPr>
      </w:pPr>
    </w:p>
    <w:p w:rsidR="00EC67EB" w:rsidRDefault="00EC67EB" w:rsidP="00EC67EB">
      <w:pPr>
        <w:pStyle w:val="ae"/>
        <w:jc w:val="center"/>
        <w:rPr>
          <w:b/>
          <w:sz w:val="44"/>
          <w:szCs w:val="44"/>
        </w:rPr>
      </w:pPr>
    </w:p>
    <w:p w:rsidR="00EC67EB" w:rsidRDefault="00EC67EB" w:rsidP="00EC67EB">
      <w:pPr>
        <w:pStyle w:val="ae"/>
        <w:jc w:val="center"/>
        <w:rPr>
          <w:b/>
          <w:sz w:val="44"/>
          <w:szCs w:val="44"/>
        </w:rPr>
      </w:pPr>
    </w:p>
    <w:p w:rsidR="00EC67EB" w:rsidRDefault="00EC67EB" w:rsidP="00EC67EB">
      <w:pPr>
        <w:pStyle w:val="ae"/>
        <w:jc w:val="center"/>
        <w:rPr>
          <w:b/>
          <w:sz w:val="44"/>
          <w:szCs w:val="44"/>
        </w:rPr>
      </w:pPr>
    </w:p>
    <w:p w:rsidR="00EC67EB" w:rsidRDefault="00EC67EB" w:rsidP="00EC67EB">
      <w:pPr>
        <w:pStyle w:val="ae"/>
        <w:jc w:val="center"/>
        <w:rPr>
          <w:b/>
          <w:sz w:val="44"/>
          <w:szCs w:val="44"/>
        </w:rPr>
      </w:pPr>
    </w:p>
    <w:p w:rsidR="00EC67EB" w:rsidRPr="002530DE" w:rsidRDefault="00EC67EB" w:rsidP="00EC67EB">
      <w:pPr>
        <w:pStyle w:val="ae"/>
        <w:jc w:val="center"/>
        <w:rPr>
          <w:b/>
          <w:sz w:val="44"/>
          <w:szCs w:val="44"/>
        </w:rPr>
      </w:pPr>
      <w:r w:rsidRPr="002530DE">
        <w:rPr>
          <w:b/>
          <w:sz w:val="44"/>
          <w:szCs w:val="44"/>
        </w:rPr>
        <w:t>Тест</w:t>
      </w:r>
    </w:p>
    <w:p w:rsidR="00EC67EB" w:rsidRPr="002530DE" w:rsidRDefault="00EC67EB" w:rsidP="00EC67EB">
      <w:pPr>
        <w:pStyle w:val="ae"/>
        <w:jc w:val="center"/>
        <w:rPr>
          <w:b/>
          <w:sz w:val="44"/>
          <w:szCs w:val="44"/>
        </w:rPr>
      </w:pPr>
      <w:r w:rsidRPr="002530DE">
        <w:rPr>
          <w:b/>
          <w:sz w:val="44"/>
          <w:szCs w:val="44"/>
        </w:rPr>
        <w:t>1-й вариант.</w:t>
      </w:r>
    </w:p>
    <w:p w:rsidR="00EC67EB" w:rsidRPr="002530DE" w:rsidRDefault="00EC67EB" w:rsidP="00EC67EB">
      <w:pPr>
        <w:pStyle w:val="ae"/>
        <w:jc w:val="center"/>
        <w:rPr>
          <w:b/>
          <w:sz w:val="28"/>
          <w:szCs w:val="28"/>
        </w:rPr>
      </w:pPr>
    </w:p>
    <w:p w:rsidR="00EC67EB" w:rsidRPr="002530DE" w:rsidRDefault="00EC67EB" w:rsidP="00EC67EB">
      <w:pPr>
        <w:pStyle w:val="ae"/>
        <w:rPr>
          <w:b/>
          <w:i/>
          <w:sz w:val="28"/>
          <w:szCs w:val="28"/>
        </w:rPr>
      </w:pPr>
      <w:r w:rsidRPr="002530DE">
        <w:rPr>
          <w:b/>
          <w:i/>
          <w:sz w:val="28"/>
          <w:szCs w:val="28"/>
        </w:rPr>
        <w:t xml:space="preserve">К каждому заданию </w:t>
      </w:r>
      <w:proofErr w:type="gramStart"/>
      <w:r w:rsidRPr="002530DE">
        <w:rPr>
          <w:b/>
          <w:i/>
          <w:sz w:val="28"/>
          <w:szCs w:val="28"/>
        </w:rPr>
        <w:t>даны</w:t>
      </w:r>
      <w:proofErr w:type="gramEnd"/>
      <w:r w:rsidRPr="002530DE">
        <w:rPr>
          <w:b/>
          <w:i/>
          <w:sz w:val="28"/>
          <w:szCs w:val="28"/>
        </w:rPr>
        <w:t xml:space="preserve"> 4 варианта ответа, из которых только один правильный. Номера выбранных ответов обведите кружком.</w:t>
      </w:r>
    </w:p>
    <w:p w:rsidR="00EC67EB" w:rsidRPr="002530DE" w:rsidRDefault="00EC67EB" w:rsidP="00EC67EB">
      <w:pPr>
        <w:pStyle w:val="ae"/>
        <w:rPr>
          <w:b/>
          <w:i/>
          <w:sz w:val="28"/>
          <w:szCs w:val="28"/>
        </w:rPr>
      </w:pPr>
    </w:p>
    <w:p w:rsidR="00EC67EB" w:rsidRPr="002530DE" w:rsidRDefault="00EC67EB" w:rsidP="00EC67EB">
      <w:pPr>
        <w:pStyle w:val="ae"/>
        <w:rPr>
          <w:b/>
          <w:sz w:val="28"/>
          <w:szCs w:val="28"/>
        </w:rPr>
      </w:pPr>
      <w:r w:rsidRPr="002530DE">
        <w:rPr>
          <w:b/>
          <w:sz w:val="28"/>
          <w:szCs w:val="28"/>
        </w:rPr>
        <w:t>1.Как называется спортсмен на короткие дистанции?</w:t>
      </w:r>
    </w:p>
    <w:p w:rsidR="00EC67EB" w:rsidRPr="002530DE" w:rsidRDefault="00EC67EB" w:rsidP="00EC67EB">
      <w:pPr>
        <w:pStyle w:val="ae"/>
        <w:rPr>
          <w:sz w:val="28"/>
          <w:szCs w:val="28"/>
        </w:rPr>
      </w:pPr>
      <w:r w:rsidRPr="002530DE">
        <w:rPr>
          <w:sz w:val="28"/>
          <w:szCs w:val="28"/>
        </w:rPr>
        <w:t>А) атлет;</w:t>
      </w:r>
    </w:p>
    <w:p w:rsidR="00EC67EB" w:rsidRPr="002530DE" w:rsidRDefault="00EC67EB" w:rsidP="00EC67EB">
      <w:pPr>
        <w:pStyle w:val="ae"/>
        <w:rPr>
          <w:sz w:val="28"/>
          <w:szCs w:val="28"/>
        </w:rPr>
      </w:pPr>
      <w:r w:rsidRPr="002530DE">
        <w:rPr>
          <w:sz w:val="28"/>
          <w:szCs w:val="28"/>
        </w:rPr>
        <w:t>Б) гимнаст;</w:t>
      </w:r>
    </w:p>
    <w:p w:rsidR="00EC67EB" w:rsidRPr="002530DE" w:rsidRDefault="00EC67EB" w:rsidP="00EC67EB">
      <w:pPr>
        <w:pStyle w:val="ae"/>
        <w:rPr>
          <w:sz w:val="28"/>
          <w:szCs w:val="28"/>
        </w:rPr>
      </w:pPr>
      <w:r w:rsidRPr="002530DE">
        <w:rPr>
          <w:sz w:val="28"/>
          <w:szCs w:val="28"/>
        </w:rPr>
        <w:t>В) спринтер;</w:t>
      </w:r>
    </w:p>
    <w:p w:rsidR="00EC67EB" w:rsidRPr="002530DE" w:rsidRDefault="00EC67EB" w:rsidP="00EC67EB">
      <w:pPr>
        <w:pStyle w:val="ae"/>
        <w:rPr>
          <w:sz w:val="28"/>
          <w:szCs w:val="28"/>
        </w:rPr>
      </w:pPr>
      <w:r w:rsidRPr="002530DE">
        <w:rPr>
          <w:sz w:val="28"/>
          <w:szCs w:val="28"/>
        </w:rPr>
        <w:t>Г) силач.</w:t>
      </w:r>
    </w:p>
    <w:p w:rsidR="00EC67EB" w:rsidRPr="002530DE" w:rsidRDefault="00EC67EB" w:rsidP="00EC67EB">
      <w:pPr>
        <w:pStyle w:val="ae"/>
        <w:rPr>
          <w:sz w:val="28"/>
          <w:szCs w:val="28"/>
        </w:rPr>
      </w:pPr>
    </w:p>
    <w:p w:rsidR="00EC67EB" w:rsidRPr="002530DE" w:rsidRDefault="00EC67EB" w:rsidP="00EC67EB">
      <w:pPr>
        <w:pStyle w:val="ae"/>
        <w:rPr>
          <w:b/>
          <w:sz w:val="28"/>
          <w:szCs w:val="28"/>
        </w:rPr>
      </w:pPr>
      <w:r w:rsidRPr="002530DE">
        <w:rPr>
          <w:b/>
          <w:sz w:val="28"/>
          <w:szCs w:val="28"/>
        </w:rPr>
        <w:t>2.Кто такой стайер?</w:t>
      </w:r>
    </w:p>
    <w:p w:rsidR="00EC67EB" w:rsidRPr="002530DE" w:rsidRDefault="00EC67EB" w:rsidP="00EC67EB">
      <w:pPr>
        <w:pStyle w:val="ae"/>
        <w:rPr>
          <w:sz w:val="28"/>
          <w:szCs w:val="28"/>
        </w:rPr>
      </w:pPr>
      <w:r w:rsidRPr="002530DE">
        <w:rPr>
          <w:sz w:val="28"/>
          <w:szCs w:val="28"/>
        </w:rPr>
        <w:t>А) бегун на короткие дистанции;</w:t>
      </w:r>
    </w:p>
    <w:p w:rsidR="00EC67EB" w:rsidRPr="002530DE" w:rsidRDefault="00EC67EB" w:rsidP="00EC67EB">
      <w:pPr>
        <w:pStyle w:val="ae"/>
        <w:rPr>
          <w:sz w:val="28"/>
          <w:szCs w:val="28"/>
        </w:rPr>
      </w:pPr>
      <w:r w:rsidRPr="002530DE">
        <w:rPr>
          <w:sz w:val="28"/>
          <w:szCs w:val="28"/>
        </w:rPr>
        <w:t>Б) бегун на длинные дистанции;</w:t>
      </w:r>
    </w:p>
    <w:p w:rsidR="00EC67EB" w:rsidRPr="002530DE" w:rsidRDefault="00EC67EB" w:rsidP="00EC67EB">
      <w:pPr>
        <w:pStyle w:val="ae"/>
        <w:rPr>
          <w:sz w:val="28"/>
          <w:szCs w:val="28"/>
        </w:rPr>
      </w:pPr>
      <w:r w:rsidRPr="002530DE">
        <w:rPr>
          <w:sz w:val="28"/>
          <w:szCs w:val="28"/>
        </w:rPr>
        <w:t>В) бегун на сверхдлинные дистанции;</w:t>
      </w:r>
    </w:p>
    <w:p w:rsidR="00EC67EB" w:rsidRPr="002530DE" w:rsidRDefault="00EC67EB" w:rsidP="00EC67EB">
      <w:pPr>
        <w:pStyle w:val="ae"/>
        <w:rPr>
          <w:sz w:val="28"/>
          <w:szCs w:val="28"/>
        </w:rPr>
      </w:pPr>
      <w:r w:rsidRPr="002530DE">
        <w:rPr>
          <w:sz w:val="28"/>
          <w:szCs w:val="28"/>
        </w:rPr>
        <w:t>Г) прыгун.</w:t>
      </w:r>
    </w:p>
    <w:p w:rsidR="00EC67EB" w:rsidRPr="002530DE" w:rsidRDefault="00EC67EB" w:rsidP="00EC67EB">
      <w:pPr>
        <w:pStyle w:val="ae"/>
        <w:rPr>
          <w:sz w:val="28"/>
          <w:szCs w:val="28"/>
        </w:rPr>
      </w:pPr>
    </w:p>
    <w:p w:rsidR="00EC67EB" w:rsidRPr="002530DE" w:rsidRDefault="00EC67EB" w:rsidP="00EC67EB">
      <w:pPr>
        <w:pStyle w:val="ae"/>
        <w:rPr>
          <w:b/>
          <w:sz w:val="28"/>
          <w:szCs w:val="28"/>
        </w:rPr>
      </w:pPr>
      <w:r w:rsidRPr="002530DE">
        <w:rPr>
          <w:b/>
          <w:sz w:val="28"/>
          <w:szCs w:val="28"/>
        </w:rPr>
        <w:t>3.Как называется спортсмен на сверхдлинные дистанции?</w:t>
      </w:r>
    </w:p>
    <w:p w:rsidR="00EC67EB" w:rsidRPr="002530DE" w:rsidRDefault="00EC67EB" w:rsidP="00EC67EB">
      <w:pPr>
        <w:pStyle w:val="ae"/>
        <w:rPr>
          <w:sz w:val="28"/>
          <w:szCs w:val="28"/>
        </w:rPr>
      </w:pPr>
      <w:r w:rsidRPr="002530DE">
        <w:rPr>
          <w:sz w:val="28"/>
          <w:szCs w:val="28"/>
        </w:rPr>
        <w:t>А) марафонец;</w:t>
      </w:r>
    </w:p>
    <w:p w:rsidR="00EC67EB" w:rsidRPr="002530DE" w:rsidRDefault="00EC67EB" w:rsidP="00EC67EB">
      <w:pPr>
        <w:pStyle w:val="ae"/>
        <w:rPr>
          <w:sz w:val="28"/>
          <w:szCs w:val="28"/>
        </w:rPr>
      </w:pPr>
      <w:r w:rsidRPr="002530DE">
        <w:rPr>
          <w:sz w:val="28"/>
          <w:szCs w:val="28"/>
        </w:rPr>
        <w:t>Б) спринтер;</w:t>
      </w:r>
    </w:p>
    <w:p w:rsidR="00EC67EB" w:rsidRPr="002530DE" w:rsidRDefault="00EC67EB" w:rsidP="00EC67EB">
      <w:pPr>
        <w:pStyle w:val="ae"/>
        <w:rPr>
          <w:sz w:val="28"/>
          <w:szCs w:val="28"/>
        </w:rPr>
      </w:pPr>
      <w:r w:rsidRPr="002530DE">
        <w:rPr>
          <w:sz w:val="28"/>
          <w:szCs w:val="28"/>
        </w:rPr>
        <w:t>В) биатлонист;</w:t>
      </w:r>
    </w:p>
    <w:p w:rsidR="00EC67EB" w:rsidRPr="002530DE" w:rsidRDefault="00EC67EB" w:rsidP="00EC67EB">
      <w:pPr>
        <w:pStyle w:val="ae"/>
        <w:rPr>
          <w:sz w:val="28"/>
          <w:szCs w:val="28"/>
        </w:rPr>
      </w:pPr>
      <w:r w:rsidRPr="002530DE">
        <w:rPr>
          <w:sz w:val="28"/>
          <w:szCs w:val="28"/>
        </w:rPr>
        <w:t>Г) лыжник.</w:t>
      </w:r>
    </w:p>
    <w:p w:rsidR="00EC67EB" w:rsidRPr="002530DE" w:rsidRDefault="00EC67EB" w:rsidP="00EC67EB">
      <w:pPr>
        <w:pStyle w:val="ae"/>
        <w:rPr>
          <w:sz w:val="28"/>
          <w:szCs w:val="28"/>
        </w:rPr>
      </w:pPr>
    </w:p>
    <w:p w:rsidR="00EC67EB" w:rsidRPr="002530DE" w:rsidRDefault="00EC67EB" w:rsidP="00EC67EB">
      <w:pPr>
        <w:pStyle w:val="ae"/>
        <w:rPr>
          <w:b/>
          <w:sz w:val="28"/>
          <w:szCs w:val="28"/>
        </w:rPr>
      </w:pPr>
      <w:r w:rsidRPr="002530DE">
        <w:rPr>
          <w:b/>
          <w:sz w:val="28"/>
          <w:szCs w:val="28"/>
        </w:rPr>
        <w:t>4.Что такое «частота сердечных сокращений» и как ее определить?</w:t>
      </w:r>
    </w:p>
    <w:p w:rsidR="00EC67EB" w:rsidRPr="002530DE" w:rsidRDefault="00EC67EB" w:rsidP="00EC67EB">
      <w:pPr>
        <w:pStyle w:val="ae"/>
        <w:jc w:val="both"/>
        <w:rPr>
          <w:sz w:val="28"/>
          <w:szCs w:val="28"/>
        </w:rPr>
      </w:pPr>
      <w:r w:rsidRPr="002530DE">
        <w:rPr>
          <w:sz w:val="28"/>
          <w:szCs w:val="28"/>
        </w:rPr>
        <w:t>А) ритм сердца, прижать руку к груди и посчитать за одну минуту;</w:t>
      </w:r>
    </w:p>
    <w:p w:rsidR="00EC67EB" w:rsidRPr="002530DE" w:rsidRDefault="00EC67EB" w:rsidP="00EC67EB">
      <w:pPr>
        <w:pStyle w:val="ae"/>
        <w:jc w:val="both"/>
        <w:rPr>
          <w:sz w:val="28"/>
          <w:szCs w:val="28"/>
        </w:rPr>
      </w:pPr>
      <w:r w:rsidRPr="002530DE">
        <w:rPr>
          <w:sz w:val="28"/>
          <w:szCs w:val="28"/>
        </w:rPr>
        <w:t>Б) ритм дыхания, поднести руку к животу и посчитать за одну минуту;</w:t>
      </w:r>
    </w:p>
    <w:p w:rsidR="00EC67EB" w:rsidRPr="002530DE" w:rsidRDefault="00EC67EB" w:rsidP="00EC67EB">
      <w:pPr>
        <w:pStyle w:val="ae"/>
        <w:jc w:val="both"/>
        <w:rPr>
          <w:sz w:val="28"/>
          <w:szCs w:val="28"/>
        </w:rPr>
      </w:pPr>
      <w:r w:rsidRPr="002530DE">
        <w:rPr>
          <w:sz w:val="28"/>
          <w:szCs w:val="28"/>
        </w:rPr>
        <w:t>В) пульс, взять себя за горло и посчитать за 1 минуту;</w:t>
      </w:r>
    </w:p>
    <w:p w:rsidR="00EC67EB" w:rsidRPr="002530DE" w:rsidRDefault="00EC67EB" w:rsidP="00EC67EB">
      <w:pPr>
        <w:pStyle w:val="ae"/>
        <w:jc w:val="both"/>
        <w:rPr>
          <w:sz w:val="28"/>
          <w:szCs w:val="28"/>
        </w:rPr>
      </w:pPr>
      <w:r w:rsidRPr="002530DE">
        <w:rPr>
          <w:sz w:val="28"/>
          <w:szCs w:val="28"/>
        </w:rPr>
        <w:t>Г) пульс, можно найти на шее слева или запястье руки и посчитать за 1 минуту.</w:t>
      </w:r>
    </w:p>
    <w:p w:rsidR="00EC67EB" w:rsidRPr="002530DE" w:rsidRDefault="00EC67EB" w:rsidP="00EC67EB">
      <w:pPr>
        <w:pStyle w:val="ae"/>
        <w:jc w:val="both"/>
        <w:rPr>
          <w:sz w:val="28"/>
          <w:szCs w:val="28"/>
        </w:rPr>
      </w:pPr>
    </w:p>
    <w:p w:rsidR="00EC67EB" w:rsidRPr="002530DE" w:rsidRDefault="00EC67EB" w:rsidP="00EC67EB">
      <w:pPr>
        <w:pStyle w:val="ae"/>
        <w:jc w:val="both"/>
        <w:rPr>
          <w:b/>
          <w:sz w:val="28"/>
          <w:szCs w:val="28"/>
        </w:rPr>
      </w:pPr>
      <w:r w:rsidRPr="002530DE">
        <w:rPr>
          <w:b/>
          <w:sz w:val="28"/>
          <w:szCs w:val="28"/>
        </w:rPr>
        <w:t>5.Как оказать первую помощь при ранах?</w:t>
      </w:r>
    </w:p>
    <w:p w:rsidR="00EC67EB" w:rsidRPr="002530DE" w:rsidRDefault="00EC67EB" w:rsidP="00EC67EB">
      <w:pPr>
        <w:pStyle w:val="ae"/>
        <w:jc w:val="both"/>
        <w:rPr>
          <w:sz w:val="28"/>
          <w:szCs w:val="28"/>
        </w:rPr>
      </w:pPr>
      <w:r w:rsidRPr="002530DE">
        <w:rPr>
          <w:sz w:val="28"/>
          <w:szCs w:val="28"/>
        </w:rPr>
        <w:t>А) остановить кровотечение, наложить стерильную повязку, запомнить время остановки кровотечения;</w:t>
      </w:r>
    </w:p>
    <w:p w:rsidR="00EC67EB" w:rsidRPr="002530DE" w:rsidRDefault="00EC67EB" w:rsidP="00EC67EB">
      <w:pPr>
        <w:pStyle w:val="ae"/>
        <w:jc w:val="both"/>
        <w:rPr>
          <w:sz w:val="28"/>
          <w:szCs w:val="28"/>
        </w:rPr>
      </w:pPr>
      <w:r w:rsidRPr="002530DE">
        <w:rPr>
          <w:sz w:val="28"/>
          <w:szCs w:val="28"/>
        </w:rPr>
        <w:t>Б) обработать рану, наложить повязку;</w:t>
      </w:r>
    </w:p>
    <w:p w:rsidR="00EC67EB" w:rsidRPr="002530DE" w:rsidRDefault="00EC67EB" w:rsidP="00EC67EB">
      <w:pPr>
        <w:pStyle w:val="ae"/>
        <w:jc w:val="both"/>
        <w:rPr>
          <w:sz w:val="28"/>
          <w:szCs w:val="28"/>
        </w:rPr>
      </w:pPr>
      <w:r w:rsidRPr="002530DE">
        <w:rPr>
          <w:sz w:val="28"/>
          <w:szCs w:val="28"/>
        </w:rPr>
        <w:t>В) извлечь из раны посторонние предметы, наложить повязку;</w:t>
      </w:r>
    </w:p>
    <w:p w:rsidR="00EC67EB" w:rsidRPr="002530DE" w:rsidRDefault="00EC67EB" w:rsidP="00EC67EB">
      <w:pPr>
        <w:pStyle w:val="ae"/>
        <w:jc w:val="both"/>
        <w:rPr>
          <w:sz w:val="28"/>
          <w:szCs w:val="28"/>
        </w:rPr>
      </w:pPr>
      <w:r w:rsidRPr="002530DE">
        <w:rPr>
          <w:sz w:val="28"/>
          <w:szCs w:val="28"/>
        </w:rPr>
        <w:t>Г) остановить кровотечение, обработать рану, указать время остановки кровотечения, наложить чистую повязку.</w:t>
      </w:r>
    </w:p>
    <w:p w:rsidR="00EC67EB" w:rsidRPr="002530DE" w:rsidRDefault="00EC67EB" w:rsidP="00EC67EB">
      <w:pPr>
        <w:pStyle w:val="ae"/>
        <w:jc w:val="both"/>
        <w:rPr>
          <w:sz w:val="28"/>
          <w:szCs w:val="28"/>
        </w:rPr>
      </w:pPr>
    </w:p>
    <w:p w:rsidR="00EC67EB" w:rsidRPr="002530DE" w:rsidRDefault="00EC67EB" w:rsidP="00EC67EB">
      <w:pPr>
        <w:pStyle w:val="ae"/>
        <w:jc w:val="both"/>
        <w:rPr>
          <w:b/>
          <w:sz w:val="28"/>
          <w:szCs w:val="28"/>
        </w:rPr>
      </w:pPr>
      <w:r w:rsidRPr="002530DE">
        <w:rPr>
          <w:b/>
          <w:sz w:val="28"/>
          <w:szCs w:val="28"/>
        </w:rPr>
        <w:t>6.Первая помощь при закрытом переломе конечностей?</w:t>
      </w:r>
    </w:p>
    <w:p w:rsidR="00EC67EB" w:rsidRPr="002530DE" w:rsidRDefault="00EC67EB" w:rsidP="00EC67EB">
      <w:pPr>
        <w:pStyle w:val="ae"/>
        <w:jc w:val="both"/>
        <w:rPr>
          <w:sz w:val="28"/>
          <w:szCs w:val="28"/>
        </w:rPr>
      </w:pPr>
      <w:r w:rsidRPr="002530DE">
        <w:rPr>
          <w:sz w:val="28"/>
          <w:szCs w:val="28"/>
        </w:rPr>
        <w:t>А) обеспечить покой и неподвижность конечности, наложив шину только на поврежденную кость;</w:t>
      </w:r>
    </w:p>
    <w:p w:rsidR="00EC67EB" w:rsidRPr="002530DE" w:rsidRDefault="00EC67EB" w:rsidP="00EC67EB">
      <w:pPr>
        <w:pStyle w:val="ae"/>
        <w:jc w:val="both"/>
        <w:rPr>
          <w:sz w:val="28"/>
          <w:szCs w:val="28"/>
        </w:rPr>
      </w:pPr>
      <w:r w:rsidRPr="002530DE">
        <w:rPr>
          <w:sz w:val="28"/>
          <w:szCs w:val="28"/>
        </w:rPr>
        <w:t>Б) вызвать врача, посадить или положить пострадавшего в удобную позу, наложить повязку;</w:t>
      </w:r>
    </w:p>
    <w:p w:rsidR="00EC67EB" w:rsidRPr="002530DE" w:rsidRDefault="00EC67EB" w:rsidP="00EC67EB">
      <w:pPr>
        <w:pStyle w:val="ae"/>
        <w:jc w:val="both"/>
        <w:rPr>
          <w:sz w:val="28"/>
          <w:szCs w:val="28"/>
        </w:rPr>
      </w:pPr>
      <w:r w:rsidRPr="002530DE">
        <w:rPr>
          <w:sz w:val="28"/>
          <w:szCs w:val="28"/>
        </w:rPr>
        <w:t>В) перенести пострадавшего в тень, дать питье, приложить холод к перелому;</w:t>
      </w:r>
    </w:p>
    <w:p w:rsidR="00EC67EB" w:rsidRPr="002530DE" w:rsidRDefault="00EC67EB" w:rsidP="00EC67EB">
      <w:pPr>
        <w:pStyle w:val="ae"/>
        <w:jc w:val="both"/>
        <w:rPr>
          <w:sz w:val="28"/>
          <w:szCs w:val="28"/>
        </w:rPr>
      </w:pPr>
      <w:r w:rsidRPr="002530DE">
        <w:rPr>
          <w:sz w:val="28"/>
          <w:szCs w:val="28"/>
        </w:rPr>
        <w:t>Г) обеспечить покой и неподвижность конечности, наложив шину через 2-3 сустава в зависимости от места перелома.</w:t>
      </w:r>
    </w:p>
    <w:p w:rsidR="00EC67EB" w:rsidRPr="002530DE" w:rsidRDefault="00EC67EB" w:rsidP="00EC67EB">
      <w:pPr>
        <w:pStyle w:val="ae"/>
        <w:rPr>
          <w:sz w:val="28"/>
          <w:szCs w:val="28"/>
        </w:rPr>
      </w:pPr>
    </w:p>
    <w:p w:rsidR="00EC67EB" w:rsidRPr="002530DE" w:rsidRDefault="00EC67EB" w:rsidP="00EC67EB">
      <w:pPr>
        <w:pStyle w:val="ae"/>
        <w:rPr>
          <w:b/>
          <w:sz w:val="28"/>
          <w:szCs w:val="28"/>
        </w:rPr>
      </w:pPr>
      <w:r w:rsidRPr="002530DE">
        <w:rPr>
          <w:b/>
          <w:sz w:val="28"/>
          <w:szCs w:val="28"/>
        </w:rPr>
        <w:t>7.Сколько шахматных фигур в шахматной партии?</w:t>
      </w:r>
    </w:p>
    <w:p w:rsidR="00EC67EB" w:rsidRPr="002530DE" w:rsidRDefault="00EC67EB" w:rsidP="00EC67EB">
      <w:pPr>
        <w:pStyle w:val="ae"/>
        <w:rPr>
          <w:sz w:val="28"/>
          <w:szCs w:val="28"/>
        </w:rPr>
      </w:pPr>
      <w:r w:rsidRPr="002530DE">
        <w:rPr>
          <w:sz w:val="28"/>
          <w:szCs w:val="28"/>
        </w:rPr>
        <w:t>А) 16;</w:t>
      </w:r>
    </w:p>
    <w:p w:rsidR="00EC67EB" w:rsidRPr="002530DE" w:rsidRDefault="00EC67EB" w:rsidP="00EC67EB">
      <w:pPr>
        <w:pStyle w:val="ae"/>
        <w:rPr>
          <w:sz w:val="28"/>
          <w:szCs w:val="28"/>
        </w:rPr>
      </w:pPr>
      <w:r w:rsidRPr="002530DE">
        <w:rPr>
          <w:sz w:val="28"/>
          <w:szCs w:val="28"/>
        </w:rPr>
        <w:t>Б) 48;</w:t>
      </w:r>
    </w:p>
    <w:p w:rsidR="00EC67EB" w:rsidRPr="002530DE" w:rsidRDefault="00EC67EB" w:rsidP="00EC67EB">
      <w:pPr>
        <w:pStyle w:val="ae"/>
        <w:rPr>
          <w:sz w:val="28"/>
          <w:szCs w:val="28"/>
        </w:rPr>
      </w:pPr>
      <w:r w:rsidRPr="002530DE">
        <w:rPr>
          <w:sz w:val="28"/>
          <w:szCs w:val="28"/>
        </w:rPr>
        <w:t>В) 32;</w:t>
      </w:r>
    </w:p>
    <w:p w:rsidR="00EC67EB" w:rsidRPr="002530DE" w:rsidRDefault="00EC67EB" w:rsidP="00EC67EB">
      <w:pPr>
        <w:pStyle w:val="ae"/>
        <w:rPr>
          <w:sz w:val="28"/>
          <w:szCs w:val="28"/>
        </w:rPr>
      </w:pPr>
      <w:r w:rsidRPr="002530DE">
        <w:rPr>
          <w:sz w:val="28"/>
          <w:szCs w:val="28"/>
        </w:rPr>
        <w:t>Г) 24.</w:t>
      </w:r>
    </w:p>
    <w:p w:rsidR="00EC67EB" w:rsidRPr="002530DE" w:rsidRDefault="00EC67EB" w:rsidP="00EC67EB">
      <w:pPr>
        <w:pStyle w:val="ae"/>
        <w:rPr>
          <w:sz w:val="28"/>
          <w:szCs w:val="28"/>
        </w:rPr>
      </w:pPr>
    </w:p>
    <w:p w:rsidR="00EC67EB" w:rsidRPr="002530DE" w:rsidRDefault="00EC67EB" w:rsidP="00EC67EB">
      <w:pPr>
        <w:pStyle w:val="ae"/>
        <w:rPr>
          <w:b/>
          <w:sz w:val="28"/>
          <w:szCs w:val="28"/>
        </w:rPr>
      </w:pPr>
      <w:r w:rsidRPr="002530DE">
        <w:rPr>
          <w:b/>
          <w:sz w:val="28"/>
          <w:szCs w:val="28"/>
        </w:rPr>
        <w:t>8.Назовите основные правила техники безопасности на уроке физкультуры в спортивном зале.</w:t>
      </w:r>
    </w:p>
    <w:p w:rsidR="00EC67EB" w:rsidRPr="002530DE" w:rsidRDefault="00EC67EB" w:rsidP="00EC67EB">
      <w:pPr>
        <w:pStyle w:val="ae"/>
        <w:jc w:val="both"/>
        <w:rPr>
          <w:sz w:val="28"/>
          <w:szCs w:val="28"/>
        </w:rPr>
      </w:pPr>
      <w:r w:rsidRPr="002530DE">
        <w:rPr>
          <w:sz w:val="28"/>
          <w:szCs w:val="28"/>
        </w:rPr>
        <w:t>А) одежда теплая и сухая, обувь удобная, пол только что помыт, подготовиться и размяться на перемене;</w:t>
      </w:r>
    </w:p>
    <w:p w:rsidR="00EC67EB" w:rsidRPr="002530DE" w:rsidRDefault="00EC67EB" w:rsidP="00EC67EB">
      <w:pPr>
        <w:pStyle w:val="ae"/>
        <w:jc w:val="both"/>
        <w:rPr>
          <w:sz w:val="28"/>
          <w:szCs w:val="28"/>
        </w:rPr>
      </w:pPr>
      <w:r w:rsidRPr="002530DE">
        <w:rPr>
          <w:sz w:val="28"/>
          <w:szCs w:val="28"/>
        </w:rPr>
        <w:lastRenderedPageBreak/>
        <w:t>Б) спортивная форма, спортивная обувь, сухой пол, проветренный зал, обязательная разминка;</w:t>
      </w:r>
    </w:p>
    <w:p w:rsidR="00EC67EB" w:rsidRPr="002530DE" w:rsidRDefault="00EC67EB" w:rsidP="00EC67EB">
      <w:pPr>
        <w:pStyle w:val="ae"/>
        <w:jc w:val="both"/>
        <w:rPr>
          <w:sz w:val="28"/>
          <w:szCs w:val="28"/>
        </w:rPr>
      </w:pPr>
      <w:r w:rsidRPr="002530DE">
        <w:rPr>
          <w:sz w:val="28"/>
          <w:szCs w:val="28"/>
        </w:rPr>
        <w:t>В) спортивная одежда, варежки, сразу начинаем заниматься;</w:t>
      </w:r>
    </w:p>
    <w:p w:rsidR="00EC67EB" w:rsidRPr="002530DE" w:rsidRDefault="00EC67EB" w:rsidP="00EC67EB">
      <w:pPr>
        <w:pStyle w:val="ae"/>
        <w:jc w:val="both"/>
        <w:rPr>
          <w:sz w:val="28"/>
          <w:szCs w:val="28"/>
        </w:rPr>
      </w:pPr>
      <w:r w:rsidRPr="002530DE">
        <w:rPr>
          <w:sz w:val="28"/>
          <w:szCs w:val="28"/>
        </w:rPr>
        <w:t>Г) костюм, кроссовки, мокрый пол, чтобы не было пыльно, начало занятий без разминки.</w:t>
      </w:r>
    </w:p>
    <w:p w:rsidR="00EC67EB" w:rsidRPr="002530DE" w:rsidRDefault="00EC67EB" w:rsidP="00EC67EB">
      <w:pPr>
        <w:pStyle w:val="ae"/>
        <w:jc w:val="both"/>
        <w:rPr>
          <w:sz w:val="28"/>
          <w:szCs w:val="28"/>
        </w:rPr>
      </w:pPr>
    </w:p>
    <w:p w:rsidR="00EC67EB" w:rsidRPr="002530DE" w:rsidRDefault="00EC67EB" w:rsidP="00EC67EB">
      <w:pPr>
        <w:pStyle w:val="ae"/>
        <w:jc w:val="both"/>
        <w:rPr>
          <w:b/>
          <w:sz w:val="28"/>
          <w:szCs w:val="28"/>
        </w:rPr>
      </w:pPr>
      <w:r w:rsidRPr="002530DE">
        <w:rPr>
          <w:b/>
          <w:sz w:val="28"/>
          <w:szCs w:val="28"/>
        </w:rPr>
        <w:t>9. Основные признаки переутомления?</w:t>
      </w:r>
    </w:p>
    <w:p w:rsidR="00EC67EB" w:rsidRPr="002530DE" w:rsidRDefault="00EC67EB" w:rsidP="00EC67EB">
      <w:pPr>
        <w:pStyle w:val="ae"/>
        <w:jc w:val="both"/>
        <w:rPr>
          <w:sz w:val="28"/>
          <w:szCs w:val="28"/>
        </w:rPr>
      </w:pPr>
      <w:r w:rsidRPr="002530DE">
        <w:rPr>
          <w:sz w:val="28"/>
          <w:szCs w:val="28"/>
        </w:rPr>
        <w:t>А) одышка, сонливость;</w:t>
      </w:r>
    </w:p>
    <w:p w:rsidR="00EC67EB" w:rsidRPr="002530DE" w:rsidRDefault="00EC67EB" w:rsidP="00EC67EB">
      <w:pPr>
        <w:pStyle w:val="ae"/>
        <w:jc w:val="both"/>
        <w:rPr>
          <w:sz w:val="28"/>
          <w:szCs w:val="28"/>
        </w:rPr>
      </w:pPr>
      <w:r w:rsidRPr="002530DE">
        <w:rPr>
          <w:sz w:val="28"/>
          <w:szCs w:val="28"/>
        </w:rPr>
        <w:t>Б) слабость в ногах, тошнота, рвота;</w:t>
      </w:r>
    </w:p>
    <w:p w:rsidR="00EC67EB" w:rsidRPr="002530DE" w:rsidRDefault="00EC67EB" w:rsidP="00EC67EB">
      <w:pPr>
        <w:pStyle w:val="ae"/>
        <w:jc w:val="both"/>
        <w:rPr>
          <w:sz w:val="28"/>
          <w:szCs w:val="28"/>
        </w:rPr>
      </w:pPr>
      <w:r w:rsidRPr="002530DE">
        <w:rPr>
          <w:sz w:val="28"/>
          <w:szCs w:val="28"/>
        </w:rPr>
        <w:t>В) повышенное сердцебиение, бледность кожи лица;</w:t>
      </w:r>
    </w:p>
    <w:p w:rsidR="00EC67EB" w:rsidRPr="002530DE" w:rsidRDefault="00EC67EB" w:rsidP="00EC67EB">
      <w:pPr>
        <w:pStyle w:val="ae"/>
        <w:jc w:val="both"/>
        <w:rPr>
          <w:sz w:val="28"/>
          <w:szCs w:val="28"/>
        </w:rPr>
      </w:pPr>
      <w:r w:rsidRPr="002530DE">
        <w:rPr>
          <w:sz w:val="28"/>
          <w:szCs w:val="28"/>
        </w:rPr>
        <w:t>Г) повышенный пульс, потливость, покраснение кожных покровов.</w:t>
      </w:r>
    </w:p>
    <w:p w:rsidR="00EC67EB" w:rsidRPr="002530DE" w:rsidRDefault="00EC67EB" w:rsidP="00EC67EB">
      <w:pPr>
        <w:pStyle w:val="ae"/>
        <w:jc w:val="both"/>
        <w:rPr>
          <w:sz w:val="28"/>
          <w:szCs w:val="28"/>
        </w:rPr>
      </w:pPr>
    </w:p>
    <w:p w:rsidR="00EC67EB" w:rsidRPr="002530DE" w:rsidRDefault="00EC67EB" w:rsidP="00EC67EB">
      <w:pPr>
        <w:pStyle w:val="ae"/>
        <w:jc w:val="both"/>
        <w:rPr>
          <w:b/>
          <w:sz w:val="28"/>
          <w:szCs w:val="28"/>
        </w:rPr>
      </w:pPr>
      <w:r w:rsidRPr="002530DE">
        <w:rPr>
          <w:b/>
          <w:sz w:val="28"/>
          <w:szCs w:val="28"/>
        </w:rPr>
        <w:t>10.Как можно развить физическое качество «сила»?</w:t>
      </w:r>
    </w:p>
    <w:p w:rsidR="00EC67EB" w:rsidRPr="002530DE" w:rsidRDefault="00EC67EB" w:rsidP="00EC67EB">
      <w:pPr>
        <w:pStyle w:val="ae"/>
        <w:jc w:val="both"/>
        <w:rPr>
          <w:sz w:val="28"/>
          <w:szCs w:val="28"/>
        </w:rPr>
      </w:pPr>
      <w:r w:rsidRPr="002530DE">
        <w:rPr>
          <w:sz w:val="28"/>
          <w:szCs w:val="28"/>
        </w:rPr>
        <w:t>А) долго бегать и прыгать;</w:t>
      </w:r>
    </w:p>
    <w:p w:rsidR="00EC67EB" w:rsidRPr="002530DE" w:rsidRDefault="00EC67EB" w:rsidP="00EC67EB">
      <w:pPr>
        <w:pStyle w:val="ae"/>
        <w:jc w:val="both"/>
        <w:rPr>
          <w:sz w:val="28"/>
          <w:szCs w:val="28"/>
        </w:rPr>
      </w:pPr>
      <w:r w:rsidRPr="002530DE">
        <w:rPr>
          <w:sz w:val="28"/>
          <w:szCs w:val="28"/>
        </w:rPr>
        <w:t>Б) заниматься на турнике и отжиматься;</w:t>
      </w:r>
    </w:p>
    <w:p w:rsidR="00EC67EB" w:rsidRPr="002530DE" w:rsidRDefault="00EC67EB" w:rsidP="00EC67EB">
      <w:pPr>
        <w:pStyle w:val="ae"/>
        <w:jc w:val="both"/>
        <w:rPr>
          <w:sz w:val="28"/>
          <w:szCs w:val="28"/>
        </w:rPr>
      </w:pPr>
      <w:r w:rsidRPr="002530DE">
        <w:rPr>
          <w:sz w:val="28"/>
          <w:szCs w:val="28"/>
        </w:rPr>
        <w:t>В) выполнять специальные упражнения с отягощениями;</w:t>
      </w:r>
    </w:p>
    <w:p w:rsidR="00EC67EB" w:rsidRPr="002530DE" w:rsidRDefault="00EC67EB" w:rsidP="00EC67EB">
      <w:pPr>
        <w:pStyle w:val="ae"/>
        <w:jc w:val="both"/>
        <w:rPr>
          <w:sz w:val="28"/>
          <w:szCs w:val="28"/>
        </w:rPr>
      </w:pPr>
      <w:r w:rsidRPr="002530DE">
        <w:rPr>
          <w:sz w:val="28"/>
          <w:szCs w:val="28"/>
        </w:rPr>
        <w:t>Г) много ходить и гулять.</w:t>
      </w:r>
    </w:p>
    <w:p w:rsidR="00EC67EB" w:rsidRPr="002530DE" w:rsidRDefault="00EC67EB" w:rsidP="00EC67EB">
      <w:pPr>
        <w:pStyle w:val="ae"/>
        <w:jc w:val="both"/>
        <w:rPr>
          <w:sz w:val="28"/>
          <w:szCs w:val="28"/>
        </w:rPr>
      </w:pPr>
    </w:p>
    <w:p w:rsidR="00EC67EB" w:rsidRPr="002530DE" w:rsidRDefault="00EC67EB" w:rsidP="00EC67EB">
      <w:pPr>
        <w:pStyle w:val="ae"/>
        <w:jc w:val="both"/>
        <w:rPr>
          <w:b/>
          <w:sz w:val="28"/>
          <w:szCs w:val="28"/>
        </w:rPr>
      </w:pPr>
      <w:r w:rsidRPr="002530DE">
        <w:rPr>
          <w:b/>
          <w:sz w:val="28"/>
          <w:szCs w:val="28"/>
        </w:rPr>
        <w:t>11.Какие виды спорта объединяет биатлон?</w:t>
      </w:r>
    </w:p>
    <w:p w:rsidR="00EC67EB" w:rsidRPr="002530DE" w:rsidRDefault="00EC67EB" w:rsidP="00EC67EB">
      <w:pPr>
        <w:pStyle w:val="ae"/>
        <w:jc w:val="both"/>
        <w:rPr>
          <w:sz w:val="28"/>
          <w:szCs w:val="28"/>
        </w:rPr>
      </w:pPr>
      <w:r w:rsidRPr="002530DE">
        <w:rPr>
          <w:sz w:val="28"/>
          <w:szCs w:val="28"/>
        </w:rPr>
        <w:t>А) бег и ходьба;</w:t>
      </w:r>
    </w:p>
    <w:p w:rsidR="00EC67EB" w:rsidRPr="002530DE" w:rsidRDefault="00EC67EB" w:rsidP="00EC67EB">
      <w:pPr>
        <w:pStyle w:val="ae"/>
        <w:jc w:val="both"/>
        <w:rPr>
          <w:sz w:val="28"/>
          <w:szCs w:val="28"/>
        </w:rPr>
      </w:pPr>
      <w:r w:rsidRPr="002530DE">
        <w:rPr>
          <w:sz w:val="28"/>
          <w:szCs w:val="28"/>
        </w:rPr>
        <w:t>Б) лыжные гонки и стрельба по мишеням;</w:t>
      </w:r>
    </w:p>
    <w:p w:rsidR="00EC67EB" w:rsidRPr="002530DE" w:rsidRDefault="00EC67EB" w:rsidP="00EC67EB">
      <w:pPr>
        <w:pStyle w:val="ae"/>
        <w:jc w:val="both"/>
        <w:rPr>
          <w:sz w:val="28"/>
          <w:szCs w:val="28"/>
        </w:rPr>
      </w:pPr>
      <w:r w:rsidRPr="002530DE">
        <w:rPr>
          <w:sz w:val="28"/>
          <w:szCs w:val="28"/>
        </w:rPr>
        <w:t>В) бег на лыжах и стрельба по мишеням;</w:t>
      </w:r>
    </w:p>
    <w:p w:rsidR="00EC67EB" w:rsidRPr="002530DE" w:rsidRDefault="00EC67EB" w:rsidP="00EC67EB">
      <w:pPr>
        <w:pStyle w:val="ae"/>
        <w:jc w:val="both"/>
        <w:rPr>
          <w:sz w:val="28"/>
          <w:szCs w:val="28"/>
        </w:rPr>
      </w:pPr>
      <w:r w:rsidRPr="002530DE">
        <w:rPr>
          <w:sz w:val="28"/>
          <w:szCs w:val="28"/>
        </w:rPr>
        <w:t>Г) плавание и бег на лыжах.</w:t>
      </w:r>
    </w:p>
    <w:p w:rsidR="00EC67EB" w:rsidRPr="002530DE" w:rsidRDefault="00EC67EB" w:rsidP="00EC67EB">
      <w:pPr>
        <w:pStyle w:val="ae"/>
        <w:jc w:val="both"/>
        <w:rPr>
          <w:b/>
          <w:sz w:val="28"/>
          <w:szCs w:val="28"/>
        </w:rPr>
      </w:pPr>
      <w:r w:rsidRPr="002530DE">
        <w:rPr>
          <w:b/>
          <w:sz w:val="28"/>
          <w:szCs w:val="28"/>
        </w:rPr>
        <w:t>12.Назовите способы передвижения на лыжах?</w:t>
      </w:r>
    </w:p>
    <w:p w:rsidR="00EC67EB" w:rsidRPr="002530DE" w:rsidRDefault="00EC67EB" w:rsidP="00EC67EB">
      <w:pPr>
        <w:pStyle w:val="ae"/>
        <w:jc w:val="both"/>
        <w:rPr>
          <w:sz w:val="28"/>
          <w:szCs w:val="28"/>
        </w:rPr>
      </w:pPr>
      <w:r w:rsidRPr="002530DE">
        <w:rPr>
          <w:sz w:val="28"/>
          <w:szCs w:val="28"/>
        </w:rPr>
        <w:t>А) «быстро» и «медленно»;</w:t>
      </w:r>
    </w:p>
    <w:p w:rsidR="00EC67EB" w:rsidRPr="002530DE" w:rsidRDefault="00EC67EB" w:rsidP="00EC67EB">
      <w:pPr>
        <w:pStyle w:val="ae"/>
        <w:jc w:val="both"/>
        <w:rPr>
          <w:sz w:val="28"/>
          <w:szCs w:val="28"/>
        </w:rPr>
      </w:pPr>
      <w:r w:rsidRPr="002530DE">
        <w:rPr>
          <w:sz w:val="28"/>
          <w:szCs w:val="28"/>
        </w:rPr>
        <w:t>Б) «елочка» и «лесенка»;</w:t>
      </w:r>
    </w:p>
    <w:p w:rsidR="00EC67EB" w:rsidRPr="002530DE" w:rsidRDefault="00EC67EB" w:rsidP="00EC67EB">
      <w:pPr>
        <w:pStyle w:val="ae"/>
        <w:jc w:val="both"/>
        <w:rPr>
          <w:sz w:val="28"/>
          <w:szCs w:val="28"/>
        </w:rPr>
      </w:pPr>
      <w:r w:rsidRPr="002530DE">
        <w:rPr>
          <w:sz w:val="28"/>
          <w:szCs w:val="28"/>
        </w:rPr>
        <w:t>В) «классический» и «свободный»;</w:t>
      </w:r>
    </w:p>
    <w:p w:rsidR="00EC67EB" w:rsidRPr="002530DE" w:rsidRDefault="00EC67EB" w:rsidP="00EC67EB">
      <w:pPr>
        <w:pStyle w:val="ae"/>
        <w:jc w:val="both"/>
        <w:rPr>
          <w:sz w:val="28"/>
          <w:szCs w:val="28"/>
        </w:rPr>
      </w:pPr>
      <w:r w:rsidRPr="002530DE">
        <w:rPr>
          <w:sz w:val="28"/>
          <w:szCs w:val="28"/>
        </w:rPr>
        <w:t>Г) «коньковый» и «обычный».</w:t>
      </w:r>
    </w:p>
    <w:p w:rsidR="00EC67EB" w:rsidRPr="002530DE" w:rsidRDefault="00EC67EB" w:rsidP="00EC67EB">
      <w:pPr>
        <w:pStyle w:val="ae"/>
        <w:jc w:val="both"/>
        <w:rPr>
          <w:sz w:val="28"/>
          <w:szCs w:val="28"/>
        </w:rPr>
      </w:pPr>
    </w:p>
    <w:p w:rsidR="00EC67EB" w:rsidRPr="002530DE" w:rsidRDefault="00EC67EB" w:rsidP="00EC67EB">
      <w:pPr>
        <w:pStyle w:val="ae"/>
        <w:jc w:val="both"/>
        <w:rPr>
          <w:b/>
          <w:sz w:val="28"/>
          <w:szCs w:val="28"/>
        </w:rPr>
      </w:pPr>
      <w:r w:rsidRPr="002530DE">
        <w:rPr>
          <w:b/>
          <w:sz w:val="28"/>
          <w:szCs w:val="28"/>
        </w:rPr>
        <w:t>13.В каком году проходили Олимпийские игры в Москве?</w:t>
      </w:r>
    </w:p>
    <w:p w:rsidR="00EC67EB" w:rsidRPr="002530DE" w:rsidRDefault="00EC67EB" w:rsidP="00EC67EB">
      <w:pPr>
        <w:pStyle w:val="ae"/>
        <w:jc w:val="both"/>
        <w:rPr>
          <w:sz w:val="28"/>
          <w:szCs w:val="28"/>
        </w:rPr>
      </w:pPr>
      <w:r w:rsidRPr="002530DE">
        <w:rPr>
          <w:sz w:val="28"/>
          <w:szCs w:val="28"/>
        </w:rPr>
        <w:t>А) 1996;</w:t>
      </w:r>
    </w:p>
    <w:p w:rsidR="00EC67EB" w:rsidRPr="002530DE" w:rsidRDefault="00EC67EB" w:rsidP="00EC67EB">
      <w:pPr>
        <w:pStyle w:val="ae"/>
        <w:jc w:val="both"/>
        <w:rPr>
          <w:sz w:val="28"/>
          <w:szCs w:val="28"/>
        </w:rPr>
      </w:pPr>
      <w:r w:rsidRPr="002530DE">
        <w:rPr>
          <w:sz w:val="28"/>
          <w:szCs w:val="28"/>
        </w:rPr>
        <w:t>Б) 1980;</w:t>
      </w:r>
    </w:p>
    <w:p w:rsidR="00EC67EB" w:rsidRPr="002530DE" w:rsidRDefault="00EC67EB" w:rsidP="00EC67EB">
      <w:pPr>
        <w:pStyle w:val="ae"/>
        <w:jc w:val="both"/>
        <w:rPr>
          <w:sz w:val="28"/>
          <w:szCs w:val="28"/>
        </w:rPr>
      </w:pPr>
      <w:r w:rsidRPr="002530DE">
        <w:rPr>
          <w:sz w:val="28"/>
          <w:szCs w:val="28"/>
        </w:rPr>
        <w:t>В) 1972;</w:t>
      </w:r>
    </w:p>
    <w:p w:rsidR="00EC67EB" w:rsidRPr="002530DE" w:rsidRDefault="00EC67EB" w:rsidP="00EC67EB">
      <w:pPr>
        <w:pStyle w:val="ae"/>
        <w:jc w:val="both"/>
        <w:rPr>
          <w:sz w:val="28"/>
          <w:szCs w:val="28"/>
        </w:rPr>
      </w:pPr>
      <w:r w:rsidRPr="002530DE">
        <w:rPr>
          <w:sz w:val="28"/>
          <w:szCs w:val="28"/>
        </w:rPr>
        <w:t>Г) 2000.</w:t>
      </w:r>
    </w:p>
    <w:p w:rsidR="00EC67EB" w:rsidRPr="00332231" w:rsidRDefault="00EC67EB" w:rsidP="00EC67EB">
      <w:pPr>
        <w:pStyle w:val="ae"/>
        <w:jc w:val="both"/>
        <w:rPr>
          <w:sz w:val="28"/>
          <w:szCs w:val="28"/>
        </w:rPr>
      </w:pPr>
    </w:p>
    <w:p w:rsidR="00EC67EB" w:rsidRPr="00332231" w:rsidRDefault="00EC67EB" w:rsidP="00EC67EB">
      <w:pPr>
        <w:pStyle w:val="ae"/>
        <w:jc w:val="both"/>
        <w:rPr>
          <w:sz w:val="28"/>
          <w:szCs w:val="28"/>
        </w:rPr>
      </w:pPr>
    </w:p>
    <w:p w:rsidR="00EC67EB" w:rsidRPr="002530DE" w:rsidRDefault="00EC67EB" w:rsidP="00EC67EB">
      <w:pPr>
        <w:pStyle w:val="ae"/>
        <w:jc w:val="both"/>
        <w:rPr>
          <w:b/>
          <w:sz w:val="28"/>
          <w:szCs w:val="28"/>
        </w:rPr>
      </w:pPr>
      <w:r w:rsidRPr="002530DE">
        <w:rPr>
          <w:b/>
          <w:sz w:val="28"/>
          <w:szCs w:val="28"/>
        </w:rPr>
        <w:t>14.Как называется Пермская хоккейная команда?</w:t>
      </w:r>
    </w:p>
    <w:p w:rsidR="00EC67EB" w:rsidRPr="002530DE" w:rsidRDefault="00EC67EB" w:rsidP="00EC67EB">
      <w:pPr>
        <w:pStyle w:val="ae"/>
        <w:jc w:val="both"/>
        <w:rPr>
          <w:sz w:val="28"/>
          <w:szCs w:val="28"/>
        </w:rPr>
      </w:pPr>
      <w:r w:rsidRPr="002530DE">
        <w:rPr>
          <w:sz w:val="28"/>
          <w:szCs w:val="28"/>
        </w:rPr>
        <w:t>А) «Кувалда Урала»;</w:t>
      </w:r>
    </w:p>
    <w:p w:rsidR="00EC67EB" w:rsidRPr="002530DE" w:rsidRDefault="00EC67EB" w:rsidP="00EC67EB">
      <w:pPr>
        <w:pStyle w:val="ae"/>
        <w:jc w:val="both"/>
        <w:rPr>
          <w:sz w:val="28"/>
          <w:szCs w:val="28"/>
        </w:rPr>
      </w:pPr>
      <w:r w:rsidRPr="002530DE">
        <w:rPr>
          <w:sz w:val="28"/>
          <w:szCs w:val="28"/>
        </w:rPr>
        <w:t>Б) «Молотобойцы из Перми»;</w:t>
      </w:r>
    </w:p>
    <w:p w:rsidR="00EC67EB" w:rsidRPr="002530DE" w:rsidRDefault="00EC67EB" w:rsidP="00EC67EB">
      <w:pPr>
        <w:pStyle w:val="ae"/>
        <w:jc w:val="both"/>
        <w:rPr>
          <w:sz w:val="28"/>
          <w:szCs w:val="28"/>
        </w:rPr>
      </w:pPr>
      <w:r w:rsidRPr="002530DE">
        <w:rPr>
          <w:sz w:val="28"/>
          <w:szCs w:val="28"/>
        </w:rPr>
        <w:t>В) «</w:t>
      </w:r>
      <w:proofErr w:type="spellStart"/>
      <w:r w:rsidRPr="002530DE">
        <w:rPr>
          <w:sz w:val="28"/>
          <w:szCs w:val="28"/>
        </w:rPr>
        <w:t>Молот-Прикамье</w:t>
      </w:r>
      <w:proofErr w:type="spellEnd"/>
      <w:r w:rsidRPr="002530DE">
        <w:rPr>
          <w:sz w:val="28"/>
          <w:szCs w:val="28"/>
        </w:rPr>
        <w:t>»;</w:t>
      </w:r>
    </w:p>
    <w:p w:rsidR="00EC67EB" w:rsidRPr="002530DE" w:rsidRDefault="00EC67EB" w:rsidP="00EC67EB">
      <w:pPr>
        <w:pStyle w:val="ae"/>
        <w:jc w:val="both"/>
        <w:rPr>
          <w:sz w:val="28"/>
          <w:szCs w:val="28"/>
        </w:rPr>
      </w:pPr>
      <w:r w:rsidRPr="002530DE">
        <w:rPr>
          <w:sz w:val="28"/>
          <w:szCs w:val="28"/>
        </w:rPr>
        <w:t>Г) «Октан».</w:t>
      </w:r>
    </w:p>
    <w:p w:rsidR="00EC67EB" w:rsidRPr="002530DE" w:rsidRDefault="00EC67EB" w:rsidP="00EC67EB">
      <w:pPr>
        <w:pStyle w:val="ae"/>
        <w:jc w:val="both"/>
        <w:rPr>
          <w:sz w:val="28"/>
          <w:szCs w:val="28"/>
        </w:rPr>
      </w:pPr>
    </w:p>
    <w:p w:rsidR="00EC67EB" w:rsidRPr="002530DE" w:rsidRDefault="00EC67EB" w:rsidP="00EC67EB">
      <w:pPr>
        <w:pStyle w:val="ae"/>
        <w:jc w:val="both"/>
        <w:rPr>
          <w:b/>
          <w:sz w:val="28"/>
          <w:szCs w:val="28"/>
        </w:rPr>
      </w:pPr>
      <w:r w:rsidRPr="002530DE">
        <w:rPr>
          <w:b/>
          <w:sz w:val="28"/>
          <w:szCs w:val="28"/>
        </w:rPr>
        <w:t>15.Как называется Пермская женская футбольная команда?</w:t>
      </w:r>
    </w:p>
    <w:p w:rsidR="00EC67EB" w:rsidRPr="002530DE" w:rsidRDefault="00EC67EB" w:rsidP="00EC67EB">
      <w:pPr>
        <w:pStyle w:val="ae"/>
        <w:jc w:val="both"/>
        <w:rPr>
          <w:sz w:val="28"/>
          <w:szCs w:val="28"/>
        </w:rPr>
      </w:pPr>
      <w:r w:rsidRPr="002530DE">
        <w:rPr>
          <w:sz w:val="28"/>
          <w:szCs w:val="28"/>
        </w:rPr>
        <w:t>А) «</w:t>
      </w:r>
      <w:proofErr w:type="spellStart"/>
      <w:r w:rsidRPr="002530DE">
        <w:rPr>
          <w:sz w:val="28"/>
          <w:szCs w:val="28"/>
        </w:rPr>
        <w:t>Уралочка</w:t>
      </w:r>
      <w:proofErr w:type="spellEnd"/>
      <w:r w:rsidRPr="002530DE">
        <w:rPr>
          <w:sz w:val="28"/>
          <w:szCs w:val="28"/>
        </w:rPr>
        <w:t xml:space="preserve"> – 2005»;</w:t>
      </w:r>
    </w:p>
    <w:p w:rsidR="00EC67EB" w:rsidRPr="002530DE" w:rsidRDefault="00EC67EB" w:rsidP="00EC67EB">
      <w:pPr>
        <w:pStyle w:val="ae"/>
        <w:jc w:val="both"/>
        <w:rPr>
          <w:sz w:val="28"/>
          <w:szCs w:val="28"/>
        </w:rPr>
      </w:pPr>
      <w:r w:rsidRPr="002530DE">
        <w:rPr>
          <w:sz w:val="28"/>
          <w:szCs w:val="28"/>
        </w:rPr>
        <w:t>Б) «Юность – 2005»;</w:t>
      </w:r>
    </w:p>
    <w:p w:rsidR="00EC67EB" w:rsidRPr="002530DE" w:rsidRDefault="00EC67EB" w:rsidP="00EC67EB">
      <w:pPr>
        <w:pStyle w:val="ae"/>
        <w:jc w:val="both"/>
        <w:rPr>
          <w:sz w:val="28"/>
          <w:szCs w:val="28"/>
        </w:rPr>
      </w:pPr>
      <w:r w:rsidRPr="002530DE">
        <w:rPr>
          <w:sz w:val="28"/>
          <w:szCs w:val="28"/>
        </w:rPr>
        <w:t>В) «Звезда – 2005»;</w:t>
      </w:r>
    </w:p>
    <w:p w:rsidR="00EC67EB" w:rsidRPr="002530DE" w:rsidRDefault="00EC67EB" w:rsidP="00EC67EB">
      <w:pPr>
        <w:pStyle w:val="ae"/>
        <w:jc w:val="both"/>
        <w:rPr>
          <w:sz w:val="28"/>
          <w:szCs w:val="28"/>
        </w:rPr>
      </w:pPr>
      <w:r w:rsidRPr="002530DE">
        <w:rPr>
          <w:sz w:val="28"/>
          <w:szCs w:val="28"/>
        </w:rPr>
        <w:t>Г) «Мисс-Пермь-2005».</w:t>
      </w: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Pr="002530DE" w:rsidRDefault="00EC67EB" w:rsidP="00EC67EB">
      <w:pPr>
        <w:pStyle w:val="ae"/>
        <w:rPr>
          <w:sz w:val="28"/>
          <w:szCs w:val="28"/>
        </w:rPr>
      </w:pPr>
    </w:p>
    <w:p w:rsidR="00EC67EB" w:rsidRDefault="00EC67EB" w:rsidP="00EC67EB">
      <w:pPr>
        <w:pStyle w:val="ae"/>
        <w:jc w:val="center"/>
        <w:rPr>
          <w:b/>
          <w:sz w:val="44"/>
          <w:szCs w:val="44"/>
        </w:rPr>
      </w:pPr>
    </w:p>
    <w:p w:rsidR="00EC67EB" w:rsidRDefault="00EC67EB" w:rsidP="00EC67EB">
      <w:pPr>
        <w:pStyle w:val="ae"/>
        <w:jc w:val="center"/>
        <w:rPr>
          <w:b/>
          <w:sz w:val="44"/>
          <w:szCs w:val="44"/>
        </w:rPr>
      </w:pPr>
    </w:p>
    <w:p w:rsidR="00EC67EB" w:rsidRDefault="00EC67EB" w:rsidP="00EC67EB">
      <w:pPr>
        <w:pStyle w:val="ae"/>
        <w:jc w:val="center"/>
        <w:rPr>
          <w:b/>
          <w:sz w:val="44"/>
          <w:szCs w:val="44"/>
        </w:rPr>
      </w:pPr>
    </w:p>
    <w:p w:rsidR="00EC67EB" w:rsidRDefault="00EC67EB" w:rsidP="00EC67EB">
      <w:pPr>
        <w:rPr>
          <w:b/>
          <w:sz w:val="44"/>
          <w:szCs w:val="44"/>
        </w:rPr>
      </w:pPr>
      <w:r>
        <w:rPr>
          <w:b/>
          <w:sz w:val="44"/>
          <w:szCs w:val="44"/>
        </w:rPr>
        <w:br w:type="page"/>
      </w:r>
    </w:p>
    <w:p w:rsidR="00EC67EB" w:rsidRPr="002530DE" w:rsidRDefault="00EC67EB" w:rsidP="00EC67EB">
      <w:pPr>
        <w:pStyle w:val="ae"/>
        <w:jc w:val="center"/>
        <w:rPr>
          <w:b/>
          <w:sz w:val="44"/>
          <w:szCs w:val="44"/>
        </w:rPr>
      </w:pPr>
      <w:r w:rsidRPr="002530DE">
        <w:rPr>
          <w:b/>
          <w:sz w:val="44"/>
          <w:szCs w:val="44"/>
        </w:rPr>
        <w:lastRenderedPageBreak/>
        <w:t>Тест</w:t>
      </w:r>
    </w:p>
    <w:p w:rsidR="00EC67EB" w:rsidRPr="002530DE" w:rsidRDefault="00EC67EB" w:rsidP="00EC67EB">
      <w:pPr>
        <w:pStyle w:val="ae"/>
        <w:jc w:val="center"/>
        <w:rPr>
          <w:b/>
          <w:sz w:val="44"/>
          <w:szCs w:val="44"/>
        </w:rPr>
      </w:pPr>
      <w:r w:rsidRPr="002530DE">
        <w:rPr>
          <w:b/>
          <w:sz w:val="44"/>
          <w:szCs w:val="44"/>
        </w:rPr>
        <w:t>2-й вариант.</w:t>
      </w:r>
    </w:p>
    <w:p w:rsidR="00EC67EB" w:rsidRPr="002530DE" w:rsidRDefault="00EC67EB" w:rsidP="00EC67EB">
      <w:pPr>
        <w:pStyle w:val="ae"/>
        <w:jc w:val="center"/>
        <w:rPr>
          <w:b/>
          <w:sz w:val="28"/>
          <w:szCs w:val="28"/>
        </w:rPr>
      </w:pPr>
    </w:p>
    <w:p w:rsidR="00EC67EB" w:rsidRPr="002530DE" w:rsidRDefault="00EC67EB" w:rsidP="00EC67EB">
      <w:pPr>
        <w:pStyle w:val="ae"/>
        <w:rPr>
          <w:b/>
          <w:i/>
          <w:sz w:val="28"/>
          <w:szCs w:val="28"/>
        </w:rPr>
      </w:pPr>
      <w:r w:rsidRPr="002530DE">
        <w:rPr>
          <w:b/>
          <w:i/>
          <w:sz w:val="28"/>
          <w:szCs w:val="28"/>
        </w:rPr>
        <w:t xml:space="preserve">К каждому заданию </w:t>
      </w:r>
      <w:proofErr w:type="gramStart"/>
      <w:r w:rsidRPr="002530DE">
        <w:rPr>
          <w:b/>
          <w:i/>
          <w:sz w:val="28"/>
          <w:szCs w:val="28"/>
        </w:rPr>
        <w:t>даны</w:t>
      </w:r>
      <w:proofErr w:type="gramEnd"/>
      <w:r w:rsidRPr="002530DE">
        <w:rPr>
          <w:b/>
          <w:i/>
          <w:sz w:val="28"/>
          <w:szCs w:val="28"/>
        </w:rPr>
        <w:t xml:space="preserve"> 4 варианта ответа, из которых только один правильный. Номера выбранных ответов обведите кружком.</w:t>
      </w:r>
    </w:p>
    <w:p w:rsidR="00EC67EB" w:rsidRPr="002530DE" w:rsidRDefault="00EC67EB" w:rsidP="00EC67EB">
      <w:pPr>
        <w:pStyle w:val="ae"/>
        <w:rPr>
          <w:b/>
          <w:i/>
          <w:sz w:val="28"/>
          <w:szCs w:val="28"/>
        </w:rPr>
      </w:pPr>
    </w:p>
    <w:p w:rsidR="00EC67EB" w:rsidRPr="002530DE" w:rsidRDefault="00EC67EB" w:rsidP="00EC67EB">
      <w:pPr>
        <w:pStyle w:val="ae"/>
        <w:rPr>
          <w:b/>
          <w:sz w:val="28"/>
          <w:szCs w:val="28"/>
        </w:rPr>
      </w:pPr>
      <w:r w:rsidRPr="002530DE">
        <w:rPr>
          <w:b/>
          <w:sz w:val="28"/>
          <w:szCs w:val="28"/>
        </w:rPr>
        <w:t>1.Как называется спортсмен на длинные дистанции?</w:t>
      </w:r>
    </w:p>
    <w:p w:rsidR="00EC67EB" w:rsidRPr="002530DE" w:rsidRDefault="00EC67EB" w:rsidP="00EC67EB">
      <w:pPr>
        <w:pStyle w:val="ae"/>
        <w:rPr>
          <w:sz w:val="28"/>
          <w:szCs w:val="28"/>
        </w:rPr>
      </w:pPr>
      <w:r w:rsidRPr="002530DE">
        <w:rPr>
          <w:sz w:val="28"/>
          <w:szCs w:val="28"/>
        </w:rPr>
        <w:t>А) бегун;</w:t>
      </w:r>
    </w:p>
    <w:p w:rsidR="00EC67EB" w:rsidRPr="002530DE" w:rsidRDefault="00EC67EB" w:rsidP="00EC67EB">
      <w:pPr>
        <w:pStyle w:val="ae"/>
        <w:rPr>
          <w:sz w:val="28"/>
          <w:szCs w:val="28"/>
        </w:rPr>
      </w:pPr>
      <w:r w:rsidRPr="002530DE">
        <w:rPr>
          <w:sz w:val="28"/>
          <w:szCs w:val="28"/>
        </w:rPr>
        <w:t>Б) стайер;</w:t>
      </w:r>
    </w:p>
    <w:p w:rsidR="00EC67EB" w:rsidRPr="002530DE" w:rsidRDefault="00EC67EB" w:rsidP="00EC67EB">
      <w:pPr>
        <w:pStyle w:val="ae"/>
        <w:rPr>
          <w:sz w:val="28"/>
          <w:szCs w:val="28"/>
        </w:rPr>
      </w:pPr>
      <w:r w:rsidRPr="002530DE">
        <w:rPr>
          <w:sz w:val="28"/>
          <w:szCs w:val="28"/>
        </w:rPr>
        <w:t>В) лыжник;</w:t>
      </w:r>
    </w:p>
    <w:p w:rsidR="00EC67EB" w:rsidRPr="002530DE" w:rsidRDefault="00EC67EB" w:rsidP="00EC67EB">
      <w:pPr>
        <w:pStyle w:val="ae"/>
        <w:rPr>
          <w:sz w:val="28"/>
          <w:szCs w:val="28"/>
        </w:rPr>
      </w:pPr>
      <w:r w:rsidRPr="002530DE">
        <w:rPr>
          <w:sz w:val="28"/>
          <w:szCs w:val="28"/>
        </w:rPr>
        <w:t>Г) атлет.</w:t>
      </w:r>
    </w:p>
    <w:p w:rsidR="00EC67EB" w:rsidRPr="002530DE" w:rsidRDefault="00EC67EB" w:rsidP="00EC67EB">
      <w:pPr>
        <w:pStyle w:val="ae"/>
        <w:rPr>
          <w:sz w:val="28"/>
          <w:szCs w:val="28"/>
        </w:rPr>
      </w:pPr>
    </w:p>
    <w:p w:rsidR="00EC67EB" w:rsidRPr="002530DE" w:rsidRDefault="00EC67EB" w:rsidP="00EC67EB">
      <w:pPr>
        <w:pStyle w:val="ae"/>
        <w:rPr>
          <w:b/>
          <w:sz w:val="28"/>
          <w:szCs w:val="28"/>
        </w:rPr>
      </w:pPr>
      <w:r w:rsidRPr="002530DE">
        <w:rPr>
          <w:b/>
          <w:sz w:val="28"/>
          <w:szCs w:val="28"/>
        </w:rPr>
        <w:t>2.Кто такой «спринтер»?</w:t>
      </w:r>
    </w:p>
    <w:p w:rsidR="00EC67EB" w:rsidRPr="002530DE" w:rsidRDefault="00EC67EB" w:rsidP="00EC67EB">
      <w:pPr>
        <w:pStyle w:val="ae"/>
        <w:rPr>
          <w:sz w:val="28"/>
          <w:szCs w:val="28"/>
        </w:rPr>
      </w:pPr>
      <w:r w:rsidRPr="002530DE">
        <w:rPr>
          <w:sz w:val="28"/>
          <w:szCs w:val="28"/>
        </w:rPr>
        <w:t>А) спортсмен;</w:t>
      </w:r>
    </w:p>
    <w:p w:rsidR="00EC67EB" w:rsidRPr="002530DE" w:rsidRDefault="00EC67EB" w:rsidP="00EC67EB">
      <w:pPr>
        <w:pStyle w:val="ae"/>
        <w:rPr>
          <w:sz w:val="28"/>
          <w:szCs w:val="28"/>
        </w:rPr>
      </w:pPr>
      <w:r w:rsidRPr="002530DE">
        <w:rPr>
          <w:sz w:val="28"/>
          <w:szCs w:val="28"/>
        </w:rPr>
        <w:t>Б) атлет;</w:t>
      </w:r>
    </w:p>
    <w:p w:rsidR="00EC67EB" w:rsidRPr="002530DE" w:rsidRDefault="00EC67EB" w:rsidP="00EC67EB">
      <w:pPr>
        <w:pStyle w:val="ae"/>
        <w:rPr>
          <w:sz w:val="28"/>
          <w:szCs w:val="28"/>
        </w:rPr>
      </w:pPr>
      <w:r w:rsidRPr="002530DE">
        <w:rPr>
          <w:sz w:val="28"/>
          <w:szCs w:val="28"/>
        </w:rPr>
        <w:t>В) бегун на короткие дистанции;</w:t>
      </w:r>
    </w:p>
    <w:p w:rsidR="00EC67EB" w:rsidRPr="002530DE" w:rsidRDefault="00EC67EB" w:rsidP="00EC67EB">
      <w:pPr>
        <w:pStyle w:val="ae"/>
        <w:rPr>
          <w:sz w:val="28"/>
          <w:szCs w:val="28"/>
        </w:rPr>
      </w:pPr>
      <w:r w:rsidRPr="002530DE">
        <w:rPr>
          <w:sz w:val="28"/>
          <w:szCs w:val="28"/>
        </w:rPr>
        <w:t>Г) бегун на длинные дистанции.</w:t>
      </w:r>
    </w:p>
    <w:p w:rsidR="00EC67EB" w:rsidRPr="002530DE" w:rsidRDefault="00EC67EB" w:rsidP="00EC67EB">
      <w:pPr>
        <w:pStyle w:val="ae"/>
        <w:rPr>
          <w:sz w:val="28"/>
          <w:szCs w:val="28"/>
        </w:rPr>
      </w:pPr>
    </w:p>
    <w:p w:rsidR="00EC67EB" w:rsidRPr="002530DE" w:rsidRDefault="00EC67EB" w:rsidP="00EC67EB">
      <w:pPr>
        <w:pStyle w:val="ae"/>
        <w:rPr>
          <w:b/>
          <w:sz w:val="28"/>
          <w:szCs w:val="28"/>
        </w:rPr>
      </w:pPr>
      <w:r w:rsidRPr="002530DE">
        <w:rPr>
          <w:b/>
          <w:sz w:val="28"/>
          <w:szCs w:val="28"/>
        </w:rPr>
        <w:t>3.Назовите основные формы передвижения человека?</w:t>
      </w:r>
    </w:p>
    <w:p w:rsidR="00EC67EB" w:rsidRPr="002530DE" w:rsidRDefault="00EC67EB" w:rsidP="00EC67EB">
      <w:pPr>
        <w:pStyle w:val="ae"/>
        <w:rPr>
          <w:sz w:val="28"/>
          <w:szCs w:val="28"/>
        </w:rPr>
      </w:pPr>
      <w:r w:rsidRPr="002530DE">
        <w:rPr>
          <w:sz w:val="28"/>
          <w:szCs w:val="28"/>
        </w:rPr>
        <w:t>А) бег, лазание, метание;</w:t>
      </w:r>
    </w:p>
    <w:p w:rsidR="00EC67EB" w:rsidRPr="002530DE" w:rsidRDefault="00EC67EB" w:rsidP="00EC67EB">
      <w:pPr>
        <w:pStyle w:val="ae"/>
        <w:rPr>
          <w:sz w:val="28"/>
          <w:szCs w:val="28"/>
        </w:rPr>
      </w:pPr>
      <w:r w:rsidRPr="002530DE">
        <w:rPr>
          <w:sz w:val="28"/>
          <w:szCs w:val="28"/>
        </w:rPr>
        <w:t>Б) бег, ходьба, прыжки;</w:t>
      </w:r>
    </w:p>
    <w:p w:rsidR="00EC67EB" w:rsidRPr="002530DE" w:rsidRDefault="00EC67EB" w:rsidP="00EC67EB">
      <w:pPr>
        <w:pStyle w:val="ae"/>
        <w:rPr>
          <w:sz w:val="28"/>
          <w:szCs w:val="28"/>
        </w:rPr>
      </w:pPr>
      <w:r w:rsidRPr="002530DE">
        <w:rPr>
          <w:sz w:val="28"/>
          <w:szCs w:val="28"/>
        </w:rPr>
        <w:t>В) сила, гибкость, ловкость;</w:t>
      </w:r>
    </w:p>
    <w:p w:rsidR="00EC67EB" w:rsidRPr="002530DE" w:rsidRDefault="00EC67EB" w:rsidP="00EC67EB">
      <w:pPr>
        <w:pStyle w:val="ae"/>
        <w:rPr>
          <w:sz w:val="28"/>
          <w:szCs w:val="28"/>
        </w:rPr>
      </w:pPr>
      <w:r w:rsidRPr="002530DE">
        <w:rPr>
          <w:sz w:val="28"/>
          <w:szCs w:val="28"/>
        </w:rPr>
        <w:t>Г) выносливость, быстрота, координация.</w:t>
      </w:r>
    </w:p>
    <w:p w:rsidR="00EC67EB" w:rsidRPr="002530DE" w:rsidRDefault="00EC67EB" w:rsidP="00EC67EB">
      <w:pPr>
        <w:pStyle w:val="ae"/>
        <w:rPr>
          <w:sz w:val="28"/>
          <w:szCs w:val="28"/>
        </w:rPr>
      </w:pPr>
    </w:p>
    <w:p w:rsidR="00EC67EB" w:rsidRPr="002530DE" w:rsidRDefault="00EC67EB" w:rsidP="00EC67EB">
      <w:pPr>
        <w:pStyle w:val="ae"/>
        <w:rPr>
          <w:b/>
          <w:sz w:val="28"/>
          <w:szCs w:val="28"/>
        </w:rPr>
      </w:pPr>
      <w:r w:rsidRPr="002530DE">
        <w:rPr>
          <w:b/>
          <w:sz w:val="28"/>
          <w:szCs w:val="28"/>
        </w:rPr>
        <w:t xml:space="preserve">4.С </w:t>
      </w:r>
      <w:proofErr w:type="gramStart"/>
      <w:r w:rsidRPr="002530DE">
        <w:rPr>
          <w:b/>
          <w:sz w:val="28"/>
          <w:szCs w:val="28"/>
        </w:rPr>
        <w:t>помощью</w:t>
      </w:r>
      <w:proofErr w:type="gramEnd"/>
      <w:r w:rsidRPr="002530DE">
        <w:rPr>
          <w:b/>
          <w:sz w:val="28"/>
          <w:szCs w:val="28"/>
        </w:rPr>
        <w:t xml:space="preserve"> каких упражнений можно развить физическое качество «выносливость»?</w:t>
      </w:r>
    </w:p>
    <w:p w:rsidR="00EC67EB" w:rsidRPr="002530DE" w:rsidRDefault="00EC67EB" w:rsidP="00EC67EB">
      <w:pPr>
        <w:pStyle w:val="ae"/>
        <w:rPr>
          <w:sz w:val="28"/>
          <w:szCs w:val="28"/>
        </w:rPr>
      </w:pPr>
      <w:r w:rsidRPr="002530DE">
        <w:rPr>
          <w:sz w:val="28"/>
          <w:szCs w:val="28"/>
        </w:rPr>
        <w:t>А) бег на длинные дистанции;</w:t>
      </w:r>
    </w:p>
    <w:p w:rsidR="00EC67EB" w:rsidRPr="002530DE" w:rsidRDefault="00EC67EB" w:rsidP="00EC67EB">
      <w:pPr>
        <w:pStyle w:val="ae"/>
        <w:rPr>
          <w:sz w:val="28"/>
          <w:szCs w:val="28"/>
        </w:rPr>
      </w:pPr>
      <w:r w:rsidRPr="002530DE">
        <w:rPr>
          <w:sz w:val="28"/>
          <w:szCs w:val="28"/>
        </w:rPr>
        <w:t>Б) ходьба на длинные дистанции;</w:t>
      </w:r>
    </w:p>
    <w:p w:rsidR="00EC67EB" w:rsidRPr="002530DE" w:rsidRDefault="00EC67EB" w:rsidP="00EC67EB">
      <w:pPr>
        <w:pStyle w:val="ae"/>
        <w:rPr>
          <w:sz w:val="28"/>
          <w:szCs w:val="28"/>
        </w:rPr>
      </w:pPr>
      <w:r w:rsidRPr="002530DE">
        <w:rPr>
          <w:sz w:val="28"/>
          <w:szCs w:val="28"/>
        </w:rPr>
        <w:t>В) повторение силовых упражнений;</w:t>
      </w:r>
    </w:p>
    <w:p w:rsidR="00EC67EB" w:rsidRPr="002530DE" w:rsidRDefault="00EC67EB" w:rsidP="00EC67EB">
      <w:pPr>
        <w:pStyle w:val="ae"/>
        <w:rPr>
          <w:sz w:val="28"/>
          <w:szCs w:val="28"/>
        </w:rPr>
      </w:pPr>
      <w:r w:rsidRPr="002530DE">
        <w:rPr>
          <w:sz w:val="28"/>
          <w:szCs w:val="28"/>
        </w:rPr>
        <w:t>Г) прыжки на скакалке.</w:t>
      </w:r>
    </w:p>
    <w:p w:rsidR="00EC67EB" w:rsidRPr="002530DE" w:rsidRDefault="00EC67EB" w:rsidP="00EC67EB">
      <w:pPr>
        <w:pStyle w:val="ae"/>
        <w:rPr>
          <w:sz w:val="28"/>
          <w:szCs w:val="28"/>
        </w:rPr>
      </w:pPr>
    </w:p>
    <w:p w:rsidR="00EC67EB" w:rsidRPr="002530DE" w:rsidRDefault="00EC67EB" w:rsidP="00EC67EB">
      <w:pPr>
        <w:pStyle w:val="ae"/>
        <w:rPr>
          <w:b/>
          <w:sz w:val="28"/>
          <w:szCs w:val="28"/>
        </w:rPr>
      </w:pPr>
      <w:r w:rsidRPr="002530DE">
        <w:rPr>
          <w:b/>
          <w:sz w:val="28"/>
          <w:szCs w:val="28"/>
        </w:rPr>
        <w:t>5.Первая помощь при сотрясениях мозга и потери сознания?</w:t>
      </w:r>
    </w:p>
    <w:p w:rsidR="00EC67EB" w:rsidRPr="002530DE" w:rsidRDefault="00EC67EB" w:rsidP="00EC67EB">
      <w:pPr>
        <w:pStyle w:val="ae"/>
        <w:rPr>
          <w:sz w:val="28"/>
          <w:szCs w:val="28"/>
        </w:rPr>
      </w:pPr>
      <w:r w:rsidRPr="002530DE">
        <w:rPr>
          <w:sz w:val="28"/>
          <w:szCs w:val="28"/>
        </w:rPr>
        <w:t>А) привести в сознание, посадить в удобное положение, приложить холод к голове;</w:t>
      </w:r>
    </w:p>
    <w:p w:rsidR="00EC67EB" w:rsidRPr="002530DE" w:rsidRDefault="00EC67EB" w:rsidP="00EC67EB">
      <w:pPr>
        <w:pStyle w:val="ae"/>
        <w:rPr>
          <w:sz w:val="28"/>
          <w:szCs w:val="28"/>
        </w:rPr>
      </w:pPr>
      <w:r w:rsidRPr="002530DE">
        <w:rPr>
          <w:sz w:val="28"/>
          <w:szCs w:val="28"/>
        </w:rPr>
        <w:lastRenderedPageBreak/>
        <w:t>Б) привести в сознание, положить в удобное положение, приложить холод к голове;</w:t>
      </w:r>
    </w:p>
    <w:p w:rsidR="00EC67EB" w:rsidRPr="002530DE" w:rsidRDefault="00EC67EB" w:rsidP="00EC67EB">
      <w:pPr>
        <w:pStyle w:val="ae"/>
        <w:rPr>
          <w:sz w:val="28"/>
          <w:szCs w:val="28"/>
        </w:rPr>
      </w:pPr>
      <w:r w:rsidRPr="002530DE">
        <w:rPr>
          <w:sz w:val="28"/>
          <w:szCs w:val="28"/>
        </w:rPr>
        <w:t>В) вызвать скорую помощь, положить в удобное положение, привести пострадавшего в сознание, приложить холод к голове;</w:t>
      </w:r>
    </w:p>
    <w:p w:rsidR="00EC67EB" w:rsidRPr="002530DE" w:rsidRDefault="00EC67EB" w:rsidP="00EC67EB">
      <w:pPr>
        <w:pStyle w:val="ae"/>
        <w:rPr>
          <w:sz w:val="28"/>
          <w:szCs w:val="28"/>
        </w:rPr>
      </w:pPr>
      <w:r w:rsidRPr="002530DE">
        <w:rPr>
          <w:sz w:val="28"/>
          <w:szCs w:val="28"/>
        </w:rPr>
        <w:t>Г) вызвать скорую помощь, дать придти в сознание, положить в удобное положение (голова и туловище выше ног)</w:t>
      </w:r>
      <w:proofErr w:type="gramStart"/>
      <w:r w:rsidRPr="002530DE">
        <w:rPr>
          <w:sz w:val="28"/>
          <w:szCs w:val="28"/>
        </w:rPr>
        <w:t>,п</w:t>
      </w:r>
      <w:proofErr w:type="gramEnd"/>
      <w:r w:rsidRPr="002530DE">
        <w:rPr>
          <w:sz w:val="28"/>
          <w:szCs w:val="28"/>
        </w:rPr>
        <w:t>риложить холод к голове.</w:t>
      </w:r>
    </w:p>
    <w:p w:rsidR="00EC67EB" w:rsidRPr="000617EB" w:rsidRDefault="00EC67EB" w:rsidP="00EC67EB">
      <w:pPr>
        <w:pStyle w:val="ae"/>
        <w:rPr>
          <w:b/>
          <w:sz w:val="28"/>
          <w:szCs w:val="28"/>
        </w:rPr>
      </w:pPr>
    </w:p>
    <w:p w:rsidR="00EC67EB" w:rsidRPr="002530DE" w:rsidRDefault="00EC67EB" w:rsidP="00EC67EB">
      <w:pPr>
        <w:pStyle w:val="ae"/>
        <w:rPr>
          <w:b/>
          <w:sz w:val="28"/>
          <w:szCs w:val="28"/>
        </w:rPr>
      </w:pPr>
      <w:r w:rsidRPr="002530DE">
        <w:rPr>
          <w:b/>
          <w:sz w:val="28"/>
          <w:szCs w:val="28"/>
        </w:rPr>
        <w:t>6.Оказание первой помощи при ушибах?</w:t>
      </w:r>
    </w:p>
    <w:p w:rsidR="00EC67EB" w:rsidRPr="002530DE" w:rsidRDefault="00EC67EB" w:rsidP="00EC67EB">
      <w:pPr>
        <w:pStyle w:val="ae"/>
        <w:rPr>
          <w:sz w:val="28"/>
          <w:szCs w:val="28"/>
        </w:rPr>
      </w:pPr>
      <w:r w:rsidRPr="002530DE">
        <w:rPr>
          <w:sz w:val="28"/>
          <w:szCs w:val="28"/>
        </w:rPr>
        <w:t>А) приложить разогревающую мазь, заставить двигаться;</w:t>
      </w:r>
    </w:p>
    <w:p w:rsidR="00EC67EB" w:rsidRPr="002530DE" w:rsidRDefault="00EC67EB" w:rsidP="00EC67EB">
      <w:pPr>
        <w:pStyle w:val="ae"/>
        <w:rPr>
          <w:sz w:val="28"/>
          <w:szCs w:val="28"/>
        </w:rPr>
      </w:pPr>
      <w:r w:rsidRPr="002530DE">
        <w:rPr>
          <w:sz w:val="28"/>
          <w:szCs w:val="28"/>
        </w:rPr>
        <w:t>Б) туго забинтовать место ушиба, вызвать скорую помощь;</w:t>
      </w:r>
    </w:p>
    <w:p w:rsidR="00EC67EB" w:rsidRPr="002530DE" w:rsidRDefault="00EC67EB" w:rsidP="00EC67EB">
      <w:pPr>
        <w:pStyle w:val="ae"/>
        <w:rPr>
          <w:sz w:val="28"/>
          <w:szCs w:val="28"/>
        </w:rPr>
      </w:pPr>
      <w:r w:rsidRPr="002530DE">
        <w:rPr>
          <w:sz w:val="28"/>
          <w:szCs w:val="28"/>
        </w:rPr>
        <w:t>В) приложить холод, обеспечить полный покой, наложить повязку;</w:t>
      </w:r>
    </w:p>
    <w:p w:rsidR="00EC67EB" w:rsidRPr="002530DE" w:rsidRDefault="00EC67EB" w:rsidP="00EC67EB">
      <w:pPr>
        <w:pStyle w:val="ae"/>
        <w:rPr>
          <w:sz w:val="28"/>
          <w:szCs w:val="28"/>
        </w:rPr>
      </w:pPr>
      <w:r w:rsidRPr="002530DE">
        <w:rPr>
          <w:sz w:val="28"/>
          <w:szCs w:val="28"/>
        </w:rPr>
        <w:t>Г) обработать место ушиба йодом и перебинтовать.</w:t>
      </w:r>
    </w:p>
    <w:p w:rsidR="00EC67EB" w:rsidRPr="002530DE" w:rsidRDefault="00EC67EB" w:rsidP="00EC67EB">
      <w:pPr>
        <w:pStyle w:val="ae"/>
        <w:rPr>
          <w:b/>
          <w:sz w:val="28"/>
          <w:szCs w:val="28"/>
        </w:rPr>
      </w:pPr>
      <w:r w:rsidRPr="002530DE">
        <w:rPr>
          <w:b/>
          <w:sz w:val="28"/>
          <w:szCs w:val="28"/>
        </w:rPr>
        <w:t>7.Назовите девиз Олимпийских игр.</w:t>
      </w:r>
    </w:p>
    <w:p w:rsidR="00EC67EB" w:rsidRPr="002530DE" w:rsidRDefault="00EC67EB" w:rsidP="00EC67EB">
      <w:pPr>
        <w:pStyle w:val="ae"/>
        <w:rPr>
          <w:sz w:val="28"/>
          <w:szCs w:val="28"/>
        </w:rPr>
      </w:pPr>
      <w:r w:rsidRPr="002530DE">
        <w:rPr>
          <w:sz w:val="28"/>
          <w:szCs w:val="28"/>
        </w:rPr>
        <w:t>А) скорее, выше, дальше;</w:t>
      </w:r>
    </w:p>
    <w:p w:rsidR="00EC67EB" w:rsidRPr="002530DE" w:rsidRDefault="00EC67EB" w:rsidP="00EC67EB">
      <w:pPr>
        <w:pStyle w:val="ae"/>
        <w:rPr>
          <w:sz w:val="28"/>
          <w:szCs w:val="28"/>
        </w:rPr>
      </w:pPr>
      <w:r w:rsidRPr="002530DE">
        <w:rPr>
          <w:sz w:val="28"/>
          <w:szCs w:val="28"/>
        </w:rPr>
        <w:t>Б) быстрее, выше, сильнее;</w:t>
      </w:r>
    </w:p>
    <w:p w:rsidR="00EC67EB" w:rsidRPr="002530DE" w:rsidRDefault="00EC67EB" w:rsidP="00EC67EB">
      <w:pPr>
        <w:pStyle w:val="ae"/>
        <w:rPr>
          <w:sz w:val="28"/>
          <w:szCs w:val="28"/>
        </w:rPr>
      </w:pPr>
      <w:r w:rsidRPr="002530DE">
        <w:rPr>
          <w:sz w:val="28"/>
          <w:szCs w:val="28"/>
        </w:rPr>
        <w:t>В) больше, дальше, глубже;</w:t>
      </w:r>
    </w:p>
    <w:p w:rsidR="00EC67EB" w:rsidRPr="002530DE" w:rsidRDefault="00EC67EB" w:rsidP="00EC67EB">
      <w:pPr>
        <w:pStyle w:val="ae"/>
        <w:rPr>
          <w:sz w:val="28"/>
          <w:szCs w:val="28"/>
        </w:rPr>
      </w:pPr>
      <w:r w:rsidRPr="002530DE">
        <w:rPr>
          <w:sz w:val="28"/>
          <w:szCs w:val="28"/>
        </w:rPr>
        <w:t>Г) важнее, круче, старше.</w:t>
      </w:r>
    </w:p>
    <w:p w:rsidR="00EC67EB" w:rsidRPr="002530DE" w:rsidRDefault="00EC67EB" w:rsidP="00EC67EB">
      <w:pPr>
        <w:pStyle w:val="ae"/>
        <w:rPr>
          <w:sz w:val="28"/>
          <w:szCs w:val="28"/>
        </w:rPr>
      </w:pPr>
    </w:p>
    <w:p w:rsidR="00EC67EB" w:rsidRPr="002530DE" w:rsidRDefault="00EC67EB" w:rsidP="00EC67EB">
      <w:pPr>
        <w:pStyle w:val="ae"/>
        <w:rPr>
          <w:b/>
          <w:sz w:val="28"/>
          <w:szCs w:val="28"/>
        </w:rPr>
      </w:pPr>
      <w:r w:rsidRPr="002530DE">
        <w:rPr>
          <w:b/>
          <w:sz w:val="28"/>
          <w:szCs w:val="28"/>
        </w:rPr>
        <w:t>8.Назовите основные правила техники безопасности при катании на коньках на открытом катке.</w:t>
      </w:r>
    </w:p>
    <w:p w:rsidR="00EC67EB" w:rsidRPr="002530DE" w:rsidRDefault="00EC67EB" w:rsidP="00EC67EB">
      <w:pPr>
        <w:pStyle w:val="ae"/>
        <w:rPr>
          <w:sz w:val="28"/>
          <w:szCs w:val="28"/>
        </w:rPr>
      </w:pPr>
      <w:r w:rsidRPr="002530DE">
        <w:rPr>
          <w:sz w:val="28"/>
          <w:szCs w:val="28"/>
        </w:rPr>
        <w:t>А) теплая, легкая и сухая одежда, головной убор, варежки, выполнение всех указаний и требований инструктора или преподавателя;</w:t>
      </w:r>
    </w:p>
    <w:p w:rsidR="00EC67EB" w:rsidRPr="002530DE" w:rsidRDefault="00EC67EB" w:rsidP="00EC67EB">
      <w:pPr>
        <w:pStyle w:val="ae"/>
        <w:rPr>
          <w:sz w:val="28"/>
          <w:szCs w:val="28"/>
        </w:rPr>
      </w:pPr>
      <w:r w:rsidRPr="002530DE">
        <w:rPr>
          <w:sz w:val="28"/>
          <w:szCs w:val="28"/>
        </w:rPr>
        <w:t>Б) зимняя одежда, головной убор, самостоятельное катание в любом направлении;</w:t>
      </w:r>
    </w:p>
    <w:p w:rsidR="00EC67EB" w:rsidRPr="002530DE" w:rsidRDefault="00EC67EB" w:rsidP="00EC67EB">
      <w:pPr>
        <w:pStyle w:val="ae"/>
        <w:rPr>
          <w:sz w:val="28"/>
          <w:szCs w:val="28"/>
        </w:rPr>
      </w:pPr>
      <w:r w:rsidRPr="002530DE">
        <w:rPr>
          <w:sz w:val="28"/>
          <w:szCs w:val="28"/>
        </w:rPr>
        <w:t>В) правильный подбор коньков по размеру, легкая одежда  и возможность играть в подвижные игры;</w:t>
      </w:r>
    </w:p>
    <w:p w:rsidR="00EC67EB" w:rsidRPr="002530DE" w:rsidRDefault="00EC67EB" w:rsidP="00EC67EB">
      <w:pPr>
        <w:pStyle w:val="ae"/>
        <w:rPr>
          <w:sz w:val="28"/>
          <w:szCs w:val="28"/>
        </w:rPr>
      </w:pPr>
      <w:r w:rsidRPr="002530DE">
        <w:rPr>
          <w:sz w:val="28"/>
          <w:szCs w:val="28"/>
        </w:rPr>
        <w:t>Г) очень теплая одежда, игнорирование заданий и указаний инструктора или преподавателя.</w:t>
      </w:r>
    </w:p>
    <w:p w:rsidR="00EC67EB" w:rsidRPr="002530DE" w:rsidRDefault="00EC67EB" w:rsidP="00EC67EB">
      <w:pPr>
        <w:pStyle w:val="ae"/>
        <w:rPr>
          <w:sz w:val="28"/>
          <w:szCs w:val="28"/>
        </w:rPr>
      </w:pPr>
    </w:p>
    <w:p w:rsidR="00EC67EB" w:rsidRPr="002530DE" w:rsidRDefault="00EC67EB" w:rsidP="00EC67EB">
      <w:pPr>
        <w:pStyle w:val="ae"/>
        <w:rPr>
          <w:b/>
          <w:sz w:val="28"/>
          <w:szCs w:val="28"/>
        </w:rPr>
      </w:pPr>
      <w:r w:rsidRPr="002530DE">
        <w:rPr>
          <w:b/>
          <w:sz w:val="28"/>
          <w:szCs w:val="28"/>
        </w:rPr>
        <w:t>9.Какие бывают раны?</w:t>
      </w:r>
    </w:p>
    <w:p w:rsidR="00EC67EB" w:rsidRPr="002530DE" w:rsidRDefault="00EC67EB" w:rsidP="00EC67EB">
      <w:pPr>
        <w:pStyle w:val="ae"/>
        <w:rPr>
          <w:sz w:val="28"/>
          <w:szCs w:val="28"/>
        </w:rPr>
      </w:pPr>
      <w:r w:rsidRPr="002530DE">
        <w:rPr>
          <w:sz w:val="28"/>
          <w:szCs w:val="28"/>
        </w:rPr>
        <w:t>А) поверхностные, глубокие, полостные;</w:t>
      </w:r>
    </w:p>
    <w:p w:rsidR="00EC67EB" w:rsidRPr="002530DE" w:rsidRDefault="00EC67EB" w:rsidP="00EC67EB">
      <w:pPr>
        <w:pStyle w:val="ae"/>
        <w:rPr>
          <w:sz w:val="28"/>
          <w:szCs w:val="28"/>
        </w:rPr>
      </w:pPr>
      <w:r w:rsidRPr="002530DE">
        <w:rPr>
          <w:sz w:val="28"/>
          <w:szCs w:val="28"/>
        </w:rPr>
        <w:t>Б) рубленые, колотые, внутренние;</w:t>
      </w:r>
    </w:p>
    <w:p w:rsidR="00EC67EB" w:rsidRPr="002530DE" w:rsidRDefault="00EC67EB" w:rsidP="00EC67EB">
      <w:pPr>
        <w:pStyle w:val="ae"/>
        <w:rPr>
          <w:sz w:val="28"/>
          <w:szCs w:val="28"/>
        </w:rPr>
      </w:pPr>
      <w:r w:rsidRPr="002530DE">
        <w:rPr>
          <w:sz w:val="28"/>
          <w:szCs w:val="28"/>
        </w:rPr>
        <w:t>В) наружные, резаные, неглубокие;</w:t>
      </w:r>
    </w:p>
    <w:p w:rsidR="00EC67EB" w:rsidRPr="002530DE" w:rsidRDefault="00EC67EB" w:rsidP="00EC67EB">
      <w:pPr>
        <w:pStyle w:val="ae"/>
        <w:rPr>
          <w:sz w:val="28"/>
          <w:szCs w:val="28"/>
        </w:rPr>
      </w:pPr>
      <w:r w:rsidRPr="002530DE">
        <w:rPr>
          <w:sz w:val="28"/>
          <w:szCs w:val="28"/>
        </w:rPr>
        <w:t>Г) рваные, ударные, боковые.</w:t>
      </w:r>
    </w:p>
    <w:p w:rsidR="00EC67EB" w:rsidRPr="002530DE" w:rsidRDefault="00EC67EB" w:rsidP="00EC67EB">
      <w:pPr>
        <w:pStyle w:val="ae"/>
        <w:rPr>
          <w:sz w:val="28"/>
          <w:szCs w:val="28"/>
        </w:rPr>
      </w:pPr>
    </w:p>
    <w:p w:rsidR="00EC67EB" w:rsidRPr="002530DE" w:rsidRDefault="00EC67EB" w:rsidP="00EC67EB">
      <w:pPr>
        <w:pStyle w:val="ae"/>
        <w:rPr>
          <w:b/>
          <w:sz w:val="28"/>
          <w:szCs w:val="28"/>
        </w:rPr>
      </w:pPr>
      <w:r w:rsidRPr="002530DE">
        <w:rPr>
          <w:b/>
          <w:sz w:val="28"/>
          <w:szCs w:val="28"/>
        </w:rPr>
        <w:t>10.Назовите прыжковый вид спорта в программе легкоатлетических соревнований.</w:t>
      </w:r>
    </w:p>
    <w:p w:rsidR="00EC67EB" w:rsidRPr="002530DE" w:rsidRDefault="00EC67EB" w:rsidP="00EC67EB">
      <w:pPr>
        <w:pStyle w:val="ae"/>
        <w:rPr>
          <w:sz w:val="28"/>
          <w:szCs w:val="28"/>
        </w:rPr>
      </w:pPr>
      <w:r w:rsidRPr="002530DE">
        <w:rPr>
          <w:sz w:val="28"/>
          <w:szCs w:val="28"/>
        </w:rPr>
        <w:t>А) прыжок прямо;</w:t>
      </w:r>
    </w:p>
    <w:p w:rsidR="00EC67EB" w:rsidRPr="002530DE" w:rsidRDefault="00EC67EB" w:rsidP="00EC67EB">
      <w:pPr>
        <w:pStyle w:val="ae"/>
        <w:rPr>
          <w:sz w:val="28"/>
          <w:szCs w:val="28"/>
        </w:rPr>
      </w:pPr>
      <w:r w:rsidRPr="002530DE">
        <w:rPr>
          <w:sz w:val="28"/>
          <w:szCs w:val="28"/>
        </w:rPr>
        <w:t>Б) прыжок в длину с места;</w:t>
      </w:r>
    </w:p>
    <w:p w:rsidR="00EC67EB" w:rsidRPr="002530DE" w:rsidRDefault="00EC67EB" w:rsidP="00EC67EB">
      <w:pPr>
        <w:pStyle w:val="ae"/>
        <w:rPr>
          <w:sz w:val="28"/>
          <w:szCs w:val="28"/>
        </w:rPr>
      </w:pPr>
      <w:r w:rsidRPr="002530DE">
        <w:rPr>
          <w:sz w:val="28"/>
          <w:szCs w:val="28"/>
        </w:rPr>
        <w:t>В) прыжок через барьер;</w:t>
      </w:r>
    </w:p>
    <w:p w:rsidR="00EC67EB" w:rsidRPr="002530DE" w:rsidRDefault="00EC67EB" w:rsidP="00EC67EB">
      <w:pPr>
        <w:pStyle w:val="ae"/>
        <w:rPr>
          <w:sz w:val="28"/>
          <w:szCs w:val="28"/>
        </w:rPr>
      </w:pPr>
      <w:r w:rsidRPr="002530DE">
        <w:rPr>
          <w:sz w:val="28"/>
          <w:szCs w:val="28"/>
        </w:rPr>
        <w:lastRenderedPageBreak/>
        <w:t>Г) прыжок в длину с разбега.</w:t>
      </w:r>
    </w:p>
    <w:p w:rsidR="00EC67EB" w:rsidRPr="002530DE" w:rsidRDefault="00EC67EB" w:rsidP="00EC67EB">
      <w:pPr>
        <w:pStyle w:val="ae"/>
        <w:rPr>
          <w:sz w:val="28"/>
          <w:szCs w:val="28"/>
        </w:rPr>
      </w:pPr>
    </w:p>
    <w:p w:rsidR="00EC67EB" w:rsidRPr="002530DE" w:rsidRDefault="00EC67EB" w:rsidP="00EC67EB">
      <w:pPr>
        <w:pStyle w:val="ae"/>
        <w:rPr>
          <w:b/>
          <w:sz w:val="28"/>
          <w:szCs w:val="28"/>
        </w:rPr>
      </w:pPr>
      <w:r w:rsidRPr="002530DE">
        <w:rPr>
          <w:b/>
          <w:sz w:val="28"/>
          <w:szCs w:val="28"/>
        </w:rPr>
        <w:t>11.Какие виды спорта объединяет триатлон?</w:t>
      </w:r>
    </w:p>
    <w:p w:rsidR="00EC67EB" w:rsidRPr="002530DE" w:rsidRDefault="00EC67EB" w:rsidP="00EC67EB">
      <w:pPr>
        <w:pStyle w:val="ae"/>
        <w:rPr>
          <w:sz w:val="28"/>
          <w:szCs w:val="28"/>
        </w:rPr>
      </w:pPr>
      <w:r w:rsidRPr="002530DE">
        <w:rPr>
          <w:sz w:val="28"/>
          <w:szCs w:val="28"/>
        </w:rPr>
        <w:t>А) бег, борьба, стрельба;</w:t>
      </w:r>
    </w:p>
    <w:p w:rsidR="00EC67EB" w:rsidRPr="002530DE" w:rsidRDefault="00EC67EB" w:rsidP="00EC67EB">
      <w:pPr>
        <w:pStyle w:val="ae"/>
        <w:rPr>
          <w:sz w:val="28"/>
          <w:szCs w:val="28"/>
        </w:rPr>
      </w:pPr>
      <w:r w:rsidRPr="002530DE">
        <w:rPr>
          <w:sz w:val="28"/>
          <w:szCs w:val="28"/>
        </w:rPr>
        <w:t>Б) плавание, бег, ходьба;</w:t>
      </w:r>
    </w:p>
    <w:p w:rsidR="00EC67EB" w:rsidRPr="002530DE" w:rsidRDefault="00EC67EB" w:rsidP="00EC67EB">
      <w:pPr>
        <w:pStyle w:val="ae"/>
        <w:rPr>
          <w:sz w:val="28"/>
          <w:szCs w:val="28"/>
        </w:rPr>
      </w:pPr>
      <w:r w:rsidRPr="002530DE">
        <w:rPr>
          <w:sz w:val="28"/>
          <w:szCs w:val="28"/>
        </w:rPr>
        <w:t>В) плавание, бег, борьба;</w:t>
      </w:r>
    </w:p>
    <w:p w:rsidR="00EC67EB" w:rsidRPr="002530DE" w:rsidRDefault="00EC67EB" w:rsidP="00EC67EB">
      <w:pPr>
        <w:pStyle w:val="ae"/>
        <w:rPr>
          <w:sz w:val="28"/>
          <w:szCs w:val="28"/>
        </w:rPr>
      </w:pPr>
      <w:r w:rsidRPr="002530DE">
        <w:rPr>
          <w:sz w:val="28"/>
          <w:szCs w:val="28"/>
        </w:rPr>
        <w:t>Г) плавание, велогонка, бег.</w:t>
      </w:r>
    </w:p>
    <w:p w:rsidR="00EC67EB" w:rsidRPr="002530DE" w:rsidRDefault="00EC67EB" w:rsidP="00EC67EB">
      <w:pPr>
        <w:pStyle w:val="ae"/>
        <w:rPr>
          <w:sz w:val="28"/>
          <w:szCs w:val="28"/>
        </w:rPr>
      </w:pPr>
    </w:p>
    <w:p w:rsidR="00EC67EB" w:rsidRPr="002530DE" w:rsidRDefault="00EC67EB" w:rsidP="00EC67EB">
      <w:pPr>
        <w:pStyle w:val="ae"/>
        <w:rPr>
          <w:b/>
          <w:sz w:val="28"/>
          <w:szCs w:val="28"/>
        </w:rPr>
      </w:pPr>
      <w:r w:rsidRPr="002530DE">
        <w:rPr>
          <w:b/>
          <w:sz w:val="28"/>
          <w:szCs w:val="28"/>
        </w:rPr>
        <w:t>12.В каком виде спорта есть термин «цейтнот»?</w:t>
      </w:r>
    </w:p>
    <w:p w:rsidR="00EC67EB" w:rsidRPr="002530DE" w:rsidRDefault="00EC67EB" w:rsidP="00EC67EB">
      <w:pPr>
        <w:pStyle w:val="ae"/>
        <w:rPr>
          <w:sz w:val="28"/>
          <w:szCs w:val="28"/>
        </w:rPr>
      </w:pPr>
      <w:r w:rsidRPr="002530DE">
        <w:rPr>
          <w:sz w:val="28"/>
          <w:szCs w:val="28"/>
        </w:rPr>
        <w:t>А) футбол;</w:t>
      </w:r>
    </w:p>
    <w:p w:rsidR="00EC67EB" w:rsidRPr="002530DE" w:rsidRDefault="00EC67EB" w:rsidP="00EC67EB">
      <w:pPr>
        <w:pStyle w:val="ae"/>
        <w:rPr>
          <w:sz w:val="28"/>
          <w:szCs w:val="28"/>
        </w:rPr>
      </w:pPr>
      <w:r w:rsidRPr="002530DE">
        <w:rPr>
          <w:sz w:val="28"/>
          <w:szCs w:val="28"/>
        </w:rPr>
        <w:t>Б) бокс;</w:t>
      </w:r>
    </w:p>
    <w:p w:rsidR="00EC67EB" w:rsidRPr="002530DE" w:rsidRDefault="00EC67EB" w:rsidP="00EC67EB">
      <w:pPr>
        <w:pStyle w:val="ae"/>
        <w:rPr>
          <w:sz w:val="28"/>
          <w:szCs w:val="28"/>
        </w:rPr>
      </w:pPr>
      <w:r w:rsidRPr="002530DE">
        <w:rPr>
          <w:sz w:val="28"/>
          <w:szCs w:val="28"/>
        </w:rPr>
        <w:t>В) шахматы;</w:t>
      </w:r>
    </w:p>
    <w:p w:rsidR="00EC67EB" w:rsidRPr="002530DE" w:rsidRDefault="00EC67EB" w:rsidP="00EC67EB">
      <w:pPr>
        <w:pStyle w:val="ae"/>
        <w:rPr>
          <w:sz w:val="28"/>
          <w:szCs w:val="28"/>
        </w:rPr>
      </w:pPr>
      <w:r w:rsidRPr="002530DE">
        <w:rPr>
          <w:sz w:val="28"/>
          <w:szCs w:val="28"/>
        </w:rPr>
        <w:t>Г) шашки.</w:t>
      </w:r>
    </w:p>
    <w:p w:rsidR="00EC67EB" w:rsidRPr="002530DE" w:rsidRDefault="00EC67EB" w:rsidP="00EC67EB">
      <w:pPr>
        <w:pStyle w:val="ae"/>
        <w:rPr>
          <w:sz w:val="28"/>
          <w:szCs w:val="28"/>
        </w:rPr>
      </w:pPr>
    </w:p>
    <w:p w:rsidR="00EC67EB" w:rsidRPr="002530DE" w:rsidRDefault="00EC67EB" w:rsidP="00EC67EB">
      <w:pPr>
        <w:pStyle w:val="ae"/>
        <w:rPr>
          <w:b/>
          <w:sz w:val="28"/>
          <w:szCs w:val="28"/>
        </w:rPr>
      </w:pPr>
      <w:r w:rsidRPr="002530DE">
        <w:rPr>
          <w:b/>
          <w:sz w:val="28"/>
          <w:szCs w:val="28"/>
        </w:rPr>
        <w:t>13.В каком  городе состоялись первые Олимпийские игры современности?</w:t>
      </w:r>
    </w:p>
    <w:p w:rsidR="00EC67EB" w:rsidRPr="002530DE" w:rsidRDefault="00EC67EB" w:rsidP="00EC67EB">
      <w:pPr>
        <w:pStyle w:val="ae"/>
        <w:rPr>
          <w:sz w:val="28"/>
          <w:szCs w:val="28"/>
        </w:rPr>
      </w:pPr>
      <w:r w:rsidRPr="002530DE">
        <w:rPr>
          <w:sz w:val="28"/>
          <w:szCs w:val="28"/>
        </w:rPr>
        <w:t>А) Москва;</w:t>
      </w:r>
    </w:p>
    <w:p w:rsidR="00EC67EB" w:rsidRPr="002530DE" w:rsidRDefault="00EC67EB" w:rsidP="00EC67EB">
      <w:pPr>
        <w:pStyle w:val="ae"/>
        <w:rPr>
          <w:sz w:val="28"/>
          <w:szCs w:val="28"/>
        </w:rPr>
      </w:pPr>
      <w:r w:rsidRPr="002530DE">
        <w:rPr>
          <w:sz w:val="28"/>
          <w:szCs w:val="28"/>
        </w:rPr>
        <w:t>Б) Берлин;</w:t>
      </w:r>
    </w:p>
    <w:p w:rsidR="00EC67EB" w:rsidRPr="002530DE" w:rsidRDefault="00EC67EB" w:rsidP="00EC67EB">
      <w:pPr>
        <w:pStyle w:val="ae"/>
        <w:rPr>
          <w:sz w:val="28"/>
          <w:szCs w:val="28"/>
        </w:rPr>
      </w:pPr>
      <w:r w:rsidRPr="002530DE">
        <w:rPr>
          <w:sz w:val="28"/>
          <w:szCs w:val="28"/>
        </w:rPr>
        <w:t>В) Афины;</w:t>
      </w:r>
    </w:p>
    <w:p w:rsidR="00EC67EB" w:rsidRPr="002530DE" w:rsidRDefault="00EC67EB" w:rsidP="00EC67EB">
      <w:pPr>
        <w:pStyle w:val="ae"/>
        <w:rPr>
          <w:sz w:val="28"/>
          <w:szCs w:val="28"/>
        </w:rPr>
      </w:pPr>
      <w:r w:rsidRPr="002530DE">
        <w:rPr>
          <w:sz w:val="28"/>
          <w:szCs w:val="28"/>
        </w:rPr>
        <w:t>Г) Париж.</w:t>
      </w:r>
    </w:p>
    <w:p w:rsidR="00EC67EB" w:rsidRPr="002530DE" w:rsidRDefault="00EC67EB" w:rsidP="00EC67EB">
      <w:pPr>
        <w:pStyle w:val="ae"/>
        <w:rPr>
          <w:sz w:val="28"/>
          <w:szCs w:val="28"/>
        </w:rPr>
      </w:pPr>
    </w:p>
    <w:p w:rsidR="00EC67EB" w:rsidRPr="002530DE" w:rsidRDefault="00EC67EB" w:rsidP="00EC67EB">
      <w:pPr>
        <w:pStyle w:val="ae"/>
        <w:rPr>
          <w:b/>
          <w:sz w:val="28"/>
          <w:szCs w:val="28"/>
        </w:rPr>
      </w:pPr>
      <w:r w:rsidRPr="002530DE">
        <w:rPr>
          <w:b/>
          <w:sz w:val="28"/>
          <w:szCs w:val="28"/>
        </w:rPr>
        <w:t>14.Сколько игроков в баскетбольной команде?</w:t>
      </w:r>
    </w:p>
    <w:p w:rsidR="00EC67EB" w:rsidRPr="002530DE" w:rsidRDefault="00EC67EB" w:rsidP="00EC67EB">
      <w:pPr>
        <w:pStyle w:val="ae"/>
        <w:rPr>
          <w:sz w:val="28"/>
          <w:szCs w:val="28"/>
        </w:rPr>
      </w:pPr>
      <w:r w:rsidRPr="002530DE">
        <w:rPr>
          <w:sz w:val="28"/>
          <w:szCs w:val="28"/>
        </w:rPr>
        <w:t>А) 20;</w:t>
      </w:r>
    </w:p>
    <w:p w:rsidR="00EC67EB" w:rsidRPr="002530DE" w:rsidRDefault="00EC67EB" w:rsidP="00EC67EB">
      <w:pPr>
        <w:pStyle w:val="ae"/>
        <w:rPr>
          <w:sz w:val="28"/>
          <w:szCs w:val="28"/>
        </w:rPr>
      </w:pPr>
      <w:r w:rsidRPr="002530DE">
        <w:rPr>
          <w:sz w:val="28"/>
          <w:szCs w:val="28"/>
        </w:rPr>
        <w:t>Б) 11;</w:t>
      </w:r>
    </w:p>
    <w:p w:rsidR="00EC67EB" w:rsidRPr="002530DE" w:rsidRDefault="00EC67EB" w:rsidP="00EC67EB">
      <w:pPr>
        <w:pStyle w:val="ae"/>
        <w:rPr>
          <w:sz w:val="28"/>
          <w:szCs w:val="28"/>
        </w:rPr>
      </w:pPr>
      <w:r w:rsidRPr="002530DE">
        <w:rPr>
          <w:sz w:val="28"/>
          <w:szCs w:val="28"/>
        </w:rPr>
        <w:t>В) 6;</w:t>
      </w:r>
    </w:p>
    <w:p w:rsidR="00EC67EB" w:rsidRPr="002530DE" w:rsidRDefault="00EC67EB" w:rsidP="00EC67EB">
      <w:pPr>
        <w:pStyle w:val="ae"/>
        <w:rPr>
          <w:sz w:val="28"/>
          <w:szCs w:val="28"/>
        </w:rPr>
      </w:pPr>
      <w:r w:rsidRPr="002530DE">
        <w:rPr>
          <w:sz w:val="28"/>
          <w:szCs w:val="28"/>
        </w:rPr>
        <w:t>Г) 5.</w:t>
      </w:r>
    </w:p>
    <w:p w:rsidR="00EC67EB" w:rsidRPr="002530DE" w:rsidRDefault="00EC67EB" w:rsidP="00EC67EB">
      <w:pPr>
        <w:pStyle w:val="ae"/>
        <w:rPr>
          <w:sz w:val="28"/>
          <w:szCs w:val="28"/>
        </w:rPr>
      </w:pPr>
    </w:p>
    <w:p w:rsidR="00EC67EB" w:rsidRPr="002530DE" w:rsidRDefault="00EC67EB" w:rsidP="00EC67EB">
      <w:pPr>
        <w:pStyle w:val="ae"/>
        <w:rPr>
          <w:b/>
          <w:sz w:val="28"/>
          <w:szCs w:val="28"/>
        </w:rPr>
      </w:pPr>
      <w:r w:rsidRPr="002530DE">
        <w:rPr>
          <w:b/>
          <w:sz w:val="28"/>
          <w:szCs w:val="28"/>
        </w:rPr>
        <w:t>15.Как называется Пермская футбольная команда?</w:t>
      </w:r>
    </w:p>
    <w:p w:rsidR="00EC67EB" w:rsidRPr="002530DE" w:rsidRDefault="00EC67EB" w:rsidP="00EC67EB">
      <w:pPr>
        <w:pStyle w:val="ae"/>
        <w:rPr>
          <w:sz w:val="28"/>
          <w:szCs w:val="28"/>
        </w:rPr>
      </w:pPr>
      <w:r w:rsidRPr="002530DE">
        <w:rPr>
          <w:sz w:val="28"/>
          <w:szCs w:val="28"/>
        </w:rPr>
        <w:t>А) «Зенит»;</w:t>
      </w:r>
    </w:p>
    <w:p w:rsidR="00EC67EB" w:rsidRPr="002530DE" w:rsidRDefault="00EC67EB" w:rsidP="00EC67EB">
      <w:pPr>
        <w:pStyle w:val="ae"/>
        <w:rPr>
          <w:sz w:val="28"/>
          <w:szCs w:val="28"/>
        </w:rPr>
      </w:pPr>
      <w:r w:rsidRPr="002530DE">
        <w:rPr>
          <w:sz w:val="28"/>
          <w:szCs w:val="28"/>
        </w:rPr>
        <w:t>Б) «Динамо»;</w:t>
      </w:r>
    </w:p>
    <w:p w:rsidR="00EC67EB" w:rsidRPr="002530DE" w:rsidRDefault="00EC67EB" w:rsidP="00EC67EB">
      <w:pPr>
        <w:pStyle w:val="ae"/>
        <w:rPr>
          <w:sz w:val="28"/>
          <w:szCs w:val="28"/>
        </w:rPr>
      </w:pPr>
      <w:r w:rsidRPr="002530DE">
        <w:rPr>
          <w:sz w:val="28"/>
          <w:szCs w:val="28"/>
        </w:rPr>
        <w:t>В) «</w:t>
      </w:r>
      <w:proofErr w:type="spellStart"/>
      <w:r w:rsidRPr="002530DE">
        <w:rPr>
          <w:sz w:val="28"/>
          <w:szCs w:val="28"/>
        </w:rPr>
        <w:t>Амкар</w:t>
      </w:r>
      <w:proofErr w:type="spellEnd"/>
      <w:r w:rsidRPr="002530DE">
        <w:rPr>
          <w:sz w:val="28"/>
          <w:szCs w:val="28"/>
        </w:rPr>
        <w:t>»;</w:t>
      </w:r>
    </w:p>
    <w:p w:rsidR="00EC67EB" w:rsidRPr="002530DE" w:rsidRDefault="00EC67EB" w:rsidP="00EC67EB">
      <w:pPr>
        <w:pStyle w:val="ae"/>
        <w:rPr>
          <w:sz w:val="28"/>
          <w:szCs w:val="28"/>
        </w:rPr>
      </w:pPr>
      <w:r w:rsidRPr="002530DE">
        <w:rPr>
          <w:sz w:val="28"/>
          <w:szCs w:val="28"/>
        </w:rPr>
        <w:t>Г) «Спартак».</w:t>
      </w:r>
    </w:p>
    <w:p w:rsidR="00EC67EB" w:rsidRPr="002530DE" w:rsidRDefault="00EC67EB" w:rsidP="00EC67EB">
      <w:pPr>
        <w:pStyle w:val="ae"/>
        <w:rPr>
          <w:b/>
          <w:sz w:val="28"/>
          <w:szCs w:val="28"/>
        </w:rPr>
      </w:pPr>
      <w:r w:rsidRPr="002530DE">
        <w:rPr>
          <w:b/>
          <w:sz w:val="28"/>
          <w:szCs w:val="28"/>
        </w:rPr>
        <w:t xml:space="preserve"> </w:t>
      </w:r>
    </w:p>
    <w:p w:rsidR="00EC67EB" w:rsidRPr="002530DE" w:rsidRDefault="00EC67EB" w:rsidP="00EC67EB">
      <w:pPr>
        <w:pStyle w:val="ae"/>
        <w:rPr>
          <w:b/>
          <w:sz w:val="28"/>
          <w:szCs w:val="28"/>
        </w:rPr>
      </w:pPr>
    </w:p>
    <w:p w:rsidR="00EC67EB" w:rsidRPr="002530DE" w:rsidRDefault="00EC67EB" w:rsidP="00EC67EB">
      <w:pPr>
        <w:pStyle w:val="ae"/>
        <w:rPr>
          <w:sz w:val="28"/>
          <w:szCs w:val="28"/>
        </w:rPr>
      </w:pPr>
    </w:p>
    <w:p w:rsidR="00EC67EB" w:rsidRDefault="00EC67EB" w:rsidP="00EC67EB">
      <w:pPr>
        <w:pStyle w:val="ae"/>
        <w:rPr>
          <w:b/>
          <w:i/>
          <w:sz w:val="28"/>
          <w:szCs w:val="28"/>
        </w:rPr>
      </w:pPr>
    </w:p>
    <w:p w:rsidR="00EC67EB" w:rsidRDefault="00EC67EB" w:rsidP="00EC67EB">
      <w:pPr>
        <w:pStyle w:val="ae"/>
        <w:rPr>
          <w:sz w:val="28"/>
          <w:szCs w:val="28"/>
        </w:rPr>
      </w:pPr>
    </w:p>
    <w:p w:rsidR="00EC67EB" w:rsidRPr="00606484" w:rsidRDefault="00EC67EB" w:rsidP="00EC67EB">
      <w:pPr>
        <w:pStyle w:val="ae"/>
        <w:rPr>
          <w:sz w:val="28"/>
          <w:szCs w:val="28"/>
        </w:rPr>
      </w:pPr>
    </w:p>
    <w:p w:rsidR="00EC67EB" w:rsidRPr="00606484" w:rsidRDefault="00EC67EB" w:rsidP="00EC67EB">
      <w:pPr>
        <w:pStyle w:val="ae"/>
        <w:rPr>
          <w:b/>
          <w:sz w:val="28"/>
          <w:szCs w:val="28"/>
        </w:rPr>
      </w:pPr>
    </w:p>
    <w:p w:rsidR="00EC67EB" w:rsidRPr="005C78A5" w:rsidRDefault="00EC67EB" w:rsidP="00EC67EB">
      <w:pPr>
        <w:pStyle w:val="ae"/>
        <w:ind w:left="105"/>
        <w:rPr>
          <w:sz w:val="28"/>
          <w:szCs w:val="28"/>
        </w:rPr>
      </w:pPr>
    </w:p>
    <w:p w:rsidR="00EC67EB" w:rsidRDefault="00EC67EB" w:rsidP="00EC67EB">
      <w:pPr>
        <w:pStyle w:val="ae"/>
        <w:rPr>
          <w:sz w:val="28"/>
          <w:szCs w:val="28"/>
        </w:rPr>
      </w:pPr>
      <w:r>
        <w:rPr>
          <w:sz w:val="28"/>
          <w:szCs w:val="28"/>
        </w:rPr>
        <w:t xml:space="preserve"> </w:t>
      </w:r>
    </w:p>
    <w:p w:rsidR="00EC67EB" w:rsidRDefault="00EC67EB" w:rsidP="00EC67EB">
      <w:pPr>
        <w:pStyle w:val="ae"/>
        <w:rPr>
          <w:sz w:val="28"/>
          <w:szCs w:val="28"/>
        </w:rPr>
      </w:pPr>
    </w:p>
    <w:p w:rsidR="00EC67EB" w:rsidRPr="00865FBA" w:rsidRDefault="00EC67EB" w:rsidP="00EC67EB">
      <w:pPr>
        <w:pStyle w:val="ae"/>
        <w:jc w:val="both"/>
      </w:pPr>
    </w:p>
    <w:p w:rsidR="00EC67EB" w:rsidRDefault="00EC67EB" w:rsidP="00EC67EB"/>
    <w:p w:rsidR="00EC67EB" w:rsidRDefault="00EC67EB" w:rsidP="00EC67EB">
      <w:pPr>
        <w:ind w:firstLine="284"/>
        <w:jc w:val="both"/>
        <w:rPr>
          <w:b/>
          <w:sz w:val="28"/>
          <w:szCs w:val="28"/>
        </w:rPr>
      </w:pPr>
    </w:p>
    <w:p w:rsidR="00EC67EB" w:rsidRDefault="00EC67EB" w:rsidP="00EC67EB">
      <w:pPr>
        <w:pStyle w:val="ae"/>
        <w:rPr>
          <w:b/>
          <w:sz w:val="28"/>
          <w:szCs w:val="28"/>
        </w:rPr>
      </w:pPr>
      <w:r>
        <w:rPr>
          <w:b/>
          <w:sz w:val="28"/>
          <w:szCs w:val="28"/>
        </w:rPr>
        <w:t xml:space="preserve">6.2.2.Контрольные  задания для оценки уровня физической подготовленности воспитанников основной медицинской группы.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94"/>
        <w:gridCol w:w="1134"/>
        <w:gridCol w:w="1134"/>
        <w:gridCol w:w="992"/>
        <w:gridCol w:w="1276"/>
        <w:gridCol w:w="1276"/>
      </w:tblGrid>
      <w:tr w:rsidR="00EC67EB" w:rsidTr="006A5E6A">
        <w:trPr>
          <w:trHeight w:val="555"/>
        </w:trPr>
        <w:tc>
          <w:tcPr>
            <w:tcW w:w="9606" w:type="dxa"/>
            <w:gridSpan w:val="6"/>
          </w:tcPr>
          <w:p w:rsidR="00EC67EB" w:rsidRPr="00E23E55" w:rsidRDefault="00EC67EB" w:rsidP="006A5E6A">
            <w:pPr>
              <w:pStyle w:val="ae"/>
              <w:ind w:left="108"/>
              <w:rPr>
                <w:b/>
                <w:sz w:val="28"/>
                <w:szCs w:val="28"/>
              </w:rPr>
            </w:pPr>
            <w:r w:rsidRPr="00E23E55">
              <w:rPr>
                <w:b/>
                <w:sz w:val="28"/>
                <w:szCs w:val="28"/>
              </w:rPr>
              <w:t xml:space="preserve">Девушки (в очках). </w:t>
            </w:r>
          </w:p>
          <w:p w:rsidR="00EC67EB" w:rsidRPr="00E23E55" w:rsidRDefault="00EC67EB" w:rsidP="006A5E6A">
            <w:pPr>
              <w:pStyle w:val="ae"/>
              <w:ind w:left="108"/>
              <w:rPr>
                <w:b/>
                <w:sz w:val="28"/>
                <w:szCs w:val="28"/>
              </w:rPr>
            </w:pPr>
          </w:p>
        </w:tc>
      </w:tr>
      <w:tr w:rsidR="00EC67EB" w:rsidTr="006A5E6A">
        <w:tblPrEx>
          <w:tblLook w:val="04A0"/>
        </w:tblPrEx>
        <w:trPr>
          <w:tblHeader/>
        </w:trPr>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Вид задания</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5</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3</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w:t>
            </w:r>
          </w:p>
        </w:tc>
      </w:tr>
      <w:tr w:rsidR="00EC67EB" w:rsidTr="006A5E6A">
        <w:tblPrEx>
          <w:tblLook w:val="04A0"/>
        </w:tblPrEx>
        <w:trPr>
          <w:trHeight w:val="773"/>
        </w:trPr>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numPr>
                <w:ilvl w:val="0"/>
                <w:numId w:val="18"/>
              </w:numPr>
              <w:suppressAutoHyphens w:val="0"/>
              <w:rPr>
                <w:sz w:val="28"/>
                <w:szCs w:val="28"/>
              </w:rPr>
            </w:pPr>
            <w:proofErr w:type="gramStart"/>
            <w:r w:rsidRPr="00E23E55">
              <w:rPr>
                <w:sz w:val="28"/>
                <w:szCs w:val="28"/>
              </w:rPr>
              <w:t>Бег (челнок</w:t>
            </w:r>
            <w:proofErr w:type="gramEnd"/>
          </w:p>
          <w:p w:rsidR="00EC67EB" w:rsidRPr="00E23E55" w:rsidRDefault="00EC67EB" w:rsidP="006A5E6A">
            <w:pPr>
              <w:pStyle w:val="ae"/>
              <w:ind w:left="360"/>
              <w:rPr>
                <w:sz w:val="28"/>
                <w:szCs w:val="28"/>
              </w:rPr>
            </w:pPr>
            <w:r w:rsidRPr="00E23E55">
              <w:rPr>
                <w:sz w:val="28"/>
                <w:szCs w:val="28"/>
              </w:rPr>
              <w:t>3х10 м</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9.15</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9.45</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10.30</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11.00</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11.30</w:t>
            </w: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2.Бег 100 м (сек.)</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15.9</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16.2</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16.7</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17.3</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18.6</w:t>
            </w: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3.Бег 2000 м (мин. сек)</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10.30</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10.45</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11.05</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11.25</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11.40</w:t>
            </w: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4. Прыжок в длину </w:t>
            </w:r>
            <w:proofErr w:type="gramStart"/>
            <w:r w:rsidRPr="00E23E55">
              <w:rPr>
                <w:sz w:val="28"/>
                <w:szCs w:val="28"/>
              </w:rPr>
              <w:t>с</w:t>
            </w:r>
            <w:proofErr w:type="gramEnd"/>
          </w:p>
          <w:p w:rsidR="00EC67EB" w:rsidRPr="00E23E55" w:rsidRDefault="00EC67EB" w:rsidP="006A5E6A">
            <w:pPr>
              <w:pStyle w:val="ae"/>
              <w:rPr>
                <w:sz w:val="28"/>
                <w:szCs w:val="28"/>
              </w:rPr>
            </w:pPr>
            <w:r w:rsidRPr="00E23E55">
              <w:rPr>
                <w:sz w:val="28"/>
                <w:szCs w:val="28"/>
              </w:rPr>
              <w:t>места (см.</w:t>
            </w:r>
            <w:proofErr w:type="gramStart"/>
            <w:r w:rsidRPr="00E23E55">
              <w:rPr>
                <w:sz w:val="28"/>
                <w:szCs w:val="28"/>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190</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180</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170</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160</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150</w:t>
            </w: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5. Прыжок  через скакалк</w:t>
            </w:r>
            <w:proofErr w:type="gramStart"/>
            <w:r w:rsidRPr="00E23E55">
              <w:rPr>
                <w:sz w:val="28"/>
                <w:szCs w:val="28"/>
              </w:rPr>
              <w:t>у(</w:t>
            </w:r>
            <w:proofErr w:type="gramEnd"/>
            <w:r w:rsidRPr="00E23E55">
              <w:rPr>
                <w:sz w:val="28"/>
                <w:szCs w:val="28"/>
              </w:rPr>
              <w:t xml:space="preserve"> кол-во раз в мин)</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120</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115</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105</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100</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90</w:t>
            </w:r>
          </w:p>
        </w:tc>
      </w:tr>
      <w:tr w:rsidR="00EC67EB" w:rsidTr="006A5E6A">
        <w:tblPrEx>
          <w:tblLook w:val="04A0"/>
        </w:tblPrEx>
        <w:trPr>
          <w:trHeight w:val="898"/>
        </w:trPr>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6. Подтягивание в висе </w:t>
            </w:r>
          </w:p>
          <w:p w:rsidR="00EC67EB" w:rsidRPr="00E23E55" w:rsidRDefault="00EC67EB" w:rsidP="006A5E6A">
            <w:pPr>
              <w:pStyle w:val="ae"/>
              <w:rPr>
                <w:sz w:val="28"/>
                <w:szCs w:val="28"/>
              </w:rPr>
            </w:pPr>
            <w:r w:rsidRPr="00E23E55">
              <w:rPr>
                <w:sz w:val="28"/>
                <w:szCs w:val="28"/>
              </w:rPr>
              <w:t xml:space="preserve">     на перекладине 100см</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18</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14</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10</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7</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5</w:t>
            </w: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r>
      <w:tr w:rsidR="00EC67EB" w:rsidTr="006A5E6A">
        <w:tblPrEx>
          <w:tblLook w:val="04A0"/>
        </w:tblPrEx>
        <w:trPr>
          <w:trHeight w:val="468"/>
        </w:trPr>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spacing w:before="240"/>
              <w:rPr>
                <w:sz w:val="28"/>
                <w:szCs w:val="28"/>
              </w:rPr>
            </w:pPr>
            <w:r w:rsidRPr="00E23E55">
              <w:rPr>
                <w:sz w:val="28"/>
                <w:szCs w:val="28"/>
              </w:rPr>
              <w:t>7. Прыжок  через скакалк</w:t>
            </w:r>
            <w:proofErr w:type="gramStart"/>
            <w:r w:rsidRPr="00E23E55">
              <w:rPr>
                <w:sz w:val="28"/>
                <w:szCs w:val="28"/>
              </w:rPr>
              <w:t>у(</w:t>
            </w:r>
            <w:proofErr w:type="gramEnd"/>
            <w:r w:rsidRPr="00E23E55">
              <w:rPr>
                <w:sz w:val="28"/>
                <w:szCs w:val="28"/>
              </w:rPr>
              <w:t xml:space="preserve"> кол-во раз за 30 сек)</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80</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70</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60</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50</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40</w:t>
            </w: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r>
      <w:tr w:rsidR="00EC67EB" w:rsidTr="006A5E6A">
        <w:tblPrEx>
          <w:tblLook w:val="04A0"/>
        </w:tblPrEx>
        <w:trPr>
          <w:trHeight w:val="403"/>
        </w:trPr>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8. Подъем туловища из положения лежа </w:t>
            </w:r>
            <w:proofErr w:type="gramStart"/>
            <w:r w:rsidRPr="00E23E55">
              <w:rPr>
                <w:sz w:val="28"/>
                <w:szCs w:val="28"/>
              </w:rPr>
              <w:t xml:space="preserve">( </w:t>
            </w:r>
            <w:proofErr w:type="gramEnd"/>
            <w:r w:rsidRPr="00E23E55">
              <w:rPr>
                <w:sz w:val="28"/>
                <w:szCs w:val="28"/>
              </w:rPr>
              <w:t>кол-во раз в мин)</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42</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38</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32</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28</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20</w:t>
            </w:r>
          </w:p>
        </w:tc>
      </w:tr>
      <w:tr w:rsidR="00EC67EB" w:rsidTr="006A5E6A">
        <w:tblPrEx>
          <w:tblLook w:val="04A0"/>
        </w:tblPrEx>
        <w:trPr>
          <w:trHeight w:val="403"/>
        </w:trPr>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lastRenderedPageBreak/>
              <w:t xml:space="preserve">9. Сгибание-разгибание </w:t>
            </w:r>
            <w:proofErr w:type="gramStart"/>
            <w:r w:rsidRPr="00E23E55">
              <w:rPr>
                <w:sz w:val="28"/>
                <w:szCs w:val="28"/>
              </w:rPr>
              <w:t>рук</w:t>
            </w:r>
            <w:proofErr w:type="gramEnd"/>
            <w:r w:rsidRPr="00E23E55">
              <w:rPr>
                <w:sz w:val="28"/>
                <w:szCs w:val="28"/>
              </w:rPr>
              <w:t xml:space="preserve"> в упоре лежа (кол-во раз)</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18</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12</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8</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5</w:t>
            </w: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3</w:t>
            </w: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p>
        </w:tc>
      </w:tr>
      <w:tr w:rsidR="00EC67EB" w:rsidTr="006A5E6A">
        <w:trPr>
          <w:trHeight w:val="405"/>
        </w:trPr>
        <w:tc>
          <w:tcPr>
            <w:tcW w:w="3794" w:type="dxa"/>
          </w:tcPr>
          <w:p w:rsidR="00EC67EB" w:rsidRPr="00E23E55" w:rsidRDefault="00EC67EB" w:rsidP="006A5E6A">
            <w:pPr>
              <w:pStyle w:val="ae"/>
              <w:rPr>
                <w:sz w:val="28"/>
                <w:szCs w:val="28"/>
              </w:rPr>
            </w:pPr>
            <w:r w:rsidRPr="00E23E55">
              <w:rPr>
                <w:sz w:val="28"/>
                <w:szCs w:val="28"/>
              </w:rPr>
              <w:t xml:space="preserve">10. Жим штанги лежа </w:t>
            </w:r>
            <w:proofErr w:type="gramStart"/>
            <w:r w:rsidRPr="00E23E55">
              <w:rPr>
                <w:sz w:val="28"/>
                <w:szCs w:val="28"/>
              </w:rPr>
              <w:t xml:space="preserve">( </w:t>
            </w:r>
            <w:proofErr w:type="gramEnd"/>
            <w:r w:rsidRPr="00E23E55">
              <w:rPr>
                <w:sz w:val="28"/>
                <w:szCs w:val="28"/>
              </w:rPr>
              <w:t>кол-во раз) вес 25кг</w:t>
            </w:r>
          </w:p>
        </w:tc>
        <w:tc>
          <w:tcPr>
            <w:tcW w:w="1134" w:type="dxa"/>
          </w:tcPr>
          <w:p w:rsidR="00EC67EB" w:rsidRPr="00E23E55" w:rsidRDefault="00EC67EB" w:rsidP="006A5E6A">
            <w:pPr>
              <w:pStyle w:val="ae"/>
              <w:rPr>
                <w:sz w:val="28"/>
                <w:szCs w:val="28"/>
              </w:rPr>
            </w:pPr>
            <w:r w:rsidRPr="00E23E55">
              <w:rPr>
                <w:sz w:val="28"/>
                <w:szCs w:val="28"/>
              </w:rPr>
              <w:t xml:space="preserve">    18</w:t>
            </w:r>
          </w:p>
        </w:tc>
        <w:tc>
          <w:tcPr>
            <w:tcW w:w="1134" w:type="dxa"/>
          </w:tcPr>
          <w:p w:rsidR="00EC67EB" w:rsidRPr="00E23E55" w:rsidRDefault="00EC67EB" w:rsidP="006A5E6A">
            <w:pPr>
              <w:pStyle w:val="ae"/>
              <w:rPr>
                <w:sz w:val="28"/>
                <w:szCs w:val="28"/>
              </w:rPr>
            </w:pPr>
            <w:r w:rsidRPr="00E23E55">
              <w:rPr>
                <w:sz w:val="28"/>
                <w:szCs w:val="28"/>
              </w:rPr>
              <w:t xml:space="preserve">   12</w:t>
            </w:r>
          </w:p>
        </w:tc>
        <w:tc>
          <w:tcPr>
            <w:tcW w:w="992" w:type="dxa"/>
          </w:tcPr>
          <w:p w:rsidR="00EC67EB" w:rsidRPr="00E23E55" w:rsidRDefault="00EC67EB" w:rsidP="006A5E6A">
            <w:pPr>
              <w:pStyle w:val="ae"/>
              <w:rPr>
                <w:sz w:val="28"/>
                <w:szCs w:val="28"/>
              </w:rPr>
            </w:pPr>
            <w:r w:rsidRPr="00E23E55">
              <w:rPr>
                <w:sz w:val="28"/>
                <w:szCs w:val="28"/>
              </w:rPr>
              <w:t xml:space="preserve">   8</w:t>
            </w:r>
          </w:p>
        </w:tc>
        <w:tc>
          <w:tcPr>
            <w:tcW w:w="1276" w:type="dxa"/>
          </w:tcPr>
          <w:p w:rsidR="00EC67EB" w:rsidRPr="00E23E55" w:rsidRDefault="00EC67EB" w:rsidP="006A5E6A">
            <w:pPr>
              <w:pStyle w:val="ae"/>
              <w:rPr>
                <w:sz w:val="28"/>
                <w:szCs w:val="28"/>
              </w:rPr>
            </w:pPr>
            <w:r w:rsidRPr="00E23E55">
              <w:rPr>
                <w:sz w:val="28"/>
                <w:szCs w:val="28"/>
              </w:rPr>
              <w:t xml:space="preserve">    5</w:t>
            </w:r>
          </w:p>
        </w:tc>
        <w:tc>
          <w:tcPr>
            <w:tcW w:w="1276" w:type="dxa"/>
          </w:tcPr>
          <w:p w:rsidR="00EC67EB" w:rsidRPr="00E23E55" w:rsidRDefault="00EC67EB" w:rsidP="006A5E6A">
            <w:pPr>
              <w:pStyle w:val="ae"/>
              <w:rPr>
                <w:sz w:val="28"/>
                <w:szCs w:val="28"/>
              </w:rPr>
            </w:pPr>
            <w:r w:rsidRPr="00E23E55">
              <w:rPr>
                <w:sz w:val="28"/>
                <w:szCs w:val="28"/>
              </w:rPr>
              <w:t xml:space="preserve">   3. </w:t>
            </w:r>
          </w:p>
        </w:tc>
      </w:tr>
    </w:tbl>
    <w:p w:rsidR="00EC67EB" w:rsidRDefault="00EC67EB" w:rsidP="00EC67EB">
      <w:pPr>
        <w:pStyle w:val="ae"/>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94"/>
        <w:gridCol w:w="1559"/>
        <w:gridCol w:w="1134"/>
        <w:gridCol w:w="1134"/>
        <w:gridCol w:w="992"/>
        <w:gridCol w:w="958"/>
      </w:tblGrid>
      <w:tr w:rsidR="00EC67EB" w:rsidTr="006A5E6A">
        <w:trPr>
          <w:trHeight w:val="240"/>
        </w:trPr>
        <w:tc>
          <w:tcPr>
            <w:tcW w:w="9571" w:type="dxa"/>
            <w:gridSpan w:val="6"/>
          </w:tcPr>
          <w:p w:rsidR="00EC67EB" w:rsidRPr="00E23E55" w:rsidRDefault="00EC67EB" w:rsidP="006A5E6A">
            <w:pPr>
              <w:pStyle w:val="ae"/>
              <w:rPr>
                <w:b/>
                <w:sz w:val="28"/>
                <w:szCs w:val="28"/>
              </w:rPr>
            </w:pPr>
            <w:r w:rsidRPr="00E23E55">
              <w:rPr>
                <w:b/>
                <w:sz w:val="28"/>
                <w:szCs w:val="28"/>
              </w:rPr>
              <w:t>Юноши.</w:t>
            </w:r>
          </w:p>
          <w:p w:rsidR="00EC67EB" w:rsidRPr="00E23E55" w:rsidRDefault="00EC67EB" w:rsidP="006A5E6A">
            <w:pPr>
              <w:pStyle w:val="ae"/>
              <w:ind w:left="108"/>
              <w:rPr>
                <w:sz w:val="28"/>
                <w:szCs w:val="28"/>
              </w:rPr>
            </w:pP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Вид задания</w:t>
            </w:r>
          </w:p>
        </w:tc>
        <w:tc>
          <w:tcPr>
            <w:tcW w:w="1559"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5</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4</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2</w:t>
            </w:r>
          </w:p>
        </w:tc>
        <w:tc>
          <w:tcPr>
            <w:tcW w:w="958"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w:t>
            </w: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numPr>
                <w:ilvl w:val="0"/>
                <w:numId w:val="19"/>
              </w:numPr>
              <w:suppressAutoHyphens w:val="0"/>
              <w:rPr>
                <w:sz w:val="28"/>
                <w:szCs w:val="28"/>
              </w:rPr>
            </w:pPr>
            <w:r w:rsidRPr="00E23E55">
              <w:rPr>
                <w:sz w:val="28"/>
                <w:szCs w:val="28"/>
              </w:rPr>
              <w:t>Бег (челнок) 3х10 м</w:t>
            </w:r>
          </w:p>
        </w:tc>
        <w:tc>
          <w:tcPr>
            <w:tcW w:w="1559"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8.15</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8.45</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9.30</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10.30</w:t>
            </w:r>
          </w:p>
        </w:tc>
        <w:tc>
          <w:tcPr>
            <w:tcW w:w="958"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11.0</w:t>
            </w: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numPr>
                <w:ilvl w:val="0"/>
                <w:numId w:val="19"/>
              </w:numPr>
              <w:suppressAutoHyphens w:val="0"/>
              <w:rPr>
                <w:sz w:val="28"/>
                <w:szCs w:val="28"/>
              </w:rPr>
            </w:pPr>
            <w:r w:rsidRPr="00E23E55">
              <w:rPr>
                <w:sz w:val="28"/>
                <w:szCs w:val="28"/>
              </w:rPr>
              <w:t xml:space="preserve">Бег 100 м </w:t>
            </w:r>
            <w:proofErr w:type="gramStart"/>
            <w:r w:rsidRPr="00E23E55">
              <w:rPr>
                <w:sz w:val="28"/>
                <w:szCs w:val="28"/>
              </w:rPr>
              <w:t xml:space="preserve">( </w:t>
            </w:r>
            <w:proofErr w:type="gramEnd"/>
            <w:r w:rsidRPr="00E23E55">
              <w:rPr>
                <w:sz w:val="28"/>
                <w:szCs w:val="28"/>
              </w:rPr>
              <w:t>сек. )</w:t>
            </w:r>
          </w:p>
        </w:tc>
        <w:tc>
          <w:tcPr>
            <w:tcW w:w="1559"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13.2</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13.6</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14.0</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14.6</w:t>
            </w:r>
          </w:p>
        </w:tc>
        <w:tc>
          <w:tcPr>
            <w:tcW w:w="958"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14.9</w:t>
            </w: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numPr>
                <w:ilvl w:val="0"/>
                <w:numId w:val="19"/>
              </w:numPr>
              <w:suppressAutoHyphens w:val="0"/>
              <w:rPr>
                <w:sz w:val="28"/>
                <w:szCs w:val="28"/>
              </w:rPr>
            </w:pPr>
            <w:r w:rsidRPr="00E23E55">
              <w:rPr>
                <w:sz w:val="28"/>
                <w:szCs w:val="28"/>
              </w:rPr>
              <w:t xml:space="preserve">Бег 3000 м </w:t>
            </w:r>
            <w:proofErr w:type="gramStart"/>
            <w:r w:rsidRPr="00E23E55">
              <w:rPr>
                <w:sz w:val="28"/>
                <w:szCs w:val="28"/>
              </w:rPr>
              <w:t xml:space="preserve">( </w:t>
            </w:r>
            <w:proofErr w:type="gramEnd"/>
            <w:r w:rsidRPr="00E23E55">
              <w:rPr>
                <w:sz w:val="28"/>
                <w:szCs w:val="28"/>
              </w:rPr>
              <w:t>мин, сек )</w:t>
            </w:r>
          </w:p>
        </w:tc>
        <w:tc>
          <w:tcPr>
            <w:tcW w:w="1559"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12.20</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13.00</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13.40</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14.10</w:t>
            </w:r>
          </w:p>
        </w:tc>
        <w:tc>
          <w:tcPr>
            <w:tcW w:w="958"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14.30</w:t>
            </w: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numPr>
                <w:ilvl w:val="0"/>
                <w:numId w:val="19"/>
              </w:numPr>
              <w:suppressAutoHyphens w:val="0"/>
              <w:rPr>
                <w:sz w:val="28"/>
                <w:szCs w:val="28"/>
              </w:rPr>
            </w:pPr>
            <w:r w:rsidRPr="00E23E55">
              <w:rPr>
                <w:sz w:val="28"/>
                <w:szCs w:val="28"/>
              </w:rPr>
              <w:t>Прыжок  в длину с места (</w:t>
            </w:r>
            <w:proofErr w:type="gramStart"/>
            <w:r w:rsidRPr="00E23E55">
              <w:rPr>
                <w:sz w:val="28"/>
                <w:szCs w:val="28"/>
              </w:rPr>
              <w:t>см</w:t>
            </w:r>
            <w:proofErr w:type="gramEnd"/>
            <w:r w:rsidRPr="00E23E55">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250</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238</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225</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215</w:t>
            </w:r>
          </w:p>
        </w:tc>
        <w:tc>
          <w:tcPr>
            <w:tcW w:w="958"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205</w:t>
            </w: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numPr>
                <w:ilvl w:val="0"/>
                <w:numId w:val="19"/>
              </w:numPr>
              <w:suppressAutoHyphens w:val="0"/>
              <w:rPr>
                <w:sz w:val="28"/>
                <w:szCs w:val="28"/>
              </w:rPr>
            </w:pPr>
            <w:r w:rsidRPr="00E23E55">
              <w:rPr>
                <w:sz w:val="28"/>
                <w:szCs w:val="28"/>
              </w:rPr>
              <w:t>Прыжок  через скакалк</w:t>
            </w:r>
            <w:proofErr w:type="gramStart"/>
            <w:r w:rsidRPr="00E23E55">
              <w:rPr>
                <w:sz w:val="28"/>
                <w:szCs w:val="28"/>
              </w:rPr>
              <w:t>у(</w:t>
            </w:r>
            <w:proofErr w:type="gramEnd"/>
            <w:r w:rsidRPr="00E23E55">
              <w:rPr>
                <w:sz w:val="28"/>
                <w:szCs w:val="28"/>
              </w:rPr>
              <w:t xml:space="preserve"> кол-во раз в мин)</w:t>
            </w:r>
          </w:p>
        </w:tc>
        <w:tc>
          <w:tcPr>
            <w:tcW w:w="1559"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115</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110</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95</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85</w:t>
            </w:r>
          </w:p>
        </w:tc>
        <w:tc>
          <w:tcPr>
            <w:tcW w:w="958"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80</w:t>
            </w: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6.Метание гранаты (м)</w:t>
            </w:r>
          </w:p>
        </w:tc>
        <w:tc>
          <w:tcPr>
            <w:tcW w:w="1559"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38</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36</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34</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32</w:t>
            </w:r>
          </w:p>
        </w:tc>
        <w:tc>
          <w:tcPr>
            <w:tcW w:w="958"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27</w:t>
            </w:r>
          </w:p>
        </w:tc>
      </w:tr>
      <w:tr w:rsidR="00EC67EB" w:rsidTr="006A5E6A">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7.Подтягивание </w:t>
            </w:r>
            <w:proofErr w:type="gramStart"/>
            <w:r w:rsidRPr="00E23E55">
              <w:rPr>
                <w:sz w:val="28"/>
                <w:szCs w:val="28"/>
              </w:rPr>
              <w:t>на</w:t>
            </w:r>
            <w:proofErr w:type="gramEnd"/>
          </w:p>
          <w:p w:rsidR="00EC67EB" w:rsidRPr="00E23E55" w:rsidRDefault="00EC67EB" w:rsidP="006A5E6A">
            <w:pPr>
              <w:pStyle w:val="ae"/>
              <w:rPr>
                <w:sz w:val="28"/>
                <w:szCs w:val="28"/>
              </w:rPr>
            </w:pPr>
            <w:r w:rsidRPr="00E23E55">
              <w:rPr>
                <w:sz w:val="28"/>
                <w:szCs w:val="28"/>
              </w:rPr>
              <w:t xml:space="preserve">  высокой перекладине</w:t>
            </w:r>
          </w:p>
        </w:tc>
        <w:tc>
          <w:tcPr>
            <w:tcW w:w="1559"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12</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9</w:t>
            </w:r>
          </w:p>
        </w:tc>
        <w:tc>
          <w:tcPr>
            <w:tcW w:w="1134"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6</w:t>
            </w:r>
          </w:p>
        </w:tc>
        <w:tc>
          <w:tcPr>
            <w:tcW w:w="992"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4</w:t>
            </w:r>
          </w:p>
        </w:tc>
        <w:tc>
          <w:tcPr>
            <w:tcW w:w="958" w:type="dxa"/>
            <w:tcBorders>
              <w:top w:val="single" w:sz="4" w:space="0" w:color="auto"/>
              <w:left w:val="single" w:sz="4" w:space="0" w:color="auto"/>
              <w:bottom w:val="single" w:sz="4" w:space="0" w:color="auto"/>
              <w:right w:val="single" w:sz="4" w:space="0" w:color="auto"/>
            </w:tcBorders>
            <w:hideMark/>
          </w:tcPr>
          <w:p w:rsidR="00EC67EB" w:rsidRPr="00E23E55" w:rsidRDefault="00EC67EB" w:rsidP="006A5E6A">
            <w:pPr>
              <w:pStyle w:val="ae"/>
              <w:rPr>
                <w:sz w:val="28"/>
                <w:szCs w:val="28"/>
              </w:rPr>
            </w:pPr>
            <w:r w:rsidRPr="00E23E55">
              <w:rPr>
                <w:sz w:val="28"/>
                <w:szCs w:val="28"/>
              </w:rPr>
              <w:t xml:space="preserve">      2</w:t>
            </w:r>
          </w:p>
        </w:tc>
      </w:tr>
      <w:tr w:rsidR="00EC67EB" w:rsidTr="006A5E6A">
        <w:trPr>
          <w:trHeight w:val="390"/>
        </w:trPr>
        <w:tc>
          <w:tcPr>
            <w:tcW w:w="3794" w:type="dxa"/>
          </w:tcPr>
          <w:p w:rsidR="00EC67EB" w:rsidRPr="00E23E55" w:rsidRDefault="00EC67EB" w:rsidP="006A5E6A">
            <w:pPr>
              <w:pStyle w:val="ae"/>
              <w:ind w:left="108"/>
              <w:rPr>
                <w:sz w:val="28"/>
                <w:szCs w:val="28"/>
              </w:rPr>
            </w:pPr>
            <w:r w:rsidRPr="00E23E55">
              <w:rPr>
                <w:sz w:val="28"/>
                <w:szCs w:val="28"/>
              </w:rPr>
              <w:t xml:space="preserve">8. Сгибание-разгибание </w:t>
            </w:r>
            <w:proofErr w:type="gramStart"/>
            <w:r w:rsidRPr="00E23E55">
              <w:rPr>
                <w:sz w:val="28"/>
                <w:szCs w:val="28"/>
              </w:rPr>
              <w:t>рук</w:t>
            </w:r>
            <w:proofErr w:type="gramEnd"/>
            <w:r w:rsidRPr="00E23E55">
              <w:rPr>
                <w:sz w:val="28"/>
                <w:szCs w:val="28"/>
              </w:rPr>
              <w:t xml:space="preserve"> в упоре лежа (кол-во раз за 30 сек)</w:t>
            </w:r>
          </w:p>
        </w:tc>
        <w:tc>
          <w:tcPr>
            <w:tcW w:w="1559" w:type="dxa"/>
          </w:tcPr>
          <w:p w:rsidR="00EC67EB" w:rsidRPr="00E23E55" w:rsidRDefault="00EC67EB" w:rsidP="006A5E6A">
            <w:pPr>
              <w:pStyle w:val="ae"/>
              <w:ind w:left="108"/>
              <w:rPr>
                <w:sz w:val="28"/>
                <w:szCs w:val="28"/>
              </w:rPr>
            </w:pPr>
            <w:r w:rsidRPr="00E23E55">
              <w:rPr>
                <w:sz w:val="28"/>
                <w:szCs w:val="28"/>
              </w:rPr>
              <w:t xml:space="preserve">    38</w:t>
            </w:r>
          </w:p>
        </w:tc>
        <w:tc>
          <w:tcPr>
            <w:tcW w:w="1134" w:type="dxa"/>
          </w:tcPr>
          <w:p w:rsidR="00EC67EB" w:rsidRPr="00E23E55" w:rsidRDefault="00EC67EB" w:rsidP="006A5E6A">
            <w:pPr>
              <w:pStyle w:val="ae"/>
              <w:ind w:left="108"/>
              <w:rPr>
                <w:sz w:val="28"/>
                <w:szCs w:val="28"/>
              </w:rPr>
            </w:pPr>
            <w:r w:rsidRPr="00E23E55">
              <w:rPr>
                <w:sz w:val="28"/>
                <w:szCs w:val="28"/>
              </w:rPr>
              <w:t xml:space="preserve">  32</w:t>
            </w:r>
          </w:p>
        </w:tc>
        <w:tc>
          <w:tcPr>
            <w:tcW w:w="1134" w:type="dxa"/>
          </w:tcPr>
          <w:p w:rsidR="00EC67EB" w:rsidRPr="00E23E55" w:rsidRDefault="00EC67EB" w:rsidP="006A5E6A">
            <w:pPr>
              <w:pStyle w:val="ae"/>
              <w:ind w:left="108"/>
              <w:rPr>
                <w:sz w:val="28"/>
                <w:szCs w:val="28"/>
              </w:rPr>
            </w:pPr>
            <w:r w:rsidRPr="00E23E55">
              <w:rPr>
                <w:sz w:val="28"/>
                <w:szCs w:val="28"/>
              </w:rPr>
              <w:t xml:space="preserve">   28</w:t>
            </w:r>
          </w:p>
        </w:tc>
        <w:tc>
          <w:tcPr>
            <w:tcW w:w="992" w:type="dxa"/>
          </w:tcPr>
          <w:p w:rsidR="00EC67EB" w:rsidRPr="00E23E55" w:rsidRDefault="00EC67EB" w:rsidP="006A5E6A">
            <w:pPr>
              <w:pStyle w:val="ae"/>
              <w:ind w:left="108"/>
              <w:rPr>
                <w:sz w:val="28"/>
                <w:szCs w:val="28"/>
              </w:rPr>
            </w:pPr>
            <w:r w:rsidRPr="00E23E55">
              <w:rPr>
                <w:sz w:val="28"/>
                <w:szCs w:val="28"/>
              </w:rPr>
              <w:t xml:space="preserve">   24</w:t>
            </w:r>
          </w:p>
        </w:tc>
        <w:tc>
          <w:tcPr>
            <w:tcW w:w="958" w:type="dxa"/>
          </w:tcPr>
          <w:p w:rsidR="00EC67EB" w:rsidRPr="00E23E55" w:rsidRDefault="00EC67EB" w:rsidP="006A5E6A">
            <w:pPr>
              <w:pStyle w:val="ae"/>
              <w:ind w:left="108"/>
              <w:rPr>
                <w:sz w:val="28"/>
                <w:szCs w:val="28"/>
              </w:rPr>
            </w:pPr>
            <w:r w:rsidRPr="00E23E55">
              <w:rPr>
                <w:sz w:val="28"/>
                <w:szCs w:val="28"/>
              </w:rPr>
              <w:t xml:space="preserve">   18</w:t>
            </w:r>
          </w:p>
        </w:tc>
      </w:tr>
      <w:tr w:rsidR="00EC67EB" w:rsidTr="006A5E6A">
        <w:trPr>
          <w:trHeight w:val="390"/>
        </w:trPr>
        <w:tc>
          <w:tcPr>
            <w:tcW w:w="3794" w:type="dxa"/>
          </w:tcPr>
          <w:p w:rsidR="00EC67EB" w:rsidRPr="00E23E55" w:rsidRDefault="00EC67EB" w:rsidP="006A5E6A">
            <w:pPr>
              <w:pStyle w:val="ae"/>
              <w:ind w:left="108"/>
              <w:rPr>
                <w:sz w:val="28"/>
                <w:szCs w:val="28"/>
              </w:rPr>
            </w:pPr>
            <w:r w:rsidRPr="00E23E55">
              <w:rPr>
                <w:sz w:val="28"/>
                <w:szCs w:val="28"/>
              </w:rPr>
              <w:t xml:space="preserve">9. Подъем туловища из положения лежа </w:t>
            </w:r>
            <w:proofErr w:type="gramStart"/>
            <w:r w:rsidRPr="00E23E55">
              <w:rPr>
                <w:sz w:val="28"/>
                <w:szCs w:val="28"/>
              </w:rPr>
              <w:t xml:space="preserve">( </w:t>
            </w:r>
            <w:proofErr w:type="gramEnd"/>
            <w:r w:rsidRPr="00E23E55">
              <w:rPr>
                <w:sz w:val="28"/>
                <w:szCs w:val="28"/>
              </w:rPr>
              <w:t>кол-во раз в мин)</w:t>
            </w:r>
          </w:p>
        </w:tc>
        <w:tc>
          <w:tcPr>
            <w:tcW w:w="1559" w:type="dxa"/>
          </w:tcPr>
          <w:p w:rsidR="00EC67EB" w:rsidRPr="00E23E55" w:rsidRDefault="00EC67EB" w:rsidP="006A5E6A">
            <w:pPr>
              <w:pStyle w:val="ae"/>
              <w:ind w:left="108"/>
              <w:rPr>
                <w:sz w:val="28"/>
                <w:szCs w:val="28"/>
              </w:rPr>
            </w:pPr>
            <w:r w:rsidRPr="00E23E55">
              <w:rPr>
                <w:sz w:val="28"/>
                <w:szCs w:val="28"/>
              </w:rPr>
              <w:t xml:space="preserve">   46</w:t>
            </w:r>
          </w:p>
        </w:tc>
        <w:tc>
          <w:tcPr>
            <w:tcW w:w="1134" w:type="dxa"/>
          </w:tcPr>
          <w:p w:rsidR="00EC67EB" w:rsidRPr="00E23E55" w:rsidRDefault="00EC67EB" w:rsidP="006A5E6A">
            <w:pPr>
              <w:pStyle w:val="ae"/>
              <w:ind w:left="108"/>
              <w:rPr>
                <w:sz w:val="28"/>
                <w:szCs w:val="28"/>
              </w:rPr>
            </w:pPr>
            <w:r w:rsidRPr="00E23E55">
              <w:rPr>
                <w:sz w:val="28"/>
                <w:szCs w:val="28"/>
              </w:rPr>
              <w:t xml:space="preserve">  42</w:t>
            </w:r>
          </w:p>
        </w:tc>
        <w:tc>
          <w:tcPr>
            <w:tcW w:w="1134" w:type="dxa"/>
          </w:tcPr>
          <w:p w:rsidR="00EC67EB" w:rsidRPr="00E23E55" w:rsidRDefault="00EC67EB" w:rsidP="006A5E6A">
            <w:pPr>
              <w:pStyle w:val="ae"/>
              <w:ind w:left="108"/>
              <w:rPr>
                <w:sz w:val="28"/>
                <w:szCs w:val="28"/>
              </w:rPr>
            </w:pPr>
            <w:r w:rsidRPr="00E23E55">
              <w:rPr>
                <w:sz w:val="28"/>
                <w:szCs w:val="28"/>
              </w:rPr>
              <w:t xml:space="preserve">  38</w:t>
            </w:r>
          </w:p>
        </w:tc>
        <w:tc>
          <w:tcPr>
            <w:tcW w:w="992" w:type="dxa"/>
          </w:tcPr>
          <w:p w:rsidR="00EC67EB" w:rsidRPr="00E23E55" w:rsidRDefault="00EC67EB" w:rsidP="006A5E6A">
            <w:pPr>
              <w:pStyle w:val="ae"/>
              <w:ind w:left="108"/>
              <w:rPr>
                <w:sz w:val="28"/>
                <w:szCs w:val="28"/>
              </w:rPr>
            </w:pPr>
            <w:r w:rsidRPr="00E23E55">
              <w:rPr>
                <w:sz w:val="28"/>
                <w:szCs w:val="28"/>
              </w:rPr>
              <w:t xml:space="preserve">  32</w:t>
            </w:r>
          </w:p>
        </w:tc>
        <w:tc>
          <w:tcPr>
            <w:tcW w:w="958" w:type="dxa"/>
          </w:tcPr>
          <w:p w:rsidR="00EC67EB" w:rsidRPr="00E23E55" w:rsidRDefault="00EC67EB" w:rsidP="006A5E6A">
            <w:pPr>
              <w:pStyle w:val="ae"/>
              <w:ind w:left="108"/>
              <w:rPr>
                <w:sz w:val="28"/>
                <w:szCs w:val="28"/>
              </w:rPr>
            </w:pPr>
            <w:r w:rsidRPr="00E23E55">
              <w:rPr>
                <w:sz w:val="28"/>
                <w:szCs w:val="28"/>
              </w:rPr>
              <w:t xml:space="preserve">  24</w:t>
            </w:r>
          </w:p>
        </w:tc>
      </w:tr>
      <w:tr w:rsidR="00EC67EB" w:rsidTr="006A5E6A">
        <w:trPr>
          <w:trHeight w:val="585"/>
        </w:trPr>
        <w:tc>
          <w:tcPr>
            <w:tcW w:w="3794" w:type="dxa"/>
          </w:tcPr>
          <w:p w:rsidR="00EC67EB" w:rsidRPr="00E23E55" w:rsidRDefault="00EC67EB" w:rsidP="006A5E6A">
            <w:pPr>
              <w:pStyle w:val="ae"/>
              <w:ind w:left="108"/>
              <w:rPr>
                <w:sz w:val="28"/>
                <w:szCs w:val="28"/>
              </w:rPr>
            </w:pPr>
            <w:r w:rsidRPr="00E23E55">
              <w:rPr>
                <w:sz w:val="28"/>
                <w:szCs w:val="28"/>
              </w:rPr>
              <w:t xml:space="preserve">10. Жим штанги лежа </w:t>
            </w:r>
            <w:proofErr w:type="gramStart"/>
            <w:r w:rsidRPr="00E23E55">
              <w:rPr>
                <w:sz w:val="28"/>
                <w:szCs w:val="28"/>
              </w:rPr>
              <w:t xml:space="preserve">( </w:t>
            </w:r>
            <w:proofErr w:type="gramEnd"/>
            <w:r w:rsidRPr="00E23E55">
              <w:rPr>
                <w:sz w:val="28"/>
                <w:szCs w:val="28"/>
              </w:rPr>
              <w:t>кол-во раз) вес 55 кг</w:t>
            </w:r>
          </w:p>
        </w:tc>
        <w:tc>
          <w:tcPr>
            <w:tcW w:w="1559" w:type="dxa"/>
          </w:tcPr>
          <w:p w:rsidR="00EC67EB" w:rsidRPr="00E23E55" w:rsidRDefault="00EC67EB" w:rsidP="006A5E6A">
            <w:pPr>
              <w:pStyle w:val="ae"/>
              <w:ind w:left="108"/>
              <w:rPr>
                <w:sz w:val="28"/>
                <w:szCs w:val="28"/>
              </w:rPr>
            </w:pPr>
            <w:r w:rsidRPr="00E23E55">
              <w:rPr>
                <w:sz w:val="28"/>
                <w:szCs w:val="28"/>
              </w:rPr>
              <w:t>12</w:t>
            </w:r>
          </w:p>
        </w:tc>
        <w:tc>
          <w:tcPr>
            <w:tcW w:w="1134" w:type="dxa"/>
          </w:tcPr>
          <w:p w:rsidR="00EC67EB" w:rsidRPr="00E23E55" w:rsidRDefault="00EC67EB" w:rsidP="006A5E6A">
            <w:pPr>
              <w:pStyle w:val="ae"/>
              <w:ind w:left="108"/>
              <w:rPr>
                <w:sz w:val="28"/>
                <w:szCs w:val="28"/>
              </w:rPr>
            </w:pPr>
            <w:r w:rsidRPr="00E23E55">
              <w:rPr>
                <w:sz w:val="28"/>
                <w:szCs w:val="28"/>
              </w:rPr>
              <w:t>10</w:t>
            </w:r>
          </w:p>
        </w:tc>
        <w:tc>
          <w:tcPr>
            <w:tcW w:w="1134" w:type="dxa"/>
          </w:tcPr>
          <w:p w:rsidR="00EC67EB" w:rsidRPr="00E23E55" w:rsidRDefault="00EC67EB" w:rsidP="006A5E6A">
            <w:pPr>
              <w:pStyle w:val="ae"/>
              <w:ind w:left="108"/>
              <w:rPr>
                <w:sz w:val="28"/>
                <w:szCs w:val="28"/>
              </w:rPr>
            </w:pPr>
            <w:r w:rsidRPr="00E23E55">
              <w:rPr>
                <w:sz w:val="28"/>
                <w:szCs w:val="28"/>
              </w:rPr>
              <w:t>6</w:t>
            </w:r>
          </w:p>
        </w:tc>
        <w:tc>
          <w:tcPr>
            <w:tcW w:w="992" w:type="dxa"/>
          </w:tcPr>
          <w:p w:rsidR="00EC67EB" w:rsidRPr="00E23E55" w:rsidRDefault="00EC67EB" w:rsidP="006A5E6A">
            <w:pPr>
              <w:pStyle w:val="ae"/>
              <w:ind w:left="108"/>
              <w:rPr>
                <w:sz w:val="28"/>
                <w:szCs w:val="28"/>
              </w:rPr>
            </w:pPr>
            <w:r w:rsidRPr="00E23E55">
              <w:rPr>
                <w:sz w:val="28"/>
                <w:szCs w:val="28"/>
              </w:rPr>
              <w:t>3</w:t>
            </w:r>
          </w:p>
        </w:tc>
        <w:tc>
          <w:tcPr>
            <w:tcW w:w="958" w:type="dxa"/>
          </w:tcPr>
          <w:p w:rsidR="00EC67EB" w:rsidRPr="00E23E55" w:rsidRDefault="00EC67EB" w:rsidP="006A5E6A">
            <w:pPr>
              <w:pStyle w:val="ae"/>
              <w:ind w:left="108"/>
              <w:rPr>
                <w:sz w:val="28"/>
                <w:szCs w:val="28"/>
              </w:rPr>
            </w:pPr>
            <w:r w:rsidRPr="00E23E55">
              <w:rPr>
                <w:sz w:val="28"/>
                <w:szCs w:val="28"/>
              </w:rPr>
              <w:t>1</w:t>
            </w:r>
          </w:p>
        </w:tc>
      </w:tr>
    </w:tbl>
    <w:p w:rsidR="00EC67EB" w:rsidRPr="00AB4CC7" w:rsidRDefault="00EC67EB" w:rsidP="00EC67EB">
      <w:pPr>
        <w:pStyle w:val="ae"/>
        <w:rPr>
          <w:sz w:val="28"/>
          <w:szCs w:val="28"/>
        </w:rPr>
      </w:pPr>
    </w:p>
    <w:p w:rsidR="00EC67EB" w:rsidRDefault="00EC67EB" w:rsidP="00EC67EB">
      <w:pPr>
        <w:pStyle w:val="ae"/>
        <w:rPr>
          <w:sz w:val="28"/>
          <w:szCs w:val="28"/>
        </w:rPr>
      </w:pPr>
    </w:p>
    <w:p w:rsidR="00C30268" w:rsidRDefault="00C30268" w:rsidP="00C30268">
      <w:pPr>
        <w:pStyle w:val="ae"/>
        <w:ind w:left="420"/>
        <w:rPr>
          <w:b/>
          <w:sz w:val="28"/>
          <w:szCs w:val="28"/>
        </w:rPr>
      </w:pPr>
    </w:p>
    <w:p w:rsidR="00C30268" w:rsidRPr="00C30268" w:rsidRDefault="00C30268" w:rsidP="00C30268">
      <w:pPr>
        <w:pStyle w:val="ae"/>
        <w:ind w:left="420"/>
        <w:rPr>
          <w:b/>
          <w:sz w:val="28"/>
          <w:szCs w:val="28"/>
        </w:rPr>
      </w:pPr>
      <w:r>
        <w:rPr>
          <w:b/>
          <w:sz w:val="28"/>
          <w:szCs w:val="28"/>
        </w:rPr>
        <w:lastRenderedPageBreak/>
        <w:t>7.</w:t>
      </w:r>
      <w:r w:rsidRPr="00C30268">
        <w:rPr>
          <w:b/>
          <w:sz w:val="28"/>
          <w:szCs w:val="28"/>
        </w:rPr>
        <w:t xml:space="preserve"> Материально техническое обеспечение дисциплины</w:t>
      </w:r>
    </w:p>
    <w:tbl>
      <w:tblPr>
        <w:tblStyle w:val="af1"/>
        <w:tblW w:w="14567" w:type="dxa"/>
        <w:tblLook w:val="01E0"/>
      </w:tblPr>
      <w:tblGrid>
        <w:gridCol w:w="543"/>
        <w:gridCol w:w="4285"/>
        <w:gridCol w:w="7"/>
        <w:gridCol w:w="1073"/>
        <w:gridCol w:w="2282"/>
        <w:gridCol w:w="2128"/>
        <w:gridCol w:w="2399"/>
        <w:gridCol w:w="1850"/>
      </w:tblGrid>
      <w:tr w:rsidR="00C30268" w:rsidRPr="00812655" w:rsidTr="006A5E6A">
        <w:tc>
          <w:tcPr>
            <w:tcW w:w="542" w:type="dxa"/>
            <w:hideMark/>
          </w:tcPr>
          <w:p w:rsidR="00C30268" w:rsidRPr="001A7E27" w:rsidRDefault="00C30268" w:rsidP="006A5E6A">
            <w:pPr>
              <w:pStyle w:val="ae"/>
            </w:pPr>
            <w:r w:rsidRPr="001A7E27">
              <w:t xml:space="preserve">№ </w:t>
            </w:r>
            <w:proofErr w:type="spellStart"/>
            <w:proofErr w:type="gramStart"/>
            <w:r w:rsidRPr="001A7E27">
              <w:t>п</w:t>
            </w:r>
            <w:proofErr w:type="spellEnd"/>
            <w:proofErr w:type="gramEnd"/>
            <w:r w:rsidRPr="001A7E27">
              <w:t>/</w:t>
            </w:r>
            <w:proofErr w:type="spellStart"/>
            <w:r w:rsidRPr="001A7E27">
              <w:t>п</w:t>
            </w:r>
            <w:proofErr w:type="spellEnd"/>
          </w:p>
        </w:tc>
        <w:tc>
          <w:tcPr>
            <w:tcW w:w="4286" w:type="dxa"/>
            <w:hideMark/>
          </w:tcPr>
          <w:p w:rsidR="00C30268" w:rsidRPr="001A7E27" w:rsidRDefault="00C30268" w:rsidP="006A5E6A">
            <w:pPr>
              <w:pStyle w:val="ae"/>
            </w:pPr>
            <w:r w:rsidRPr="001A7E27">
              <w:t>Наименование объектов и средств материально-технического оснащения</w:t>
            </w:r>
          </w:p>
        </w:tc>
        <w:tc>
          <w:tcPr>
            <w:tcW w:w="1080" w:type="dxa"/>
            <w:gridSpan w:val="2"/>
            <w:hideMark/>
          </w:tcPr>
          <w:p w:rsidR="00C30268" w:rsidRPr="001A7E27" w:rsidRDefault="00C30268" w:rsidP="006A5E6A">
            <w:pPr>
              <w:pStyle w:val="ae"/>
            </w:pPr>
            <w:r w:rsidRPr="001A7E27">
              <w:t>Имеется в наличии (кол-во)</w:t>
            </w:r>
          </w:p>
        </w:tc>
        <w:tc>
          <w:tcPr>
            <w:tcW w:w="2283" w:type="dxa"/>
            <w:hideMark/>
          </w:tcPr>
          <w:p w:rsidR="00C30268" w:rsidRPr="001A7E27" w:rsidRDefault="00C30268" w:rsidP="006A5E6A">
            <w:pPr>
              <w:pStyle w:val="ae"/>
            </w:pPr>
            <w:r w:rsidRPr="001A7E27">
              <w:t xml:space="preserve">Состояние </w:t>
            </w:r>
          </w:p>
        </w:tc>
        <w:tc>
          <w:tcPr>
            <w:tcW w:w="2129" w:type="dxa"/>
            <w:hideMark/>
          </w:tcPr>
          <w:p w:rsidR="00C30268" w:rsidRPr="001A7E27" w:rsidRDefault="00C30268" w:rsidP="006A5E6A">
            <w:pPr>
              <w:pStyle w:val="ae"/>
            </w:pPr>
            <w:r w:rsidRPr="001A7E27">
              <w:t>Требует ремонта</w:t>
            </w:r>
          </w:p>
        </w:tc>
        <w:tc>
          <w:tcPr>
            <w:tcW w:w="2397" w:type="dxa"/>
            <w:hideMark/>
          </w:tcPr>
          <w:p w:rsidR="00C30268" w:rsidRPr="001A7E27" w:rsidRDefault="00C30268" w:rsidP="006A5E6A">
            <w:pPr>
              <w:pStyle w:val="ae"/>
            </w:pPr>
            <w:r w:rsidRPr="001A7E27">
              <w:t>Требуется приобрести</w:t>
            </w:r>
          </w:p>
          <w:p w:rsidR="00C30268" w:rsidRPr="001A7E27" w:rsidRDefault="00C30268" w:rsidP="006A5E6A">
            <w:pPr>
              <w:pStyle w:val="ae"/>
            </w:pPr>
            <w:r w:rsidRPr="001A7E27">
              <w:t>(кол-во)</w:t>
            </w:r>
          </w:p>
        </w:tc>
        <w:tc>
          <w:tcPr>
            <w:tcW w:w="1850" w:type="dxa"/>
            <w:hideMark/>
          </w:tcPr>
          <w:p w:rsidR="00C30268" w:rsidRPr="001A7E27" w:rsidRDefault="00C30268" w:rsidP="006A5E6A">
            <w:pPr>
              <w:pStyle w:val="ae"/>
            </w:pPr>
            <w:r w:rsidRPr="001A7E27">
              <w:t>Примечание</w:t>
            </w:r>
          </w:p>
        </w:tc>
      </w:tr>
      <w:tr w:rsidR="00C30268" w:rsidRPr="00812655" w:rsidTr="006A5E6A">
        <w:tc>
          <w:tcPr>
            <w:tcW w:w="14567" w:type="dxa"/>
            <w:gridSpan w:val="8"/>
            <w:hideMark/>
          </w:tcPr>
          <w:p w:rsidR="00C30268" w:rsidRPr="00172507" w:rsidRDefault="00C30268" w:rsidP="006A5E6A">
            <w:pPr>
              <w:spacing w:before="100" w:beforeAutospacing="1" w:after="100" w:afterAutospacing="1"/>
              <w:jc w:val="both"/>
              <w:rPr>
                <w:sz w:val="24"/>
                <w:szCs w:val="24"/>
              </w:rPr>
            </w:pPr>
            <w:r w:rsidRPr="00172507">
              <w:rPr>
                <w:b/>
                <w:iCs/>
                <w:sz w:val="24"/>
                <w:szCs w:val="24"/>
              </w:rPr>
              <w:t>                     гимнастика</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1</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Стенка гимнастическая</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2</w:t>
            </w:r>
          </w:p>
        </w:tc>
        <w:tc>
          <w:tcPr>
            <w:tcW w:w="1850" w:type="dxa"/>
            <w:hideMark/>
          </w:tcPr>
          <w:p w:rsidR="00C30268" w:rsidRPr="00812655" w:rsidRDefault="00C30268" w:rsidP="006A5E6A">
            <w:pPr>
              <w:spacing w:before="100" w:beforeAutospacing="1" w:after="100" w:afterAutospacing="1"/>
              <w:jc w:val="both"/>
            </w:pPr>
            <w:r w:rsidRPr="00812655">
              <w:t> </w:t>
            </w:r>
            <w:r>
              <w:t xml:space="preserve">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2</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Бревно гимнастическое напольное</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pPr>
            <w:r>
              <w:t xml:space="preserve">                    -</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1</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3</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Бревно гимнастическое высокое</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1</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4</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Козел гимнастический</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1</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5</w:t>
            </w:r>
          </w:p>
        </w:tc>
        <w:tc>
          <w:tcPr>
            <w:tcW w:w="4286" w:type="dxa"/>
            <w:hideMark/>
          </w:tcPr>
          <w:p w:rsidR="00C30268" w:rsidRPr="00172507" w:rsidRDefault="00C30268" w:rsidP="006A5E6A">
            <w:pPr>
              <w:spacing w:before="100" w:beforeAutospacing="1" w:after="100" w:afterAutospacing="1"/>
              <w:rPr>
                <w:sz w:val="24"/>
                <w:szCs w:val="24"/>
              </w:rPr>
            </w:pPr>
            <w:r>
              <w:rPr>
                <w:sz w:val="24"/>
                <w:szCs w:val="24"/>
              </w:rPr>
              <w:t>Силовая скамья  В5000</w:t>
            </w:r>
          </w:p>
        </w:tc>
        <w:tc>
          <w:tcPr>
            <w:tcW w:w="1080" w:type="dxa"/>
            <w:gridSpan w:val="2"/>
          </w:tcPr>
          <w:p w:rsidR="00C30268" w:rsidRPr="00812655" w:rsidRDefault="00C30268" w:rsidP="006A5E6A">
            <w:pPr>
              <w:spacing w:before="100" w:beforeAutospacing="1" w:after="100" w:afterAutospacing="1"/>
              <w:jc w:val="center"/>
            </w:pPr>
            <w:r>
              <w:t>1</w:t>
            </w:r>
          </w:p>
        </w:tc>
        <w:tc>
          <w:tcPr>
            <w:tcW w:w="2283" w:type="dxa"/>
          </w:tcPr>
          <w:p w:rsidR="00C30268" w:rsidRPr="00812655" w:rsidRDefault="00C30268" w:rsidP="006A5E6A">
            <w:pPr>
              <w:spacing w:before="100" w:beforeAutospacing="1" w:after="100" w:afterAutospacing="1"/>
              <w:jc w:val="center"/>
            </w:pPr>
            <w:proofErr w:type="spellStart"/>
            <w:r>
              <w:t>Удовл</w:t>
            </w:r>
            <w:proofErr w:type="spellEnd"/>
            <w:r>
              <w:t>.</w:t>
            </w:r>
          </w:p>
        </w:tc>
        <w:tc>
          <w:tcPr>
            <w:tcW w:w="2129" w:type="dxa"/>
          </w:tcPr>
          <w:p w:rsidR="00C30268" w:rsidRPr="00812655" w:rsidRDefault="00C30268" w:rsidP="006A5E6A">
            <w:pPr>
              <w:spacing w:before="100" w:beforeAutospacing="1" w:after="100" w:afterAutospacing="1"/>
              <w:jc w:val="center"/>
            </w:pPr>
            <w:r>
              <w:t>да</w:t>
            </w:r>
          </w:p>
        </w:tc>
        <w:tc>
          <w:tcPr>
            <w:tcW w:w="2397" w:type="dxa"/>
          </w:tcPr>
          <w:p w:rsidR="00C30268" w:rsidRPr="00812655" w:rsidRDefault="00C30268" w:rsidP="006A5E6A">
            <w:pPr>
              <w:spacing w:before="100" w:beforeAutospacing="1" w:after="100" w:afterAutospacing="1"/>
              <w:jc w:val="center"/>
            </w:pPr>
            <w:r>
              <w:t>-</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6</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Перекладина гимнастическая</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2</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7</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Брусья гимнастические параллельные</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1</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8</w:t>
            </w:r>
          </w:p>
        </w:tc>
        <w:tc>
          <w:tcPr>
            <w:tcW w:w="4286" w:type="dxa"/>
            <w:hideMark/>
          </w:tcPr>
          <w:p w:rsidR="00C30268" w:rsidRPr="00737330" w:rsidRDefault="00C30268" w:rsidP="006A5E6A">
            <w:pPr>
              <w:spacing w:before="100" w:beforeAutospacing="1" w:after="100" w:afterAutospacing="1"/>
              <w:rPr>
                <w:sz w:val="24"/>
                <w:szCs w:val="24"/>
              </w:rPr>
            </w:pPr>
            <w:r>
              <w:rPr>
                <w:sz w:val="24"/>
                <w:szCs w:val="24"/>
              </w:rPr>
              <w:t>Силовая скамья</w:t>
            </w:r>
            <w:r>
              <w:rPr>
                <w:sz w:val="24"/>
                <w:szCs w:val="24"/>
                <w:lang w:val="en-US"/>
              </w:rPr>
              <w:t xml:space="preserve"> </w:t>
            </w:r>
          </w:p>
        </w:tc>
        <w:tc>
          <w:tcPr>
            <w:tcW w:w="1080" w:type="dxa"/>
            <w:gridSpan w:val="2"/>
          </w:tcPr>
          <w:p w:rsidR="00C30268" w:rsidRPr="00812655" w:rsidRDefault="00C30268" w:rsidP="006A5E6A">
            <w:pPr>
              <w:spacing w:before="100" w:beforeAutospacing="1" w:after="100" w:afterAutospacing="1"/>
              <w:jc w:val="center"/>
            </w:pPr>
            <w:r>
              <w:t>1</w:t>
            </w:r>
          </w:p>
        </w:tc>
        <w:tc>
          <w:tcPr>
            <w:tcW w:w="2283" w:type="dxa"/>
          </w:tcPr>
          <w:p w:rsidR="00C30268" w:rsidRPr="00812655" w:rsidRDefault="00C30268" w:rsidP="006A5E6A">
            <w:pPr>
              <w:spacing w:before="100" w:beforeAutospacing="1" w:after="100" w:afterAutospacing="1"/>
              <w:jc w:val="center"/>
            </w:pPr>
            <w:proofErr w:type="spellStart"/>
            <w:r>
              <w:t>Удовл</w:t>
            </w:r>
            <w:proofErr w:type="spellEnd"/>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9</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 xml:space="preserve">Канат </w:t>
            </w:r>
          </w:p>
        </w:tc>
        <w:tc>
          <w:tcPr>
            <w:tcW w:w="1080" w:type="dxa"/>
            <w:gridSpan w:val="2"/>
          </w:tcPr>
          <w:p w:rsidR="00C30268" w:rsidRPr="00812655" w:rsidRDefault="00C30268" w:rsidP="006A5E6A">
            <w:pPr>
              <w:spacing w:before="100" w:beforeAutospacing="1" w:after="100" w:afterAutospacing="1"/>
              <w:jc w:val="center"/>
            </w:pPr>
            <w:r>
              <w:t>1</w:t>
            </w:r>
          </w:p>
        </w:tc>
        <w:tc>
          <w:tcPr>
            <w:tcW w:w="2283" w:type="dxa"/>
          </w:tcPr>
          <w:p w:rsidR="00C30268" w:rsidRPr="00812655" w:rsidRDefault="00C30268" w:rsidP="006A5E6A">
            <w:pPr>
              <w:spacing w:before="100" w:beforeAutospacing="1" w:after="100" w:afterAutospacing="1"/>
              <w:jc w:val="center"/>
            </w:pPr>
            <w:r>
              <w:t>Хор.</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1</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10</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Мост гимнастический подкидной</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2</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11</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Скамейка гимнастическая</w:t>
            </w:r>
          </w:p>
        </w:tc>
        <w:tc>
          <w:tcPr>
            <w:tcW w:w="1080" w:type="dxa"/>
            <w:gridSpan w:val="2"/>
          </w:tcPr>
          <w:p w:rsidR="00C30268" w:rsidRPr="00812655" w:rsidRDefault="00C30268" w:rsidP="006A5E6A">
            <w:pPr>
              <w:spacing w:before="100" w:beforeAutospacing="1" w:after="100" w:afterAutospacing="1"/>
              <w:jc w:val="center"/>
            </w:pPr>
            <w:r>
              <w:t>1</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3</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12</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Скамья атлетическая</w:t>
            </w:r>
          </w:p>
        </w:tc>
        <w:tc>
          <w:tcPr>
            <w:tcW w:w="1080" w:type="dxa"/>
            <w:gridSpan w:val="2"/>
          </w:tcPr>
          <w:p w:rsidR="00C30268" w:rsidRPr="00812655" w:rsidRDefault="00C30268" w:rsidP="006A5E6A">
            <w:pPr>
              <w:spacing w:before="100" w:beforeAutospacing="1" w:after="100" w:afterAutospacing="1"/>
              <w:jc w:val="center"/>
            </w:pPr>
            <w:r>
              <w:t>1</w:t>
            </w:r>
          </w:p>
        </w:tc>
        <w:tc>
          <w:tcPr>
            <w:tcW w:w="2283" w:type="dxa"/>
          </w:tcPr>
          <w:p w:rsidR="00C30268" w:rsidRPr="00812655" w:rsidRDefault="00C30268" w:rsidP="006A5E6A">
            <w:pPr>
              <w:spacing w:before="100" w:beforeAutospacing="1" w:after="100" w:afterAutospacing="1"/>
              <w:jc w:val="center"/>
            </w:pPr>
            <w:proofErr w:type="spellStart"/>
            <w:r>
              <w:t>Удовл</w:t>
            </w:r>
            <w:proofErr w:type="spellEnd"/>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13</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Стойка для штанги</w:t>
            </w:r>
          </w:p>
        </w:tc>
        <w:tc>
          <w:tcPr>
            <w:tcW w:w="1080" w:type="dxa"/>
            <w:gridSpan w:val="2"/>
          </w:tcPr>
          <w:p w:rsidR="00C30268" w:rsidRPr="00812655" w:rsidRDefault="00C30268" w:rsidP="006A5E6A">
            <w:pPr>
              <w:spacing w:before="100" w:beforeAutospacing="1" w:after="100" w:afterAutospacing="1"/>
              <w:jc w:val="center"/>
            </w:pPr>
            <w:r>
              <w:t>1</w:t>
            </w:r>
          </w:p>
        </w:tc>
        <w:tc>
          <w:tcPr>
            <w:tcW w:w="2283" w:type="dxa"/>
          </w:tcPr>
          <w:p w:rsidR="00C30268" w:rsidRPr="00812655" w:rsidRDefault="00C30268" w:rsidP="006A5E6A">
            <w:pPr>
              <w:spacing w:before="100" w:beforeAutospacing="1" w:after="100" w:afterAutospacing="1"/>
              <w:jc w:val="center"/>
            </w:pPr>
            <w:proofErr w:type="spellStart"/>
            <w:r>
              <w:t>Удовл</w:t>
            </w:r>
            <w:proofErr w:type="spellEnd"/>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14</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Штанги тренировочные</w:t>
            </w:r>
          </w:p>
        </w:tc>
        <w:tc>
          <w:tcPr>
            <w:tcW w:w="1080" w:type="dxa"/>
            <w:gridSpan w:val="2"/>
          </w:tcPr>
          <w:p w:rsidR="00C30268" w:rsidRPr="00812655" w:rsidRDefault="00C30268" w:rsidP="006A5E6A">
            <w:pPr>
              <w:spacing w:before="100" w:beforeAutospacing="1" w:after="100" w:afterAutospacing="1"/>
              <w:jc w:val="center"/>
            </w:pPr>
            <w:r>
              <w:t>3</w:t>
            </w:r>
          </w:p>
        </w:tc>
        <w:tc>
          <w:tcPr>
            <w:tcW w:w="2283" w:type="dxa"/>
          </w:tcPr>
          <w:p w:rsidR="00C30268" w:rsidRPr="00812655" w:rsidRDefault="00C30268" w:rsidP="006A5E6A">
            <w:pPr>
              <w:spacing w:before="100" w:beforeAutospacing="1" w:after="100" w:afterAutospacing="1"/>
              <w:jc w:val="center"/>
            </w:pPr>
            <w:proofErr w:type="spellStart"/>
            <w:r>
              <w:t>Удовл</w:t>
            </w:r>
            <w:proofErr w:type="spellEnd"/>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2</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15</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Гантели наборные</w:t>
            </w:r>
          </w:p>
        </w:tc>
        <w:tc>
          <w:tcPr>
            <w:tcW w:w="1080" w:type="dxa"/>
            <w:gridSpan w:val="2"/>
          </w:tcPr>
          <w:p w:rsidR="00C30268" w:rsidRPr="00812655" w:rsidRDefault="00C30268" w:rsidP="006A5E6A">
            <w:pPr>
              <w:spacing w:before="100" w:beforeAutospacing="1" w:after="100" w:afterAutospacing="1"/>
              <w:jc w:val="center"/>
            </w:pPr>
            <w:r>
              <w:t>2</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6</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16</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Маты гимнастические</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8</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17</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Мяч набивной (1 кг, 2 кг, 3 кг)</w:t>
            </w:r>
          </w:p>
        </w:tc>
        <w:tc>
          <w:tcPr>
            <w:tcW w:w="1080" w:type="dxa"/>
            <w:gridSpan w:val="2"/>
          </w:tcPr>
          <w:p w:rsidR="00C30268" w:rsidRPr="00812655" w:rsidRDefault="00C30268" w:rsidP="006A5E6A">
            <w:pPr>
              <w:spacing w:before="100" w:beforeAutospacing="1" w:after="100" w:afterAutospacing="1"/>
              <w:jc w:val="center"/>
            </w:pPr>
            <w:r>
              <w:t>2</w:t>
            </w:r>
          </w:p>
        </w:tc>
        <w:tc>
          <w:tcPr>
            <w:tcW w:w="2283" w:type="dxa"/>
          </w:tcPr>
          <w:p w:rsidR="00C30268" w:rsidRPr="00812655" w:rsidRDefault="00C30268" w:rsidP="006A5E6A">
            <w:pPr>
              <w:spacing w:before="100" w:beforeAutospacing="1" w:after="100" w:afterAutospacing="1"/>
              <w:jc w:val="center"/>
            </w:pPr>
            <w:proofErr w:type="spellStart"/>
            <w:r>
              <w:t>Удовл</w:t>
            </w:r>
            <w:proofErr w:type="spellEnd"/>
            <w:r>
              <w:t>.</w:t>
            </w:r>
          </w:p>
        </w:tc>
        <w:tc>
          <w:tcPr>
            <w:tcW w:w="2129" w:type="dxa"/>
          </w:tcPr>
          <w:p w:rsidR="00C30268" w:rsidRPr="00812655" w:rsidRDefault="00C30268" w:rsidP="006A5E6A">
            <w:pPr>
              <w:spacing w:before="100" w:beforeAutospacing="1" w:after="100" w:afterAutospacing="1"/>
              <w:jc w:val="center"/>
            </w:pPr>
            <w:r>
              <w:t>да</w:t>
            </w:r>
          </w:p>
        </w:tc>
        <w:tc>
          <w:tcPr>
            <w:tcW w:w="2397" w:type="dxa"/>
          </w:tcPr>
          <w:p w:rsidR="00C30268" w:rsidRPr="00812655" w:rsidRDefault="00C30268" w:rsidP="006A5E6A">
            <w:pPr>
              <w:spacing w:before="100" w:beforeAutospacing="1" w:after="100" w:afterAutospacing="1"/>
              <w:jc w:val="center"/>
            </w:pPr>
            <w:r>
              <w:t>10</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18</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Скакалка гимнастическая</w:t>
            </w:r>
          </w:p>
        </w:tc>
        <w:tc>
          <w:tcPr>
            <w:tcW w:w="1080" w:type="dxa"/>
            <w:gridSpan w:val="2"/>
          </w:tcPr>
          <w:p w:rsidR="00C30268" w:rsidRPr="00812655" w:rsidRDefault="00C30268" w:rsidP="006A5E6A">
            <w:pPr>
              <w:spacing w:before="100" w:beforeAutospacing="1" w:after="100" w:afterAutospacing="1"/>
              <w:jc w:val="center"/>
            </w:pPr>
            <w:r>
              <w:t>8</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10</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19</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 xml:space="preserve">Мяч </w:t>
            </w:r>
            <w:r>
              <w:rPr>
                <w:sz w:val="24"/>
                <w:szCs w:val="24"/>
              </w:rPr>
              <w:t>«</w:t>
            </w:r>
            <w:proofErr w:type="spellStart"/>
            <w:r>
              <w:rPr>
                <w:sz w:val="24"/>
                <w:szCs w:val="24"/>
              </w:rPr>
              <w:t>фитбол</w:t>
            </w:r>
            <w:proofErr w:type="spellEnd"/>
            <w:r>
              <w:rPr>
                <w:sz w:val="24"/>
                <w:szCs w:val="24"/>
              </w:rPr>
              <w:t>»</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6</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20</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Обруч гимнастический</w:t>
            </w:r>
          </w:p>
        </w:tc>
        <w:tc>
          <w:tcPr>
            <w:tcW w:w="1080" w:type="dxa"/>
            <w:gridSpan w:val="2"/>
          </w:tcPr>
          <w:p w:rsidR="00C30268" w:rsidRPr="00812655" w:rsidRDefault="00C30268" w:rsidP="006A5E6A">
            <w:pPr>
              <w:spacing w:before="100" w:beforeAutospacing="1" w:after="100" w:afterAutospacing="1"/>
              <w:jc w:val="center"/>
            </w:pPr>
            <w:r>
              <w:t>4</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4</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14567" w:type="dxa"/>
            <w:gridSpan w:val="8"/>
          </w:tcPr>
          <w:p w:rsidR="00C30268" w:rsidRPr="00172507" w:rsidRDefault="00C30268" w:rsidP="006A5E6A">
            <w:pPr>
              <w:spacing w:before="100" w:beforeAutospacing="1" w:after="100" w:afterAutospacing="1"/>
              <w:jc w:val="center"/>
              <w:rPr>
                <w:sz w:val="24"/>
                <w:szCs w:val="24"/>
              </w:rPr>
            </w:pP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1</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Планка для прыжков в высоту</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2</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2</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Стойки для прыжков в высоту</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1</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3</w:t>
            </w:r>
          </w:p>
        </w:tc>
        <w:tc>
          <w:tcPr>
            <w:tcW w:w="4286" w:type="dxa"/>
            <w:hideMark/>
          </w:tcPr>
          <w:p w:rsidR="00C30268" w:rsidRPr="00172507" w:rsidRDefault="00C30268" w:rsidP="006A5E6A">
            <w:pPr>
              <w:spacing w:before="100" w:beforeAutospacing="1" w:after="100" w:afterAutospacing="1"/>
              <w:rPr>
                <w:sz w:val="24"/>
                <w:szCs w:val="24"/>
              </w:rPr>
            </w:pPr>
            <w:r>
              <w:rPr>
                <w:sz w:val="24"/>
                <w:szCs w:val="24"/>
              </w:rPr>
              <w:t xml:space="preserve">Велотренажер </w:t>
            </w:r>
          </w:p>
        </w:tc>
        <w:tc>
          <w:tcPr>
            <w:tcW w:w="1080" w:type="dxa"/>
            <w:gridSpan w:val="2"/>
          </w:tcPr>
          <w:p w:rsidR="00C30268" w:rsidRPr="00812655" w:rsidRDefault="00C30268" w:rsidP="006A5E6A">
            <w:pPr>
              <w:spacing w:before="100" w:beforeAutospacing="1" w:after="100" w:afterAutospacing="1"/>
              <w:jc w:val="center"/>
            </w:pPr>
            <w:r>
              <w:t>1</w:t>
            </w:r>
          </w:p>
        </w:tc>
        <w:tc>
          <w:tcPr>
            <w:tcW w:w="2283" w:type="dxa"/>
          </w:tcPr>
          <w:p w:rsidR="00C30268" w:rsidRPr="00812655" w:rsidRDefault="00C30268" w:rsidP="006A5E6A">
            <w:pPr>
              <w:spacing w:before="100" w:beforeAutospacing="1" w:after="100" w:afterAutospacing="1"/>
              <w:jc w:val="center"/>
            </w:pPr>
            <w:proofErr w:type="spellStart"/>
            <w:r>
              <w:t>Удовл</w:t>
            </w:r>
            <w:proofErr w:type="spellEnd"/>
            <w:r>
              <w:t xml:space="preserve">. </w:t>
            </w:r>
          </w:p>
        </w:tc>
        <w:tc>
          <w:tcPr>
            <w:tcW w:w="2129" w:type="dxa"/>
          </w:tcPr>
          <w:p w:rsidR="00C30268" w:rsidRPr="00812655" w:rsidRDefault="00C30268" w:rsidP="006A5E6A">
            <w:pPr>
              <w:spacing w:before="100" w:beforeAutospacing="1" w:after="100" w:afterAutospacing="1"/>
              <w:jc w:val="center"/>
            </w:pPr>
            <w:r>
              <w:t>да</w:t>
            </w:r>
          </w:p>
        </w:tc>
        <w:tc>
          <w:tcPr>
            <w:tcW w:w="2397" w:type="dxa"/>
          </w:tcPr>
          <w:p w:rsidR="00C30268" w:rsidRPr="00812655" w:rsidRDefault="00C30268" w:rsidP="006A5E6A">
            <w:pPr>
              <w:spacing w:before="100" w:beforeAutospacing="1" w:after="100" w:afterAutospacing="1"/>
              <w:jc w:val="center"/>
            </w:pPr>
            <w:r>
              <w:t>2</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4</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Рулетка измерительная (10 м, 50 м)</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2</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5</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Номера нагрудные</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30</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14567" w:type="dxa"/>
            <w:gridSpan w:val="8"/>
          </w:tcPr>
          <w:p w:rsidR="00C30268" w:rsidRPr="00172507" w:rsidRDefault="00C30268" w:rsidP="006A5E6A">
            <w:pPr>
              <w:spacing w:before="100" w:beforeAutospacing="1" w:after="100" w:afterAutospacing="1"/>
              <w:jc w:val="center"/>
              <w:rPr>
                <w:sz w:val="24"/>
                <w:szCs w:val="24"/>
              </w:rPr>
            </w:pP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1</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Щиты баскетбольные с кольцами и сетко</w:t>
            </w:r>
            <w:proofErr w:type="gramStart"/>
            <w:r w:rsidRPr="00172507">
              <w:rPr>
                <w:sz w:val="24"/>
                <w:szCs w:val="24"/>
              </w:rPr>
              <w:t>й</w:t>
            </w:r>
            <w:r>
              <w:rPr>
                <w:sz w:val="24"/>
                <w:szCs w:val="24"/>
              </w:rPr>
              <w:t>(</w:t>
            </w:r>
            <w:proofErr w:type="gramEnd"/>
            <w:r>
              <w:rPr>
                <w:sz w:val="24"/>
                <w:szCs w:val="24"/>
              </w:rPr>
              <w:t>стойки переносные)</w:t>
            </w:r>
          </w:p>
        </w:tc>
        <w:tc>
          <w:tcPr>
            <w:tcW w:w="1080" w:type="dxa"/>
            <w:gridSpan w:val="2"/>
          </w:tcPr>
          <w:p w:rsidR="00C30268" w:rsidRPr="00812655" w:rsidRDefault="00C30268" w:rsidP="006A5E6A">
            <w:pPr>
              <w:spacing w:before="100" w:beforeAutospacing="1" w:after="100" w:afterAutospacing="1"/>
              <w:jc w:val="center"/>
            </w:pPr>
            <w:r>
              <w:t>2</w:t>
            </w:r>
          </w:p>
        </w:tc>
        <w:tc>
          <w:tcPr>
            <w:tcW w:w="2283" w:type="dxa"/>
          </w:tcPr>
          <w:p w:rsidR="00C30268" w:rsidRPr="00812655" w:rsidRDefault="00C30268" w:rsidP="006A5E6A">
            <w:pPr>
              <w:spacing w:before="100" w:beforeAutospacing="1" w:after="100" w:afterAutospacing="1"/>
              <w:jc w:val="center"/>
            </w:pPr>
            <w:r>
              <w:t xml:space="preserve">Хор. </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2</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Мячи баскетбольные</w:t>
            </w:r>
          </w:p>
        </w:tc>
        <w:tc>
          <w:tcPr>
            <w:tcW w:w="1080" w:type="dxa"/>
            <w:gridSpan w:val="2"/>
          </w:tcPr>
          <w:p w:rsidR="00C30268" w:rsidRPr="00812655" w:rsidRDefault="00C30268" w:rsidP="006A5E6A">
            <w:pPr>
              <w:spacing w:before="100" w:beforeAutospacing="1" w:after="100" w:afterAutospacing="1"/>
              <w:jc w:val="center"/>
            </w:pPr>
            <w:r>
              <w:t>2</w:t>
            </w:r>
          </w:p>
        </w:tc>
        <w:tc>
          <w:tcPr>
            <w:tcW w:w="2283" w:type="dxa"/>
          </w:tcPr>
          <w:p w:rsidR="00C30268" w:rsidRPr="00812655" w:rsidRDefault="00C30268" w:rsidP="006A5E6A">
            <w:pPr>
              <w:spacing w:before="100" w:beforeAutospacing="1" w:after="100" w:afterAutospacing="1"/>
              <w:jc w:val="center"/>
            </w:pPr>
            <w:r>
              <w:t>Износ 100%</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10</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3</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Стойки волейбольные универсальные</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1к</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lastRenderedPageBreak/>
              <w:t>4</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Сетка волейбольная</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2</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5</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Мячи волейбольные</w:t>
            </w:r>
          </w:p>
        </w:tc>
        <w:tc>
          <w:tcPr>
            <w:tcW w:w="1080" w:type="dxa"/>
            <w:gridSpan w:val="2"/>
          </w:tcPr>
          <w:p w:rsidR="00C30268" w:rsidRPr="00812655" w:rsidRDefault="00C30268" w:rsidP="006A5E6A">
            <w:pPr>
              <w:spacing w:before="100" w:beforeAutospacing="1" w:after="100" w:afterAutospacing="1"/>
              <w:jc w:val="center"/>
            </w:pPr>
            <w:r>
              <w:t>2</w:t>
            </w:r>
          </w:p>
        </w:tc>
        <w:tc>
          <w:tcPr>
            <w:tcW w:w="2283" w:type="dxa"/>
          </w:tcPr>
          <w:p w:rsidR="00C30268" w:rsidRPr="00812655" w:rsidRDefault="00C30268" w:rsidP="006A5E6A">
            <w:pPr>
              <w:spacing w:before="100" w:beforeAutospacing="1" w:after="100" w:afterAutospacing="1"/>
              <w:jc w:val="center"/>
            </w:pPr>
            <w:r>
              <w:t>Износ 100%</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10</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6</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Табло перекидное</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2</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7</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Ворота для мини-футбола</w:t>
            </w:r>
          </w:p>
        </w:tc>
        <w:tc>
          <w:tcPr>
            <w:tcW w:w="1080" w:type="dxa"/>
            <w:gridSpan w:val="2"/>
          </w:tcPr>
          <w:p w:rsidR="00C30268" w:rsidRPr="00812655" w:rsidRDefault="00C30268" w:rsidP="006A5E6A">
            <w:pPr>
              <w:spacing w:before="100" w:beforeAutospacing="1" w:after="100" w:afterAutospacing="1"/>
              <w:jc w:val="center"/>
            </w:pPr>
            <w:r>
              <w:t>2</w:t>
            </w:r>
          </w:p>
        </w:tc>
        <w:tc>
          <w:tcPr>
            <w:tcW w:w="2283" w:type="dxa"/>
          </w:tcPr>
          <w:p w:rsidR="00C30268" w:rsidRPr="00812655" w:rsidRDefault="00C30268" w:rsidP="006A5E6A">
            <w:pPr>
              <w:spacing w:before="100" w:beforeAutospacing="1" w:after="100" w:afterAutospacing="1"/>
              <w:jc w:val="center"/>
            </w:pPr>
            <w:r>
              <w:t xml:space="preserve">Хор. </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8</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Сетка для ворот мини-футбола</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1</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9</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Мячи футбольные</w:t>
            </w:r>
          </w:p>
        </w:tc>
        <w:tc>
          <w:tcPr>
            <w:tcW w:w="1080" w:type="dxa"/>
            <w:gridSpan w:val="2"/>
          </w:tcPr>
          <w:p w:rsidR="00C30268" w:rsidRPr="00812655" w:rsidRDefault="00C30268" w:rsidP="006A5E6A">
            <w:pPr>
              <w:spacing w:before="100" w:beforeAutospacing="1" w:after="100" w:afterAutospacing="1"/>
              <w:jc w:val="center"/>
            </w:pPr>
            <w:r>
              <w:t>2</w:t>
            </w:r>
          </w:p>
        </w:tc>
        <w:tc>
          <w:tcPr>
            <w:tcW w:w="2283" w:type="dxa"/>
          </w:tcPr>
          <w:p w:rsidR="00C30268" w:rsidRPr="00812655" w:rsidRDefault="00C30268" w:rsidP="006A5E6A">
            <w:pPr>
              <w:spacing w:before="100" w:beforeAutospacing="1" w:after="100" w:afterAutospacing="1"/>
              <w:jc w:val="center"/>
            </w:pPr>
            <w:r>
              <w:t>Износ 100%</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10</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10</w:t>
            </w:r>
          </w:p>
        </w:tc>
        <w:tc>
          <w:tcPr>
            <w:tcW w:w="4286" w:type="dxa"/>
            <w:tcBorders>
              <w:right w:val="single" w:sz="4" w:space="0" w:color="auto"/>
            </w:tcBorders>
            <w:hideMark/>
          </w:tcPr>
          <w:p w:rsidR="00C30268" w:rsidRPr="00172507" w:rsidRDefault="00C30268" w:rsidP="006A5E6A">
            <w:pPr>
              <w:spacing w:before="100" w:beforeAutospacing="1" w:after="100" w:afterAutospacing="1"/>
              <w:rPr>
                <w:sz w:val="24"/>
                <w:szCs w:val="24"/>
              </w:rPr>
            </w:pPr>
            <w:r>
              <w:rPr>
                <w:sz w:val="24"/>
                <w:szCs w:val="24"/>
              </w:rPr>
              <w:t xml:space="preserve">Форма </w:t>
            </w:r>
          </w:p>
        </w:tc>
        <w:tc>
          <w:tcPr>
            <w:tcW w:w="1080" w:type="dxa"/>
            <w:gridSpan w:val="2"/>
            <w:tcBorders>
              <w:left w:val="single" w:sz="4" w:space="0" w:color="auto"/>
              <w:right w:val="single" w:sz="4" w:space="0" w:color="auto"/>
            </w:tcBorders>
          </w:tcPr>
          <w:p w:rsidR="00C30268" w:rsidRPr="00812655" w:rsidRDefault="00C30268" w:rsidP="006A5E6A">
            <w:pPr>
              <w:spacing w:before="100" w:beforeAutospacing="1" w:after="100" w:afterAutospacing="1"/>
              <w:jc w:val="center"/>
            </w:pPr>
            <w:r>
              <w:t>1к</w:t>
            </w:r>
          </w:p>
        </w:tc>
        <w:tc>
          <w:tcPr>
            <w:tcW w:w="2283" w:type="dxa"/>
            <w:tcBorders>
              <w:left w:val="single" w:sz="4" w:space="0" w:color="auto"/>
            </w:tcBorders>
          </w:tcPr>
          <w:p w:rsidR="00C30268" w:rsidRPr="00812655" w:rsidRDefault="00C30268" w:rsidP="006A5E6A">
            <w:pPr>
              <w:spacing w:before="100" w:beforeAutospacing="1" w:after="100" w:afterAutospacing="1"/>
              <w:jc w:val="center"/>
            </w:pPr>
            <w:r>
              <w:t>хор</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1к</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tcBorders>
              <w:right w:val="single" w:sz="4" w:space="0" w:color="auto"/>
            </w:tcBorders>
          </w:tcPr>
          <w:p w:rsidR="00C30268" w:rsidRPr="00172507" w:rsidRDefault="00C30268" w:rsidP="006A5E6A">
            <w:pPr>
              <w:spacing w:before="100" w:beforeAutospacing="1" w:after="100" w:afterAutospacing="1"/>
              <w:jc w:val="center"/>
              <w:rPr>
                <w:sz w:val="24"/>
                <w:szCs w:val="24"/>
              </w:rPr>
            </w:pPr>
            <w:r>
              <w:rPr>
                <w:sz w:val="24"/>
                <w:szCs w:val="24"/>
              </w:rPr>
              <w:t>11</w:t>
            </w:r>
          </w:p>
        </w:tc>
        <w:tc>
          <w:tcPr>
            <w:tcW w:w="4293" w:type="dxa"/>
            <w:gridSpan w:val="2"/>
            <w:tcBorders>
              <w:left w:val="single" w:sz="4" w:space="0" w:color="auto"/>
              <w:right w:val="single" w:sz="4" w:space="0" w:color="auto"/>
            </w:tcBorders>
          </w:tcPr>
          <w:p w:rsidR="00C30268" w:rsidRPr="00172507" w:rsidRDefault="00C30268" w:rsidP="006A5E6A">
            <w:pPr>
              <w:spacing w:before="100" w:beforeAutospacing="1" w:after="100" w:afterAutospacing="1"/>
              <w:rPr>
                <w:sz w:val="24"/>
                <w:szCs w:val="24"/>
              </w:rPr>
            </w:pPr>
            <w:r>
              <w:rPr>
                <w:sz w:val="24"/>
                <w:szCs w:val="24"/>
              </w:rPr>
              <w:t xml:space="preserve">Форма вратаря </w:t>
            </w:r>
          </w:p>
        </w:tc>
        <w:tc>
          <w:tcPr>
            <w:tcW w:w="1073" w:type="dxa"/>
            <w:tcBorders>
              <w:left w:val="single" w:sz="4" w:space="0" w:color="auto"/>
              <w:right w:val="single" w:sz="4" w:space="0" w:color="auto"/>
            </w:tcBorders>
          </w:tcPr>
          <w:p w:rsidR="00C30268" w:rsidRPr="00172507" w:rsidRDefault="00C30268" w:rsidP="006A5E6A">
            <w:pPr>
              <w:spacing w:before="100" w:beforeAutospacing="1" w:after="100" w:afterAutospacing="1"/>
              <w:jc w:val="center"/>
              <w:rPr>
                <w:sz w:val="24"/>
                <w:szCs w:val="24"/>
              </w:rPr>
            </w:pPr>
            <w:r>
              <w:rPr>
                <w:sz w:val="24"/>
                <w:szCs w:val="24"/>
              </w:rPr>
              <w:t>1к</w:t>
            </w:r>
          </w:p>
        </w:tc>
        <w:tc>
          <w:tcPr>
            <w:tcW w:w="2283" w:type="dxa"/>
            <w:tcBorders>
              <w:left w:val="single" w:sz="4" w:space="0" w:color="auto"/>
              <w:right w:val="single" w:sz="4" w:space="0" w:color="auto"/>
            </w:tcBorders>
          </w:tcPr>
          <w:p w:rsidR="00C30268" w:rsidRPr="00172507" w:rsidRDefault="00C30268" w:rsidP="006A5E6A">
            <w:pPr>
              <w:spacing w:before="100" w:beforeAutospacing="1" w:after="100" w:afterAutospacing="1"/>
              <w:jc w:val="center"/>
              <w:rPr>
                <w:sz w:val="24"/>
                <w:szCs w:val="24"/>
              </w:rPr>
            </w:pPr>
            <w:r>
              <w:rPr>
                <w:sz w:val="24"/>
                <w:szCs w:val="24"/>
              </w:rPr>
              <w:t>хор</w:t>
            </w:r>
          </w:p>
        </w:tc>
        <w:tc>
          <w:tcPr>
            <w:tcW w:w="2129" w:type="dxa"/>
            <w:tcBorders>
              <w:left w:val="single" w:sz="4" w:space="0" w:color="auto"/>
              <w:right w:val="single" w:sz="4" w:space="0" w:color="auto"/>
            </w:tcBorders>
          </w:tcPr>
          <w:p w:rsidR="00C30268" w:rsidRPr="00172507" w:rsidRDefault="00C30268" w:rsidP="006A5E6A">
            <w:pPr>
              <w:spacing w:before="100" w:beforeAutospacing="1" w:after="100" w:afterAutospacing="1"/>
              <w:jc w:val="center"/>
              <w:rPr>
                <w:sz w:val="24"/>
                <w:szCs w:val="24"/>
              </w:rPr>
            </w:pPr>
            <w:r>
              <w:rPr>
                <w:sz w:val="24"/>
                <w:szCs w:val="24"/>
              </w:rPr>
              <w:t>-</w:t>
            </w:r>
          </w:p>
        </w:tc>
        <w:tc>
          <w:tcPr>
            <w:tcW w:w="2397" w:type="dxa"/>
            <w:tcBorders>
              <w:left w:val="single" w:sz="4" w:space="0" w:color="auto"/>
              <w:right w:val="single" w:sz="4" w:space="0" w:color="auto"/>
            </w:tcBorders>
          </w:tcPr>
          <w:p w:rsidR="00C30268" w:rsidRPr="00172507" w:rsidRDefault="00C30268" w:rsidP="006A5E6A">
            <w:pPr>
              <w:spacing w:before="100" w:beforeAutospacing="1" w:after="100" w:afterAutospacing="1"/>
              <w:jc w:val="center"/>
              <w:rPr>
                <w:sz w:val="24"/>
                <w:szCs w:val="24"/>
              </w:rPr>
            </w:pPr>
            <w:r>
              <w:rPr>
                <w:sz w:val="24"/>
                <w:szCs w:val="24"/>
              </w:rPr>
              <w:t>-</w:t>
            </w:r>
          </w:p>
        </w:tc>
        <w:tc>
          <w:tcPr>
            <w:tcW w:w="1850" w:type="dxa"/>
            <w:tcBorders>
              <w:left w:val="single" w:sz="4" w:space="0" w:color="auto"/>
            </w:tcBorders>
          </w:tcPr>
          <w:p w:rsidR="00C30268" w:rsidRPr="00172507" w:rsidRDefault="00C30268" w:rsidP="006A5E6A">
            <w:pPr>
              <w:spacing w:before="100" w:beforeAutospacing="1" w:after="100" w:afterAutospacing="1"/>
              <w:jc w:val="center"/>
              <w:rPr>
                <w:sz w:val="24"/>
                <w:szCs w:val="24"/>
              </w:rPr>
            </w:pPr>
          </w:p>
        </w:tc>
      </w:tr>
      <w:tr w:rsidR="00C30268" w:rsidRPr="00812655" w:rsidTr="006A5E6A">
        <w:tc>
          <w:tcPr>
            <w:tcW w:w="542" w:type="dxa"/>
            <w:tcBorders>
              <w:right w:val="single" w:sz="4" w:space="0" w:color="auto"/>
            </w:tcBorders>
            <w:hideMark/>
          </w:tcPr>
          <w:p w:rsidR="00C30268" w:rsidRPr="00172507" w:rsidRDefault="00C30268" w:rsidP="006A5E6A">
            <w:pPr>
              <w:spacing w:before="100" w:beforeAutospacing="1" w:after="100" w:afterAutospacing="1"/>
              <w:jc w:val="center"/>
              <w:rPr>
                <w:sz w:val="24"/>
                <w:szCs w:val="24"/>
              </w:rPr>
            </w:pPr>
            <w:r w:rsidRPr="00172507">
              <w:rPr>
                <w:sz w:val="24"/>
                <w:szCs w:val="24"/>
              </w:rPr>
              <w:t>1</w:t>
            </w:r>
            <w:r>
              <w:rPr>
                <w:sz w:val="24"/>
                <w:szCs w:val="24"/>
              </w:rPr>
              <w:t>2</w:t>
            </w:r>
          </w:p>
        </w:tc>
        <w:tc>
          <w:tcPr>
            <w:tcW w:w="4286" w:type="dxa"/>
            <w:tcBorders>
              <w:left w:val="single" w:sz="4" w:space="0" w:color="auto"/>
              <w:right w:val="single" w:sz="4" w:space="0" w:color="auto"/>
            </w:tcBorders>
            <w:hideMark/>
          </w:tcPr>
          <w:p w:rsidR="00C30268" w:rsidRPr="00172507" w:rsidRDefault="00C30268" w:rsidP="006A5E6A">
            <w:pPr>
              <w:spacing w:before="100" w:beforeAutospacing="1" w:after="100" w:afterAutospacing="1"/>
              <w:rPr>
                <w:sz w:val="24"/>
                <w:szCs w:val="24"/>
              </w:rPr>
            </w:pPr>
            <w:r w:rsidRPr="00172507">
              <w:rPr>
                <w:sz w:val="24"/>
                <w:szCs w:val="24"/>
              </w:rPr>
              <w:t>Комплект лыж</w:t>
            </w:r>
          </w:p>
        </w:tc>
        <w:tc>
          <w:tcPr>
            <w:tcW w:w="1080" w:type="dxa"/>
            <w:gridSpan w:val="2"/>
            <w:tcBorders>
              <w:left w:val="single" w:sz="4" w:space="0" w:color="auto"/>
              <w:right w:val="single" w:sz="4" w:space="0" w:color="auto"/>
            </w:tcBorders>
          </w:tcPr>
          <w:p w:rsidR="00C30268" w:rsidRPr="00812655" w:rsidRDefault="00C30268" w:rsidP="006A5E6A">
            <w:pPr>
              <w:spacing w:before="100" w:beforeAutospacing="1" w:after="100" w:afterAutospacing="1"/>
              <w:jc w:val="center"/>
            </w:pPr>
            <w:r>
              <w:t>-</w:t>
            </w:r>
          </w:p>
        </w:tc>
        <w:tc>
          <w:tcPr>
            <w:tcW w:w="2283" w:type="dxa"/>
            <w:tcBorders>
              <w:left w:val="single" w:sz="4" w:space="0" w:color="auto"/>
              <w:right w:val="single" w:sz="4" w:space="0" w:color="auto"/>
            </w:tcBorders>
          </w:tcPr>
          <w:p w:rsidR="00C30268" w:rsidRPr="00812655" w:rsidRDefault="00C30268" w:rsidP="006A5E6A">
            <w:pPr>
              <w:spacing w:before="100" w:beforeAutospacing="1" w:after="100" w:afterAutospacing="1"/>
              <w:jc w:val="center"/>
            </w:pPr>
            <w:r>
              <w:t>-</w:t>
            </w:r>
          </w:p>
        </w:tc>
        <w:tc>
          <w:tcPr>
            <w:tcW w:w="2129" w:type="dxa"/>
            <w:tcBorders>
              <w:left w:val="single" w:sz="4" w:space="0" w:color="auto"/>
              <w:right w:val="single" w:sz="4" w:space="0" w:color="auto"/>
            </w:tcBorders>
          </w:tcPr>
          <w:p w:rsidR="00C30268" w:rsidRPr="00812655" w:rsidRDefault="00C30268" w:rsidP="006A5E6A">
            <w:pPr>
              <w:spacing w:before="100" w:beforeAutospacing="1" w:after="100" w:afterAutospacing="1"/>
              <w:jc w:val="center"/>
            </w:pPr>
            <w:r>
              <w:t>-</w:t>
            </w:r>
          </w:p>
        </w:tc>
        <w:tc>
          <w:tcPr>
            <w:tcW w:w="2397" w:type="dxa"/>
            <w:tcBorders>
              <w:left w:val="single" w:sz="4" w:space="0" w:color="auto"/>
              <w:right w:val="single" w:sz="4" w:space="0" w:color="auto"/>
            </w:tcBorders>
          </w:tcPr>
          <w:p w:rsidR="00C30268" w:rsidRPr="00812655" w:rsidRDefault="00C30268" w:rsidP="006A5E6A">
            <w:pPr>
              <w:spacing w:before="100" w:beforeAutospacing="1" w:after="100" w:afterAutospacing="1"/>
              <w:jc w:val="center"/>
            </w:pPr>
            <w:r>
              <w:t>20</w:t>
            </w:r>
          </w:p>
        </w:tc>
        <w:tc>
          <w:tcPr>
            <w:tcW w:w="1850" w:type="dxa"/>
            <w:tcBorders>
              <w:left w:val="single" w:sz="4" w:space="0" w:color="auto"/>
            </w:tcBorders>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Pr>
                <w:sz w:val="24"/>
                <w:szCs w:val="24"/>
              </w:rPr>
              <w:t>13</w:t>
            </w:r>
          </w:p>
        </w:tc>
        <w:tc>
          <w:tcPr>
            <w:tcW w:w="4286" w:type="dxa"/>
            <w:hideMark/>
          </w:tcPr>
          <w:p w:rsidR="00C30268" w:rsidRPr="00172507" w:rsidRDefault="00C30268" w:rsidP="006A5E6A">
            <w:pPr>
              <w:spacing w:before="100" w:beforeAutospacing="1" w:after="100" w:afterAutospacing="1"/>
              <w:rPr>
                <w:sz w:val="24"/>
                <w:szCs w:val="24"/>
              </w:rPr>
            </w:pPr>
            <w:r>
              <w:rPr>
                <w:sz w:val="24"/>
                <w:szCs w:val="24"/>
              </w:rPr>
              <w:t>Перчатки вратарские</w:t>
            </w:r>
          </w:p>
        </w:tc>
        <w:tc>
          <w:tcPr>
            <w:tcW w:w="1080" w:type="dxa"/>
            <w:gridSpan w:val="2"/>
          </w:tcPr>
          <w:p w:rsidR="00C30268" w:rsidRPr="00812655" w:rsidRDefault="00C30268" w:rsidP="006A5E6A">
            <w:pPr>
              <w:spacing w:before="100" w:beforeAutospacing="1" w:after="100" w:afterAutospacing="1"/>
              <w:jc w:val="center"/>
            </w:pPr>
            <w:r>
              <w:t>1 пара</w:t>
            </w:r>
          </w:p>
        </w:tc>
        <w:tc>
          <w:tcPr>
            <w:tcW w:w="2283" w:type="dxa"/>
          </w:tcPr>
          <w:p w:rsidR="00C30268" w:rsidRPr="00812655" w:rsidRDefault="00C30268" w:rsidP="006A5E6A">
            <w:pPr>
              <w:spacing w:before="100" w:beforeAutospacing="1" w:after="100" w:afterAutospacing="1"/>
              <w:jc w:val="center"/>
            </w:pPr>
            <w:r>
              <w:t>Износ 100%</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2</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14567" w:type="dxa"/>
            <w:gridSpan w:val="8"/>
          </w:tcPr>
          <w:p w:rsidR="00C30268" w:rsidRPr="00172507" w:rsidRDefault="00C30268" w:rsidP="006A5E6A">
            <w:pPr>
              <w:spacing w:before="100" w:beforeAutospacing="1" w:after="100" w:afterAutospacing="1"/>
              <w:jc w:val="center"/>
              <w:rPr>
                <w:sz w:val="24"/>
                <w:szCs w:val="24"/>
              </w:rPr>
            </w:pP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1</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Стол теннисный</w:t>
            </w:r>
          </w:p>
        </w:tc>
        <w:tc>
          <w:tcPr>
            <w:tcW w:w="1080" w:type="dxa"/>
            <w:gridSpan w:val="2"/>
          </w:tcPr>
          <w:p w:rsidR="00C30268" w:rsidRPr="00812655" w:rsidRDefault="00C30268" w:rsidP="006A5E6A">
            <w:pPr>
              <w:spacing w:before="100" w:beforeAutospacing="1" w:after="100" w:afterAutospacing="1"/>
              <w:jc w:val="center"/>
            </w:pPr>
            <w:r>
              <w:t>1</w:t>
            </w:r>
          </w:p>
        </w:tc>
        <w:tc>
          <w:tcPr>
            <w:tcW w:w="2283" w:type="dxa"/>
          </w:tcPr>
          <w:p w:rsidR="00C30268" w:rsidRPr="00812655" w:rsidRDefault="00C30268" w:rsidP="006A5E6A">
            <w:pPr>
              <w:spacing w:before="100" w:beforeAutospacing="1" w:after="100" w:afterAutospacing="1"/>
              <w:jc w:val="center"/>
            </w:pPr>
            <w:proofErr w:type="spellStart"/>
            <w:r>
              <w:t>Удовл</w:t>
            </w:r>
            <w:proofErr w:type="spellEnd"/>
            <w:r>
              <w:t xml:space="preserve">. </w:t>
            </w:r>
          </w:p>
        </w:tc>
        <w:tc>
          <w:tcPr>
            <w:tcW w:w="2129" w:type="dxa"/>
          </w:tcPr>
          <w:p w:rsidR="00C30268" w:rsidRPr="00812655" w:rsidRDefault="00C30268" w:rsidP="006A5E6A">
            <w:pPr>
              <w:spacing w:before="100" w:beforeAutospacing="1" w:after="100" w:afterAutospacing="1"/>
              <w:jc w:val="center"/>
            </w:pPr>
            <w:r>
              <w:t>да</w:t>
            </w:r>
          </w:p>
        </w:tc>
        <w:tc>
          <w:tcPr>
            <w:tcW w:w="2397" w:type="dxa"/>
          </w:tcPr>
          <w:p w:rsidR="00C30268" w:rsidRPr="00812655" w:rsidRDefault="00C30268" w:rsidP="006A5E6A">
            <w:pPr>
              <w:spacing w:before="100" w:beforeAutospacing="1" w:after="100" w:afterAutospacing="1"/>
              <w:jc w:val="center"/>
            </w:pPr>
            <w:r>
              <w:t>4</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2</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Сетка теннисная</w:t>
            </w:r>
          </w:p>
        </w:tc>
        <w:tc>
          <w:tcPr>
            <w:tcW w:w="1080" w:type="dxa"/>
            <w:gridSpan w:val="2"/>
          </w:tcPr>
          <w:p w:rsidR="00C30268" w:rsidRPr="00812655" w:rsidRDefault="00C30268" w:rsidP="006A5E6A">
            <w:pPr>
              <w:spacing w:before="100" w:beforeAutospacing="1" w:after="100" w:afterAutospacing="1"/>
              <w:jc w:val="center"/>
            </w:pPr>
            <w:r>
              <w:t>2</w:t>
            </w:r>
          </w:p>
        </w:tc>
        <w:tc>
          <w:tcPr>
            <w:tcW w:w="2283" w:type="dxa"/>
          </w:tcPr>
          <w:p w:rsidR="00C30268" w:rsidRPr="00812655" w:rsidRDefault="00C30268" w:rsidP="006A5E6A">
            <w:pPr>
              <w:spacing w:before="100" w:beforeAutospacing="1" w:after="100" w:afterAutospacing="1"/>
              <w:jc w:val="center"/>
            </w:pPr>
            <w:proofErr w:type="spellStart"/>
            <w:r>
              <w:t>Удовл</w:t>
            </w:r>
            <w:proofErr w:type="spellEnd"/>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4</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3</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Ракетка теннисная (пара)</w:t>
            </w:r>
          </w:p>
        </w:tc>
        <w:tc>
          <w:tcPr>
            <w:tcW w:w="1080" w:type="dxa"/>
            <w:gridSpan w:val="2"/>
          </w:tcPr>
          <w:p w:rsidR="00C30268" w:rsidRPr="00812655" w:rsidRDefault="00C30268" w:rsidP="006A5E6A">
            <w:pPr>
              <w:spacing w:before="100" w:beforeAutospacing="1" w:after="100" w:afterAutospacing="1"/>
              <w:jc w:val="center"/>
            </w:pPr>
            <w:r>
              <w:t>20</w:t>
            </w:r>
          </w:p>
        </w:tc>
        <w:tc>
          <w:tcPr>
            <w:tcW w:w="2283" w:type="dxa"/>
          </w:tcPr>
          <w:p w:rsidR="00C30268" w:rsidRPr="00812655" w:rsidRDefault="00C30268" w:rsidP="006A5E6A">
            <w:pPr>
              <w:spacing w:before="100" w:beforeAutospacing="1" w:after="100" w:afterAutospacing="1"/>
              <w:jc w:val="center"/>
            </w:pPr>
            <w:r>
              <w:t>Износ 100%</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30</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4</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Шарики теннисные</w:t>
            </w:r>
          </w:p>
        </w:tc>
        <w:tc>
          <w:tcPr>
            <w:tcW w:w="1080" w:type="dxa"/>
            <w:gridSpan w:val="2"/>
          </w:tcPr>
          <w:p w:rsidR="00C30268" w:rsidRPr="00812655" w:rsidRDefault="00C30268" w:rsidP="006A5E6A">
            <w:pPr>
              <w:spacing w:before="100" w:beforeAutospacing="1" w:after="100" w:afterAutospacing="1"/>
              <w:jc w:val="center"/>
            </w:pPr>
            <w:r>
              <w:t>100</w:t>
            </w:r>
          </w:p>
        </w:tc>
        <w:tc>
          <w:tcPr>
            <w:tcW w:w="2283" w:type="dxa"/>
          </w:tcPr>
          <w:p w:rsidR="00C30268" w:rsidRPr="00812655" w:rsidRDefault="00C30268" w:rsidP="006A5E6A">
            <w:pPr>
              <w:spacing w:before="100" w:beforeAutospacing="1" w:after="100" w:afterAutospacing="1"/>
              <w:jc w:val="center"/>
            </w:pPr>
            <w:r>
              <w:t>Износ 100%</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400</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14567" w:type="dxa"/>
            <w:gridSpan w:val="8"/>
          </w:tcPr>
          <w:p w:rsidR="00C30268" w:rsidRPr="00172507" w:rsidRDefault="00C30268" w:rsidP="006A5E6A">
            <w:pPr>
              <w:spacing w:before="100" w:beforeAutospacing="1" w:after="100" w:afterAutospacing="1"/>
              <w:jc w:val="center"/>
              <w:rPr>
                <w:sz w:val="24"/>
                <w:szCs w:val="24"/>
              </w:rPr>
            </w:pP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1</w:t>
            </w:r>
          </w:p>
        </w:tc>
        <w:tc>
          <w:tcPr>
            <w:tcW w:w="4286" w:type="dxa"/>
            <w:hideMark/>
          </w:tcPr>
          <w:p w:rsidR="00C30268" w:rsidRPr="00172507" w:rsidRDefault="00C30268" w:rsidP="006A5E6A">
            <w:pPr>
              <w:spacing w:before="100" w:beforeAutospacing="1" w:after="100" w:afterAutospacing="1"/>
              <w:rPr>
                <w:sz w:val="24"/>
                <w:szCs w:val="24"/>
              </w:rPr>
            </w:pPr>
            <w:r>
              <w:rPr>
                <w:sz w:val="24"/>
                <w:szCs w:val="24"/>
              </w:rPr>
              <w:t xml:space="preserve">Шахматы </w:t>
            </w:r>
          </w:p>
        </w:tc>
        <w:tc>
          <w:tcPr>
            <w:tcW w:w="1080" w:type="dxa"/>
            <w:gridSpan w:val="2"/>
          </w:tcPr>
          <w:p w:rsidR="00C30268" w:rsidRPr="00812655" w:rsidRDefault="00C30268" w:rsidP="006A5E6A">
            <w:pPr>
              <w:spacing w:before="100" w:beforeAutospacing="1" w:after="100" w:afterAutospacing="1"/>
              <w:jc w:val="center"/>
            </w:pPr>
            <w:r>
              <w:t>2</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4</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2</w:t>
            </w:r>
          </w:p>
        </w:tc>
        <w:tc>
          <w:tcPr>
            <w:tcW w:w="4286" w:type="dxa"/>
            <w:hideMark/>
          </w:tcPr>
          <w:p w:rsidR="00C30268" w:rsidRPr="00172507" w:rsidRDefault="00C30268" w:rsidP="006A5E6A">
            <w:pPr>
              <w:spacing w:before="100" w:beforeAutospacing="1" w:after="100" w:afterAutospacing="1"/>
              <w:rPr>
                <w:sz w:val="24"/>
                <w:szCs w:val="24"/>
              </w:rPr>
            </w:pPr>
            <w:r>
              <w:rPr>
                <w:sz w:val="24"/>
                <w:szCs w:val="24"/>
              </w:rPr>
              <w:t xml:space="preserve">Шашки </w:t>
            </w:r>
          </w:p>
        </w:tc>
        <w:tc>
          <w:tcPr>
            <w:tcW w:w="1080" w:type="dxa"/>
            <w:gridSpan w:val="2"/>
          </w:tcPr>
          <w:p w:rsidR="00C30268" w:rsidRPr="00812655" w:rsidRDefault="00C30268" w:rsidP="006A5E6A">
            <w:pPr>
              <w:spacing w:before="100" w:beforeAutospacing="1" w:after="100" w:afterAutospacing="1"/>
              <w:jc w:val="center"/>
            </w:pPr>
            <w:r>
              <w:t>2</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6</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3</w:t>
            </w:r>
          </w:p>
        </w:tc>
        <w:tc>
          <w:tcPr>
            <w:tcW w:w="4286" w:type="dxa"/>
            <w:hideMark/>
          </w:tcPr>
          <w:p w:rsidR="00C30268" w:rsidRPr="00172507" w:rsidRDefault="00C30268" w:rsidP="006A5E6A">
            <w:pPr>
              <w:spacing w:before="100" w:beforeAutospacing="1" w:after="100" w:afterAutospacing="1"/>
              <w:rPr>
                <w:sz w:val="24"/>
                <w:szCs w:val="24"/>
              </w:rPr>
            </w:pPr>
            <w:r>
              <w:rPr>
                <w:sz w:val="24"/>
                <w:szCs w:val="24"/>
              </w:rPr>
              <w:t>Громкоговоритель /рупор/</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2</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4</w:t>
            </w:r>
          </w:p>
        </w:tc>
        <w:tc>
          <w:tcPr>
            <w:tcW w:w="4286" w:type="dxa"/>
            <w:hideMark/>
          </w:tcPr>
          <w:p w:rsidR="00C30268" w:rsidRPr="00172507" w:rsidRDefault="00C30268" w:rsidP="006A5E6A">
            <w:pPr>
              <w:spacing w:before="100" w:beforeAutospacing="1" w:after="100" w:afterAutospacing="1"/>
              <w:rPr>
                <w:sz w:val="24"/>
                <w:szCs w:val="24"/>
              </w:rPr>
            </w:pPr>
            <w:r>
              <w:rPr>
                <w:sz w:val="24"/>
                <w:szCs w:val="24"/>
              </w:rPr>
              <w:t xml:space="preserve">Секундомер </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2</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5</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Комплект формы игрока</w:t>
            </w:r>
            <w:r>
              <w:rPr>
                <w:sz w:val="24"/>
                <w:szCs w:val="24"/>
              </w:rPr>
              <w:t xml:space="preserve"> </w:t>
            </w:r>
            <w:proofErr w:type="gramStart"/>
            <w:r>
              <w:rPr>
                <w:sz w:val="24"/>
                <w:szCs w:val="24"/>
              </w:rPr>
              <w:t>волейбол/ж</w:t>
            </w:r>
            <w:proofErr w:type="gramEnd"/>
            <w:r>
              <w:rPr>
                <w:sz w:val="24"/>
                <w:szCs w:val="24"/>
              </w:rPr>
              <w:t>/</w:t>
            </w:r>
          </w:p>
        </w:tc>
        <w:tc>
          <w:tcPr>
            <w:tcW w:w="1080" w:type="dxa"/>
            <w:gridSpan w:val="2"/>
          </w:tcPr>
          <w:p w:rsidR="00C30268" w:rsidRPr="00812655" w:rsidRDefault="00C30268" w:rsidP="006A5E6A">
            <w:pPr>
              <w:spacing w:before="100" w:beforeAutospacing="1" w:after="100" w:afterAutospacing="1"/>
              <w:jc w:val="center"/>
            </w:pPr>
            <w:r>
              <w:t>1</w:t>
            </w:r>
          </w:p>
        </w:tc>
        <w:tc>
          <w:tcPr>
            <w:tcW w:w="2283" w:type="dxa"/>
          </w:tcPr>
          <w:p w:rsidR="00C30268" w:rsidRPr="00812655" w:rsidRDefault="00C30268" w:rsidP="006A5E6A">
            <w:pPr>
              <w:spacing w:before="100" w:beforeAutospacing="1" w:after="100" w:afterAutospacing="1"/>
              <w:jc w:val="center"/>
            </w:pPr>
            <w:r>
              <w:t>хор</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6</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 xml:space="preserve">Комплект формы </w:t>
            </w:r>
            <w:r>
              <w:rPr>
                <w:sz w:val="24"/>
                <w:szCs w:val="24"/>
              </w:rPr>
              <w:t>баскетбол/</w:t>
            </w:r>
            <w:proofErr w:type="gramStart"/>
            <w:r>
              <w:rPr>
                <w:sz w:val="24"/>
                <w:szCs w:val="24"/>
              </w:rPr>
              <w:t>м</w:t>
            </w:r>
            <w:proofErr w:type="gramEnd"/>
            <w:r>
              <w:rPr>
                <w:sz w:val="24"/>
                <w:szCs w:val="24"/>
              </w:rPr>
              <w:t>/</w:t>
            </w:r>
          </w:p>
        </w:tc>
        <w:tc>
          <w:tcPr>
            <w:tcW w:w="1080" w:type="dxa"/>
            <w:gridSpan w:val="2"/>
          </w:tcPr>
          <w:p w:rsidR="00C30268" w:rsidRPr="00812655" w:rsidRDefault="00C30268" w:rsidP="006A5E6A">
            <w:pPr>
              <w:spacing w:before="100" w:beforeAutospacing="1" w:after="100" w:afterAutospacing="1"/>
              <w:jc w:val="center"/>
            </w:pPr>
            <w:r>
              <w:t>-</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1 к</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7</w:t>
            </w:r>
          </w:p>
        </w:tc>
        <w:tc>
          <w:tcPr>
            <w:tcW w:w="4286" w:type="dxa"/>
            <w:hideMark/>
          </w:tcPr>
          <w:p w:rsidR="00C30268" w:rsidRPr="00172507" w:rsidRDefault="00C30268" w:rsidP="006A5E6A">
            <w:pPr>
              <w:spacing w:before="100" w:beforeAutospacing="1" w:after="100" w:afterAutospacing="1"/>
              <w:rPr>
                <w:sz w:val="24"/>
                <w:szCs w:val="24"/>
              </w:rPr>
            </w:pPr>
            <w:r>
              <w:rPr>
                <w:sz w:val="24"/>
                <w:szCs w:val="24"/>
              </w:rPr>
              <w:t>Гиря 16 кг</w:t>
            </w:r>
            <w:r w:rsidRPr="00172507">
              <w:rPr>
                <w:sz w:val="24"/>
                <w:szCs w:val="24"/>
              </w:rPr>
              <w:t xml:space="preserve"> </w:t>
            </w:r>
          </w:p>
        </w:tc>
        <w:tc>
          <w:tcPr>
            <w:tcW w:w="1080" w:type="dxa"/>
            <w:gridSpan w:val="2"/>
          </w:tcPr>
          <w:p w:rsidR="00C30268" w:rsidRPr="00812655" w:rsidRDefault="00C30268" w:rsidP="006A5E6A">
            <w:pPr>
              <w:spacing w:before="100" w:beforeAutospacing="1" w:after="100" w:afterAutospacing="1"/>
              <w:jc w:val="center"/>
            </w:pPr>
            <w:r>
              <w:t>1</w:t>
            </w:r>
          </w:p>
        </w:tc>
        <w:tc>
          <w:tcPr>
            <w:tcW w:w="2283" w:type="dxa"/>
          </w:tcPr>
          <w:p w:rsidR="00C30268" w:rsidRPr="00812655" w:rsidRDefault="00C30268" w:rsidP="006A5E6A">
            <w:pPr>
              <w:spacing w:before="100" w:beforeAutospacing="1" w:after="100" w:afterAutospacing="1"/>
              <w:jc w:val="center"/>
            </w:pPr>
            <w:r>
              <w:t>-</w:t>
            </w:r>
          </w:p>
        </w:tc>
        <w:tc>
          <w:tcPr>
            <w:tcW w:w="2129" w:type="dxa"/>
          </w:tcPr>
          <w:p w:rsidR="00C30268" w:rsidRPr="00812655" w:rsidRDefault="00C30268" w:rsidP="006A5E6A">
            <w:pPr>
              <w:spacing w:before="100" w:beforeAutospacing="1" w:after="100" w:afterAutospacing="1"/>
              <w:jc w:val="center"/>
            </w:pPr>
            <w:r>
              <w:t>-</w:t>
            </w:r>
          </w:p>
        </w:tc>
        <w:tc>
          <w:tcPr>
            <w:tcW w:w="2397" w:type="dxa"/>
          </w:tcPr>
          <w:p w:rsidR="00C30268" w:rsidRPr="00812655" w:rsidRDefault="00C30268" w:rsidP="006A5E6A">
            <w:pPr>
              <w:spacing w:before="100" w:beforeAutospacing="1" w:after="100" w:afterAutospacing="1"/>
              <w:jc w:val="center"/>
            </w:pPr>
            <w:r>
              <w:t>9</w:t>
            </w: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8</w:t>
            </w:r>
          </w:p>
        </w:tc>
        <w:tc>
          <w:tcPr>
            <w:tcW w:w="4286" w:type="dxa"/>
            <w:tcBorders>
              <w:right w:val="single" w:sz="4" w:space="0" w:color="auto"/>
            </w:tcBorders>
            <w:hideMark/>
          </w:tcPr>
          <w:p w:rsidR="00C30268" w:rsidRPr="00172507" w:rsidRDefault="00C30268" w:rsidP="006A5E6A">
            <w:pPr>
              <w:spacing w:before="100" w:beforeAutospacing="1" w:after="100" w:afterAutospacing="1"/>
              <w:rPr>
                <w:sz w:val="24"/>
                <w:szCs w:val="24"/>
              </w:rPr>
            </w:pPr>
            <w:r>
              <w:rPr>
                <w:sz w:val="24"/>
                <w:szCs w:val="24"/>
              </w:rPr>
              <w:t>Гиря 24 кг</w:t>
            </w:r>
            <w:r w:rsidRPr="00172507">
              <w:rPr>
                <w:sz w:val="24"/>
                <w:szCs w:val="24"/>
              </w:rPr>
              <w:t xml:space="preserve"> </w:t>
            </w:r>
          </w:p>
        </w:tc>
        <w:tc>
          <w:tcPr>
            <w:tcW w:w="1080" w:type="dxa"/>
            <w:gridSpan w:val="2"/>
            <w:tcBorders>
              <w:left w:val="single" w:sz="4" w:space="0" w:color="auto"/>
              <w:right w:val="single" w:sz="4" w:space="0" w:color="auto"/>
            </w:tcBorders>
          </w:tcPr>
          <w:p w:rsidR="00C30268" w:rsidRPr="00812655" w:rsidRDefault="00C30268" w:rsidP="006A5E6A">
            <w:pPr>
              <w:spacing w:before="100" w:beforeAutospacing="1" w:after="100" w:afterAutospacing="1"/>
              <w:jc w:val="center"/>
            </w:pPr>
            <w:r>
              <w:t>-</w:t>
            </w:r>
          </w:p>
        </w:tc>
        <w:tc>
          <w:tcPr>
            <w:tcW w:w="2283" w:type="dxa"/>
            <w:tcBorders>
              <w:left w:val="single" w:sz="4" w:space="0" w:color="auto"/>
              <w:right w:val="single" w:sz="4" w:space="0" w:color="auto"/>
            </w:tcBorders>
          </w:tcPr>
          <w:p w:rsidR="00C30268" w:rsidRPr="00812655" w:rsidRDefault="00C30268" w:rsidP="006A5E6A">
            <w:pPr>
              <w:spacing w:before="100" w:beforeAutospacing="1" w:after="100" w:afterAutospacing="1"/>
              <w:jc w:val="center"/>
            </w:pPr>
            <w:r>
              <w:t>-</w:t>
            </w:r>
          </w:p>
        </w:tc>
        <w:tc>
          <w:tcPr>
            <w:tcW w:w="2129" w:type="dxa"/>
            <w:tcBorders>
              <w:left w:val="single" w:sz="4" w:space="0" w:color="auto"/>
              <w:tr2bl w:val="single" w:sz="4" w:space="0" w:color="auto"/>
            </w:tcBorders>
          </w:tcPr>
          <w:p w:rsidR="00C30268" w:rsidRPr="00812655" w:rsidRDefault="00C30268" w:rsidP="006A5E6A">
            <w:pPr>
              <w:spacing w:before="100" w:beforeAutospacing="1" w:after="100" w:afterAutospacing="1"/>
              <w:jc w:val="center"/>
            </w:pPr>
            <w:r>
              <w:t>-</w:t>
            </w:r>
          </w:p>
        </w:tc>
        <w:tc>
          <w:tcPr>
            <w:tcW w:w="2397" w:type="dxa"/>
            <w:tcBorders>
              <w:right w:val="single" w:sz="4" w:space="0" w:color="auto"/>
            </w:tcBorders>
          </w:tcPr>
          <w:p w:rsidR="00C30268" w:rsidRPr="00812655" w:rsidRDefault="00C30268" w:rsidP="006A5E6A">
            <w:pPr>
              <w:spacing w:before="100" w:beforeAutospacing="1" w:after="100" w:afterAutospacing="1"/>
              <w:jc w:val="center"/>
            </w:pPr>
            <w:r>
              <w:t>6</w:t>
            </w:r>
          </w:p>
        </w:tc>
        <w:tc>
          <w:tcPr>
            <w:tcW w:w="1850" w:type="dxa"/>
            <w:tcBorders>
              <w:left w:val="single" w:sz="4" w:space="0" w:color="auto"/>
            </w:tcBorders>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tcBorders>
              <w:right w:val="single" w:sz="4" w:space="0" w:color="auto"/>
            </w:tcBorders>
          </w:tcPr>
          <w:p w:rsidR="00C30268" w:rsidRPr="00172507" w:rsidRDefault="00C30268" w:rsidP="006A5E6A">
            <w:pPr>
              <w:spacing w:before="100" w:beforeAutospacing="1" w:after="100" w:afterAutospacing="1"/>
              <w:jc w:val="center"/>
              <w:rPr>
                <w:sz w:val="24"/>
                <w:szCs w:val="24"/>
              </w:rPr>
            </w:pPr>
            <w:r>
              <w:rPr>
                <w:sz w:val="24"/>
                <w:szCs w:val="24"/>
              </w:rPr>
              <w:t>9</w:t>
            </w:r>
          </w:p>
        </w:tc>
        <w:tc>
          <w:tcPr>
            <w:tcW w:w="4286" w:type="dxa"/>
            <w:tcBorders>
              <w:left w:val="single" w:sz="4" w:space="0" w:color="auto"/>
              <w:right w:val="single" w:sz="4" w:space="0" w:color="auto"/>
            </w:tcBorders>
          </w:tcPr>
          <w:p w:rsidR="00C30268" w:rsidRPr="00172507" w:rsidRDefault="00C30268" w:rsidP="006A5E6A">
            <w:pPr>
              <w:spacing w:before="100" w:beforeAutospacing="1" w:after="100" w:afterAutospacing="1"/>
              <w:rPr>
                <w:sz w:val="24"/>
                <w:szCs w:val="24"/>
              </w:rPr>
            </w:pPr>
            <w:r>
              <w:rPr>
                <w:sz w:val="24"/>
                <w:szCs w:val="24"/>
              </w:rPr>
              <w:t>Гиря 8 кг</w:t>
            </w:r>
          </w:p>
        </w:tc>
        <w:tc>
          <w:tcPr>
            <w:tcW w:w="1080" w:type="dxa"/>
            <w:gridSpan w:val="2"/>
            <w:tcBorders>
              <w:left w:val="single" w:sz="4" w:space="0" w:color="auto"/>
              <w:right w:val="single" w:sz="4" w:space="0" w:color="auto"/>
            </w:tcBorders>
          </w:tcPr>
          <w:p w:rsidR="00C30268" w:rsidRPr="00172507" w:rsidRDefault="00C30268" w:rsidP="006A5E6A">
            <w:pPr>
              <w:spacing w:before="100" w:beforeAutospacing="1" w:after="100" w:afterAutospacing="1"/>
              <w:jc w:val="center"/>
              <w:rPr>
                <w:sz w:val="24"/>
                <w:szCs w:val="24"/>
              </w:rPr>
            </w:pPr>
            <w:r>
              <w:rPr>
                <w:sz w:val="24"/>
                <w:szCs w:val="24"/>
              </w:rPr>
              <w:t>--</w:t>
            </w:r>
          </w:p>
        </w:tc>
        <w:tc>
          <w:tcPr>
            <w:tcW w:w="2283" w:type="dxa"/>
            <w:tcBorders>
              <w:left w:val="single" w:sz="4" w:space="0" w:color="auto"/>
              <w:right w:val="single" w:sz="4" w:space="0" w:color="auto"/>
            </w:tcBorders>
          </w:tcPr>
          <w:p w:rsidR="00C30268" w:rsidRPr="00172507" w:rsidRDefault="00C30268" w:rsidP="006A5E6A">
            <w:pPr>
              <w:spacing w:before="100" w:beforeAutospacing="1" w:after="100" w:afterAutospacing="1"/>
              <w:jc w:val="center"/>
              <w:rPr>
                <w:sz w:val="24"/>
                <w:szCs w:val="24"/>
              </w:rPr>
            </w:pPr>
            <w:r>
              <w:rPr>
                <w:sz w:val="24"/>
                <w:szCs w:val="24"/>
              </w:rPr>
              <w:t>-</w:t>
            </w:r>
          </w:p>
        </w:tc>
        <w:tc>
          <w:tcPr>
            <w:tcW w:w="2129" w:type="dxa"/>
            <w:tcBorders>
              <w:left w:val="single" w:sz="4" w:space="0" w:color="auto"/>
              <w:right w:val="single" w:sz="4" w:space="0" w:color="auto"/>
            </w:tcBorders>
          </w:tcPr>
          <w:p w:rsidR="00C30268" w:rsidRPr="00172507" w:rsidRDefault="00C30268" w:rsidP="006A5E6A">
            <w:pPr>
              <w:spacing w:before="100" w:beforeAutospacing="1" w:after="100" w:afterAutospacing="1"/>
              <w:jc w:val="center"/>
              <w:rPr>
                <w:sz w:val="24"/>
                <w:szCs w:val="24"/>
              </w:rPr>
            </w:pPr>
            <w:r>
              <w:rPr>
                <w:sz w:val="24"/>
                <w:szCs w:val="24"/>
              </w:rPr>
              <w:t>-</w:t>
            </w:r>
          </w:p>
        </w:tc>
        <w:tc>
          <w:tcPr>
            <w:tcW w:w="2400" w:type="dxa"/>
            <w:tcBorders>
              <w:left w:val="single" w:sz="4" w:space="0" w:color="auto"/>
              <w:right w:val="single" w:sz="4" w:space="0" w:color="auto"/>
            </w:tcBorders>
          </w:tcPr>
          <w:p w:rsidR="00C30268" w:rsidRPr="00172507" w:rsidRDefault="00C30268" w:rsidP="006A5E6A">
            <w:pPr>
              <w:spacing w:before="100" w:beforeAutospacing="1" w:after="100" w:afterAutospacing="1"/>
              <w:jc w:val="center"/>
              <w:rPr>
                <w:sz w:val="24"/>
                <w:szCs w:val="24"/>
              </w:rPr>
            </w:pPr>
            <w:r>
              <w:rPr>
                <w:sz w:val="24"/>
                <w:szCs w:val="24"/>
              </w:rPr>
              <w:t>8</w:t>
            </w:r>
          </w:p>
        </w:tc>
        <w:tc>
          <w:tcPr>
            <w:tcW w:w="1847" w:type="dxa"/>
            <w:tcBorders>
              <w:left w:val="single" w:sz="4" w:space="0" w:color="auto"/>
            </w:tcBorders>
          </w:tcPr>
          <w:p w:rsidR="00C30268" w:rsidRPr="00172507" w:rsidRDefault="00C30268" w:rsidP="006A5E6A">
            <w:pPr>
              <w:spacing w:before="100" w:beforeAutospacing="1" w:after="100" w:afterAutospacing="1"/>
              <w:jc w:val="center"/>
              <w:rPr>
                <w:sz w:val="24"/>
                <w:szCs w:val="24"/>
              </w:rPr>
            </w:pP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1</w:t>
            </w:r>
          </w:p>
        </w:tc>
        <w:tc>
          <w:tcPr>
            <w:tcW w:w="4286" w:type="dxa"/>
            <w:hideMark/>
          </w:tcPr>
          <w:p w:rsidR="00C30268" w:rsidRPr="00172507" w:rsidRDefault="00C30268" w:rsidP="006A5E6A">
            <w:pPr>
              <w:spacing w:before="100" w:beforeAutospacing="1" w:after="100" w:afterAutospacing="1"/>
              <w:rPr>
                <w:sz w:val="24"/>
                <w:szCs w:val="24"/>
              </w:rPr>
            </w:pPr>
            <w:r>
              <w:rPr>
                <w:sz w:val="24"/>
                <w:szCs w:val="24"/>
              </w:rPr>
              <w:t>Спортивная  площадка</w:t>
            </w:r>
            <w:r w:rsidRPr="00172507">
              <w:rPr>
                <w:sz w:val="24"/>
                <w:szCs w:val="24"/>
              </w:rPr>
              <w:t xml:space="preserve">  </w:t>
            </w:r>
            <w:r>
              <w:rPr>
                <w:sz w:val="24"/>
                <w:szCs w:val="24"/>
              </w:rPr>
              <w:t>28х20</w:t>
            </w:r>
            <w:r w:rsidRPr="00172507">
              <w:rPr>
                <w:sz w:val="24"/>
                <w:szCs w:val="24"/>
              </w:rPr>
              <w:t xml:space="preserve">                           </w:t>
            </w:r>
            <w:r>
              <w:rPr>
                <w:sz w:val="24"/>
                <w:szCs w:val="24"/>
              </w:rPr>
              <w:t xml:space="preserve">                         </w:t>
            </w:r>
          </w:p>
        </w:tc>
        <w:tc>
          <w:tcPr>
            <w:tcW w:w="1080" w:type="dxa"/>
            <w:gridSpan w:val="2"/>
          </w:tcPr>
          <w:p w:rsidR="00C30268" w:rsidRPr="00812655" w:rsidRDefault="00C30268" w:rsidP="006A5E6A">
            <w:pPr>
              <w:spacing w:before="100" w:beforeAutospacing="1" w:after="100" w:afterAutospacing="1"/>
              <w:jc w:val="center"/>
            </w:pPr>
            <w:r>
              <w:t>1</w:t>
            </w:r>
          </w:p>
        </w:tc>
        <w:tc>
          <w:tcPr>
            <w:tcW w:w="2283" w:type="dxa"/>
          </w:tcPr>
          <w:p w:rsidR="00C30268" w:rsidRPr="00812655" w:rsidRDefault="00C30268" w:rsidP="006A5E6A">
            <w:pPr>
              <w:spacing w:before="100" w:beforeAutospacing="1" w:after="100" w:afterAutospacing="1"/>
              <w:jc w:val="center"/>
            </w:pPr>
          </w:p>
        </w:tc>
        <w:tc>
          <w:tcPr>
            <w:tcW w:w="2129" w:type="dxa"/>
          </w:tcPr>
          <w:p w:rsidR="00C30268" w:rsidRPr="00812655" w:rsidRDefault="00C30268" w:rsidP="006A5E6A">
            <w:pPr>
              <w:spacing w:before="100" w:beforeAutospacing="1" w:after="100" w:afterAutospacing="1"/>
              <w:jc w:val="center"/>
            </w:pPr>
          </w:p>
        </w:tc>
        <w:tc>
          <w:tcPr>
            <w:tcW w:w="2397" w:type="dxa"/>
          </w:tcPr>
          <w:p w:rsidR="00C30268" w:rsidRPr="00812655" w:rsidRDefault="00C30268" w:rsidP="006A5E6A">
            <w:pPr>
              <w:spacing w:before="100" w:beforeAutospacing="1" w:after="100" w:afterAutospacing="1"/>
              <w:jc w:val="center"/>
            </w:pP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2</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Раздевалка (девочки, мальчики)</w:t>
            </w:r>
          </w:p>
        </w:tc>
        <w:tc>
          <w:tcPr>
            <w:tcW w:w="1080" w:type="dxa"/>
            <w:gridSpan w:val="2"/>
          </w:tcPr>
          <w:p w:rsidR="00C30268" w:rsidRPr="00812655" w:rsidRDefault="00C30268" w:rsidP="006A5E6A">
            <w:pPr>
              <w:spacing w:before="100" w:beforeAutospacing="1" w:after="100" w:afterAutospacing="1"/>
              <w:jc w:val="center"/>
            </w:pPr>
            <w:r>
              <w:t>1</w:t>
            </w:r>
          </w:p>
        </w:tc>
        <w:tc>
          <w:tcPr>
            <w:tcW w:w="2283" w:type="dxa"/>
          </w:tcPr>
          <w:p w:rsidR="00C30268" w:rsidRPr="00812655" w:rsidRDefault="00C30268" w:rsidP="006A5E6A">
            <w:pPr>
              <w:spacing w:before="100" w:beforeAutospacing="1" w:after="100" w:afterAutospacing="1"/>
              <w:jc w:val="center"/>
            </w:pPr>
          </w:p>
        </w:tc>
        <w:tc>
          <w:tcPr>
            <w:tcW w:w="2129" w:type="dxa"/>
          </w:tcPr>
          <w:p w:rsidR="00C30268" w:rsidRPr="00812655" w:rsidRDefault="00C30268" w:rsidP="006A5E6A">
            <w:pPr>
              <w:spacing w:before="100" w:beforeAutospacing="1" w:after="100" w:afterAutospacing="1"/>
              <w:jc w:val="center"/>
            </w:pPr>
          </w:p>
        </w:tc>
        <w:tc>
          <w:tcPr>
            <w:tcW w:w="2397" w:type="dxa"/>
          </w:tcPr>
          <w:p w:rsidR="00C30268" w:rsidRPr="00812655" w:rsidRDefault="00C30268" w:rsidP="006A5E6A">
            <w:pPr>
              <w:spacing w:before="100" w:beforeAutospacing="1" w:after="100" w:afterAutospacing="1"/>
              <w:jc w:val="center"/>
            </w:pP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3</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 xml:space="preserve">Душевые </w:t>
            </w:r>
          </w:p>
        </w:tc>
        <w:tc>
          <w:tcPr>
            <w:tcW w:w="1080" w:type="dxa"/>
            <w:gridSpan w:val="2"/>
          </w:tcPr>
          <w:p w:rsidR="00C30268" w:rsidRPr="00812655" w:rsidRDefault="00C30268" w:rsidP="006A5E6A">
            <w:pPr>
              <w:spacing w:before="100" w:beforeAutospacing="1" w:after="100" w:afterAutospacing="1"/>
              <w:jc w:val="center"/>
            </w:pPr>
            <w:r>
              <w:t>1</w:t>
            </w:r>
          </w:p>
        </w:tc>
        <w:tc>
          <w:tcPr>
            <w:tcW w:w="2283" w:type="dxa"/>
          </w:tcPr>
          <w:p w:rsidR="00C30268" w:rsidRPr="00812655" w:rsidRDefault="00C30268" w:rsidP="006A5E6A">
            <w:pPr>
              <w:spacing w:before="100" w:beforeAutospacing="1" w:after="100" w:afterAutospacing="1"/>
              <w:jc w:val="center"/>
            </w:pPr>
          </w:p>
        </w:tc>
        <w:tc>
          <w:tcPr>
            <w:tcW w:w="2129" w:type="dxa"/>
          </w:tcPr>
          <w:p w:rsidR="00C30268" w:rsidRPr="00812655" w:rsidRDefault="00C30268" w:rsidP="006A5E6A">
            <w:pPr>
              <w:spacing w:before="100" w:beforeAutospacing="1" w:after="100" w:afterAutospacing="1"/>
              <w:jc w:val="center"/>
            </w:pPr>
          </w:p>
        </w:tc>
        <w:tc>
          <w:tcPr>
            <w:tcW w:w="2397" w:type="dxa"/>
          </w:tcPr>
          <w:p w:rsidR="00C30268" w:rsidRPr="00812655" w:rsidRDefault="00C30268" w:rsidP="006A5E6A">
            <w:pPr>
              <w:spacing w:before="100" w:beforeAutospacing="1" w:after="100" w:afterAutospacing="1"/>
              <w:jc w:val="center"/>
            </w:pPr>
          </w:p>
        </w:tc>
        <w:tc>
          <w:tcPr>
            <w:tcW w:w="1850" w:type="dxa"/>
            <w:hideMark/>
          </w:tcPr>
          <w:p w:rsidR="00C30268" w:rsidRPr="00812655" w:rsidRDefault="00C30268" w:rsidP="006A5E6A">
            <w:pPr>
              <w:spacing w:before="100" w:beforeAutospacing="1" w:after="100" w:afterAutospacing="1"/>
              <w:jc w:val="both"/>
            </w:pPr>
            <w:r w:rsidRPr="00812655">
              <w:t> </w:t>
            </w:r>
          </w:p>
        </w:tc>
      </w:tr>
      <w:tr w:rsidR="00C30268" w:rsidRPr="00812655" w:rsidTr="006A5E6A">
        <w:tc>
          <w:tcPr>
            <w:tcW w:w="542" w:type="dxa"/>
            <w:hideMark/>
          </w:tcPr>
          <w:p w:rsidR="00C30268" w:rsidRPr="00172507" w:rsidRDefault="00C30268" w:rsidP="006A5E6A">
            <w:pPr>
              <w:spacing w:before="100" w:beforeAutospacing="1" w:after="100" w:afterAutospacing="1"/>
              <w:jc w:val="center"/>
              <w:rPr>
                <w:sz w:val="24"/>
                <w:szCs w:val="24"/>
              </w:rPr>
            </w:pPr>
            <w:r w:rsidRPr="00172507">
              <w:rPr>
                <w:sz w:val="24"/>
                <w:szCs w:val="24"/>
              </w:rPr>
              <w:t>4</w:t>
            </w:r>
          </w:p>
        </w:tc>
        <w:tc>
          <w:tcPr>
            <w:tcW w:w="4286" w:type="dxa"/>
            <w:hideMark/>
          </w:tcPr>
          <w:p w:rsidR="00C30268" w:rsidRPr="00172507" w:rsidRDefault="00C30268" w:rsidP="006A5E6A">
            <w:pPr>
              <w:spacing w:before="100" w:beforeAutospacing="1" w:after="100" w:afterAutospacing="1"/>
              <w:rPr>
                <w:sz w:val="24"/>
                <w:szCs w:val="24"/>
              </w:rPr>
            </w:pPr>
            <w:r w:rsidRPr="00172507">
              <w:rPr>
                <w:sz w:val="24"/>
                <w:szCs w:val="24"/>
              </w:rPr>
              <w:t>Подсобное помещение для хранения инвентаря</w:t>
            </w:r>
          </w:p>
        </w:tc>
        <w:tc>
          <w:tcPr>
            <w:tcW w:w="1080" w:type="dxa"/>
            <w:gridSpan w:val="2"/>
          </w:tcPr>
          <w:p w:rsidR="00C30268" w:rsidRPr="00812655" w:rsidRDefault="00C30268" w:rsidP="006A5E6A">
            <w:pPr>
              <w:spacing w:before="100" w:beforeAutospacing="1" w:after="100" w:afterAutospacing="1"/>
              <w:jc w:val="center"/>
            </w:pPr>
            <w:r>
              <w:t>1</w:t>
            </w:r>
          </w:p>
        </w:tc>
        <w:tc>
          <w:tcPr>
            <w:tcW w:w="2283" w:type="dxa"/>
          </w:tcPr>
          <w:p w:rsidR="00C30268" w:rsidRPr="00812655" w:rsidRDefault="00C30268" w:rsidP="006A5E6A">
            <w:pPr>
              <w:spacing w:before="100" w:beforeAutospacing="1" w:after="100" w:afterAutospacing="1"/>
              <w:jc w:val="center"/>
            </w:pPr>
          </w:p>
        </w:tc>
        <w:tc>
          <w:tcPr>
            <w:tcW w:w="2129" w:type="dxa"/>
          </w:tcPr>
          <w:p w:rsidR="00C30268" w:rsidRPr="00812655" w:rsidRDefault="00C30268" w:rsidP="006A5E6A">
            <w:pPr>
              <w:spacing w:before="100" w:beforeAutospacing="1" w:after="100" w:afterAutospacing="1"/>
              <w:jc w:val="center"/>
            </w:pPr>
          </w:p>
        </w:tc>
        <w:tc>
          <w:tcPr>
            <w:tcW w:w="2397" w:type="dxa"/>
          </w:tcPr>
          <w:p w:rsidR="00C30268" w:rsidRPr="00812655" w:rsidRDefault="00C30268" w:rsidP="006A5E6A">
            <w:pPr>
              <w:spacing w:before="100" w:beforeAutospacing="1" w:after="100" w:afterAutospacing="1"/>
              <w:jc w:val="center"/>
            </w:pPr>
          </w:p>
        </w:tc>
        <w:tc>
          <w:tcPr>
            <w:tcW w:w="1850" w:type="dxa"/>
            <w:hideMark/>
          </w:tcPr>
          <w:p w:rsidR="00C30268" w:rsidRPr="00812655" w:rsidRDefault="00C30268" w:rsidP="006A5E6A">
            <w:pPr>
              <w:spacing w:before="100" w:beforeAutospacing="1" w:after="100" w:afterAutospacing="1"/>
              <w:jc w:val="both"/>
            </w:pPr>
            <w:r w:rsidRPr="00812655">
              <w:t> </w:t>
            </w:r>
          </w:p>
        </w:tc>
      </w:tr>
    </w:tbl>
    <w:p w:rsidR="00C30268" w:rsidRPr="00C30268" w:rsidRDefault="00C30268" w:rsidP="00C30268">
      <w:pPr>
        <w:pStyle w:val="ae"/>
        <w:ind w:left="360"/>
        <w:rPr>
          <w:b/>
          <w:sz w:val="28"/>
          <w:szCs w:val="28"/>
        </w:rPr>
      </w:pPr>
    </w:p>
    <w:p w:rsidR="00EC67EB" w:rsidRPr="00AB4CC7" w:rsidRDefault="00EC67EB" w:rsidP="00EC67EB">
      <w:pPr>
        <w:pStyle w:val="ae"/>
        <w:rPr>
          <w:sz w:val="28"/>
          <w:szCs w:val="28"/>
        </w:rPr>
      </w:pPr>
    </w:p>
    <w:p w:rsidR="00EC67EB" w:rsidRPr="00AB4CC7" w:rsidRDefault="00EC67EB" w:rsidP="00EC67EB">
      <w:pPr>
        <w:pStyle w:val="ae"/>
        <w:rPr>
          <w:sz w:val="28"/>
          <w:szCs w:val="28"/>
        </w:rPr>
      </w:pPr>
    </w:p>
    <w:p w:rsidR="00EC67EB" w:rsidRPr="00AB4CC7" w:rsidRDefault="00EC67EB" w:rsidP="00EC67EB">
      <w:pPr>
        <w:pStyle w:val="ae"/>
        <w:rPr>
          <w:sz w:val="28"/>
          <w:szCs w:val="28"/>
        </w:rPr>
      </w:pPr>
    </w:p>
    <w:p w:rsidR="00EC67EB" w:rsidRDefault="00EC67EB" w:rsidP="00EC67EB">
      <w:pPr>
        <w:ind w:firstLine="284"/>
        <w:jc w:val="both"/>
        <w:rPr>
          <w:sz w:val="28"/>
          <w:szCs w:val="28"/>
        </w:rPr>
      </w:pPr>
    </w:p>
    <w:p w:rsidR="00EC67EB" w:rsidRDefault="00C30268" w:rsidP="00EC67EB">
      <w:pPr>
        <w:ind w:firstLine="284"/>
        <w:jc w:val="both"/>
        <w:rPr>
          <w:sz w:val="28"/>
          <w:szCs w:val="28"/>
        </w:rPr>
      </w:pPr>
      <w:r>
        <w:rPr>
          <w:b/>
          <w:sz w:val="28"/>
          <w:szCs w:val="28"/>
        </w:rPr>
        <w:lastRenderedPageBreak/>
        <w:t>8</w:t>
      </w:r>
      <w:r w:rsidR="00EC67EB" w:rsidRPr="009E5CDB">
        <w:rPr>
          <w:b/>
          <w:sz w:val="28"/>
          <w:szCs w:val="28"/>
        </w:rPr>
        <w:t>. Учебно-методическое и информационное обеспечение дисциплины (основная и дополнительная литература, программное обеспечение и интернет-ресурсы)</w:t>
      </w:r>
      <w:r w:rsidR="00EC67EB" w:rsidRPr="00FB7868">
        <w:rPr>
          <w:sz w:val="28"/>
          <w:szCs w:val="28"/>
        </w:rPr>
        <w:t xml:space="preserve"> </w:t>
      </w:r>
    </w:p>
    <w:p w:rsidR="00EC67EB" w:rsidRPr="00FB7868" w:rsidRDefault="00EC67EB" w:rsidP="00EC67EB">
      <w:pPr>
        <w:rPr>
          <w:b/>
          <w:sz w:val="28"/>
          <w:szCs w:val="28"/>
        </w:rPr>
      </w:pPr>
      <w:r w:rsidRPr="00FB7868">
        <w:rPr>
          <w:b/>
          <w:sz w:val="28"/>
          <w:szCs w:val="28"/>
        </w:rPr>
        <w:t>Учебники и пособия для реализации программы:</w:t>
      </w:r>
    </w:p>
    <w:p w:rsidR="00EC67EB" w:rsidRPr="00FB7868" w:rsidRDefault="00EC67EB" w:rsidP="00EC67EB">
      <w:pPr>
        <w:numPr>
          <w:ilvl w:val="0"/>
          <w:numId w:val="11"/>
        </w:numPr>
        <w:suppressAutoHyphens w:val="0"/>
        <w:jc w:val="both"/>
        <w:rPr>
          <w:sz w:val="28"/>
          <w:szCs w:val="28"/>
        </w:rPr>
      </w:pPr>
      <w:proofErr w:type="spellStart"/>
      <w:r w:rsidRPr="00FB7868">
        <w:rPr>
          <w:sz w:val="28"/>
          <w:szCs w:val="28"/>
        </w:rPr>
        <w:t>Г.И.Бергер</w:t>
      </w:r>
      <w:proofErr w:type="spellEnd"/>
      <w:r w:rsidRPr="00FB7868">
        <w:rPr>
          <w:sz w:val="28"/>
          <w:szCs w:val="28"/>
        </w:rPr>
        <w:t xml:space="preserve">, </w:t>
      </w:r>
      <w:proofErr w:type="spellStart"/>
      <w:r w:rsidRPr="00FB7868">
        <w:rPr>
          <w:sz w:val="28"/>
          <w:szCs w:val="28"/>
        </w:rPr>
        <w:t>Ю.Г.Бергер</w:t>
      </w:r>
      <w:proofErr w:type="spellEnd"/>
      <w:r w:rsidRPr="00FB7868">
        <w:rPr>
          <w:sz w:val="28"/>
          <w:szCs w:val="28"/>
        </w:rPr>
        <w:t xml:space="preserve"> // Конспекты уроков для учителя физкультуры // 5 – 9 классы</w:t>
      </w:r>
      <w:r>
        <w:rPr>
          <w:sz w:val="28"/>
          <w:szCs w:val="28"/>
        </w:rPr>
        <w:t xml:space="preserve"> // М.2012</w:t>
      </w:r>
      <w:r w:rsidRPr="00FB7868">
        <w:rPr>
          <w:sz w:val="28"/>
          <w:szCs w:val="28"/>
        </w:rPr>
        <w:t xml:space="preserve"> год;</w:t>
      </w:r>
    </w:p>
    <w:p w:rsidR="00EC67EB" w:rsidRPr="00FB7868" w:rsidRDefault="00EC67EB" w:rsidP="00EC67EB">
      <w:pPr>
        <w:numPr>
          <w:ilvl w:val="0"/>
          <w:numId w:val="11"/>
        </w:numPr>
        <w:suppressAutoHyphens w:val="0"/>
        <w:jc w:val="both"/>
        <w:rPr>
          <w:sz w:val="28"/>
          <w:szCs w:val="28"/>
        </w:rPr>
      </w:pPr>
      <w:proofErr w:type="spellStart"/>
      <w:r w:rsidRPr="00FB7868">
        <w:rPr>
          <w:sz w:val="28"/>
          <w:szCs w:val="28"/>
        </w:rPr>
        <w:t>Авт</w:t>
      </w:r>
      <w:proofErr w:type="gramStart"/>
      <w:r w:rsidRPr="00FB7868">
        <w:rPr>
          <w:sz w:val="28"/>
          <w:szCs w:val="28"/>
        </w:rPr>
        <w:t>.с</w:t>
      </w:r>
      <w:proofErr w:type="gramEnd"/>
      <w:r w:rsidRPr="00FB7868">
        <w:rPr>
          <w:sz w:val="28"/>
          <w:szCs w:val="28"/>
        </w:rPr>
        <w:t>ос.Г.В.Бондаренкова</w:t>
      </w:r>
      <w:proofErr w:type="spellEnd"/>
      <w:r w:rsidRPr="00FB7868">
        <w:rPr>
          <w:sz w:val="28"/>
          <w:szCs w:val="28"/>
        </w:rPr>
        <w:t xml:space="preserve"> и др. //Физкультура.</w:t>
      </w:r>
      <w:r>
        <w:rPr>
          <w:sz w:val="28"/>
          <w:szCs w:val="28"/>
        </w:rPr>
        <w:t xml:space="preserve"> Поурочные планы. 6 класс//, 2010</w:t>
      </w:r>
      <w:r w:rsidRPr="00FB7868">
        <w:rPr>
          <w:sz w:val="28"/>
          <w:szCs w:val="28"/>
        </w:rPr>
        <w:t xml:space="preserve"> год;</w:t>
      </w:r>
    </w:p>
    <w:p w:rsidR="00EC67EB" w:rsidRPr="00FB7868" w:rsidRDefault="00EC67EB" w:rsidP="00EC67EB">
      <w:pPr>
        <w:numPr>
          <w:ilvl w:val="0"/>
          <w:numId w:val="11"/>
        </w:numPr>
        <w:suppressAutoHyphens w:val="0"/>
        <w:jc w:val="both"/>
        <w:rPr>
          <w:sz w:val="28"/>
          <w:szCs w:val="28"/>
        </w:rPr>
      </w:pPr>
      <w:proofErr w:type="spellStart"/>
      <w:r w:rsidRPr="00FB7868">
        <w:rPr>
          <w:sz w:val="28"/>
          <w:szCs w:val="28"/>
        </w:rPr>
        <w:t>Авт</w:t>
      </w:r>
      <w:proofErr w:type="gramStart"/>
      <w:r w:rsidRPr="00FB7868">
        <w:rPr>
          <w:sz w:val="28"/>
          <w:szCs w:val="28"/>
        </w:rPr>
        <w:t>.с</w:t>
      </w:r>
      <w:proofErr w:type="gramEnd"/>
      <w:r w:rsidRPr="00FB7868">
        <w:rPr>
          <w:sz w:val="28"/>
          <w:szCs w:val="28"/>
        </w:rPr>
        <w:t>ос.М.В.Видякин</w:t>
      </w:r>
      <w:proofErr w:type="spellEnd"/>
      <w:r w:rsidRPr="00FB7868">
        <w:rPr>
          <w:sz w:val="28"/>
          <w:szCs w:val="28"/>
        </w:rPr>
        <w:t>//Физкультура, Система лыжной подготовки детей и подро</w:t>
      </w:r>
      <w:r>
        <w:rPr>
          <w:sz w:val="28"/>
          <w:szCs w:val="28"/>
        </w:rPr>
        <w:t>стков. Конспекты занятий//, 2011</w:t>
      </w:r>
      <w:r w:rsidRPr="00FB7868">
        <w:rPr>
          <w:sz w:val="28"/>
          <w:szCs w:val="28"/>
        </w:rPr>
        <w:t xml:space="preserve"> год;</w:t>
      </w:r>
    </w:p>
    <w:p w:rsidR="00EC67EB" w:rsidRPr="00FB7868" w:rsidRDefault="00EC67EB" w:rsidP="00EC67EB">
      <w:pPr>
        <w:numPr>
          <w:ilvl w:val="0"/>
          <w:numId w:val="11"/>
        </w:numPr>
        <w:suppressAutoHyphens w:val="0"/>
        <w:jc w:val="both"/>
        <w:rPr>
          <w:sz w:val="28"/>
          <w:szCs w:val="28"/>
        </w:rPr>
      </w:pPr>
      <w:proofErr w:type="spellStart"/>
      <w:r w:rsidRPr="00FB7868">
        <w:rPr>
          <w:sz w:val="28"/>
          <w:szCs w:val="28"/>
        </w:rPr>
        <w:t>Авт</w:t>
      </w:r>
      <w:proofErr w:type="gramStart"/>
      <w:r w:rsidRPr="00FB7868">
        <w:rPr>
          <w:sz w:val="28"/>
          <w:szCs w:val="28"/>
        </w:rPr>
        <w:t>.с</w:t>
      </w:r>
      <w:proofErr w:type="gramEnd"/>
      <w:r w:rsidRPr="00FB7868">
        <w:rPr>
          <w:sz w:val="28"/>
          <w:szCs w:val="28"/>
        </w:rPr>
        <w:t>ос.В.И.Виненко</w:t>
      </w:r>
      <w:proofErr w:type="spellEnd"/>
      <w:r w:rsidRPr="00FB7868">
        <w:rPr>
          <w:sz w:val="28"/>
          <w:szCs w:val="28"/>
        </w:rPr>
        <w:t xml:space="preserve"> и др. //Физкультура. Поурочные</w:t>
      </w:r>
      <w:r>
        <w:rPr>
          <w:sz w:val="28"/>
          <w:szCs w:val="28"/>
        </w:rPr>
        <w:t xml:space="preserve"> планы. 8 класс//, 20</w:t>
      </w:r>
      <w:r w:rsidRPr="0062130C">
        <w:rPr>
          <w:sz w:val="28"/>
          <w:szCs w:val="28"/>
        </w:rPr>
        <w:t>10</w:t>
      </w:r>
      <w:r w:rsidRPr="00FB7868">
        <w:rPr>
          <w:sz w:val="28"/>
          <w:szCs w:val="28"/>
        </w:rPr>
        <w:t xml:space="preserve"> год;</w:t>
      </w:r>
    </w:p>
    <w:p w:rsidR="00EC67EB" w:rsidRPr="00FB7868" w:rsidRDefault="00EC67EB" w:rsidP="00EC67EB">
      <w:pPr>
        <w:numPr>
          <w:ilvl w:val="0"/>
          <w:numId w:val="11"/>
        </w:numPr>
        <w:suppressAutoHyphens w:val="0"/>
        <w:jc w:val="both"/>
        <w:rPr>
          <w:sz w:val="28"/>
          <w:szCs w:val="28"/>
        </w:rPr>
      </w:pPr>
      <w:proofErr w:type="spellStart"/>
      <w:r w:rsidRPr="00FB7868">
        <w:rPr>
          <w:sz w:val="28"/>
          <w:szCs w:val="28"/>
        </w:rPr>
        <w:t>М.Я.Виленский</w:t>
      </w:r>
      <w:proofErr w:type="spellEnd"/>
      <w:r w:rsidRPr="00FB7868">
        <w:rPr>
          <w:sz w:val="28"/>
          <w:szCs w:val="28"/>
        </w:rPr>
        <w:t xml:space="preserve"> и др.//Физическая культура. Учебник. 5-7 классы//М.2012 год;</w:t>
      </w:r>
    </w:p>
    <w:p w:rsidR="00EC67EB" w:rsidRPr="00FB7868" w:rsidRDefault="00EC67EB" w:rsidP="00EC67EB">
      <w:pPr>
        <w:numPr>
          <w:ilvl w:val="0"/>
          <w:numId w:val="11"/>
        </w:numPr>
        <w:suppressAutoHyphens w:val="0"/>
        <w:jc w:val="both"/>
        <w:rPr>
          <w:sz w:val="28"/>
          <w:szCs w:val="28"/>
        </w:rPr>
      </w:pPr>
      <w:proofErr w:type="spellStart"/>
      <w:r w:rsidRPr="00FB7868">
        <w:rPr>
          <w:sz w:val="28"/>
          <w:szCs w:val="28"/>
        </w:rPr>
        <w:t>Е.Б.Деревлева</w:t>
      </w:r>
      <w:proofErr w:type="spellEnd"/>
      <w:r w:rsidRPr="00FB7868">
        <w:rPr>
          <w:sz w:val="28"/>
          <w:szCs w:val="28"/>
        </w:rPr>
        <w:t xml:space="preserve"> и др. // Гимнастическая аэробика // Библиотечка «Первое сентября» // Сер</w:t>
      </w:r>
      <w:r>
        <w:rPr>
          <w:sz w:val="28"/>
          <w:szCs w:val="28"/>
        </w:rPr>
        <w:t>ия «Спо</w:t>
      </w:r>
      <w:proofErr w:type="gramStart"/>
      <w:r>
        <w:rPr>
          <w:sz w:val="28"/>
          <w:szCs w:val="28"/>
        </w:rPr>
        <w:t>рт в шк</w:t>
      </w:r>
      <w:proofErr w:type="gramEnd"/>
      <w:r>
        <w:rPr>
          <w:sz w:val="28"/>
          <w:szCs w:val="28"/>
        </w:rPr>
        <w:t>оле» №24 // М.200</w:t>
      </w:r>
      <w:r w:rsidRPr="009B10E7">
        <w:rPr>
          <w:sz w:val="28"/>
          <w:szCs w:val="28"/>
        </w:rPr>
        <w:t>9</w:t>
      </w:r>
      <w:r w:rsidRPr="00FB7868">
        <w:rPr>
          <w:sz w:val="28"/>
          <w:szCs w:val="28"/>
        </w:rPr>
        <w:t xml:space="preserve"> год; </w:t>
      </w:r>
    </w:p>
    <w:p w:rsidR="00EC67EB" w:rsidRPr="00FB7868" w:rsidRDefault="00EC67EB" w:rsidP="00EC67EB">
      <w:pPr>
        <w:numPr>
          <w:ilvl w:val="0"/>
          <w:numId w:val="11"/>
        </w:numPr>
        <w:suppressAutoHyphens w:val="0"/>
        <w:jc w:val="both"/>
        <w:rPr>
          <w:sz w:val="28"/>
          <w:szCs w:val="28"/>
        </w:rPr>
      </w:pPr>
      <w:proofErr w:type="spellStart"/>
      <w:r w:rsidRPr="00FB7868">
        <w:rPr>
          <w:sz w:val="28"/>
          <w:szCs w:val="28"/>
        </w:rPr>
        <w:t>Авт</w:t>
      </w:r>
      <w:proofErr w:type="gramStart"/>
      <w:r w:rsidRPr="00FB7868">
        <w:rPr>
          <w:sz w:val="28"/>
          <w:szCs w:val="28"/>
        </w:rPr>
        <w:t>.с</w:t>
      </w:r>
      <w:proofErr w:type="gramEnd"/>
      <w:r w:rsidRPr="00FB7868">
        <w:rPr>
          <w:sz w:val="28"/>
          <w:szCs w:val="28"/>
        </w:rPr>
        <w:t>ос</w:t>
      </w:r>
      <w:proofErr w:type="spellEnd"/>
      <w:r w:rsidRPr="00FB7868">
        <w:rPr>
          <w:sz w:val="28"/>
          <w:szCs w:val="28"/>
        </w:rPr>
        <w:t>. А.И.Каинов и др. // Физическая культура. 1 – 11 классы. Комплексная программа физического воспитания учащихся В.И.Ляха и др. // 2010 год;</w:t>
      </w:r>
    </w:p>
    <w:p w:rsidR="00EC67EB" w:rsidRPr="00FB7868" w:rsidRDefault="00EC67EB" w:rsidP="00EC67EB">
      <w:pPr>
        <w:numPr>
          <w:ilvl w:val="0"/>
          <w:numId w:val="11"/>
        </w:numPr>
        <w:suppressAutoHyphens w:val="0"/>
        <w:jc w:val="both"/>
        <w:rPr>
          <w:sz w:val="28"/>
          <w:szCs w:val="28"/>
        </w:rPr>
      </w:pPr>
      <w:r w:rsidRPr="00FB7868">
        <w:rPr>
          <w:sz w:val="28"/>
          <w:szCs w:val="28"/>
        </w:rPr>
        <w:t>П.К. Киселев, С.Б. Киселева//Справочник учителя физиче</w:t>
      </w:r>
      <w:r>
        <w:rPr>
          <w:sz w:val="28"/>
          <w:szCs w:val="28"/>
        </w:rPr>
        <w:t>ской культуры/, 20</w:t>
      </w:r>
      <w:r w:rsidRPr="009B10E7">
        <w:rPr>
          <w:sz w:val="28"/>
          <w:szCs w:val="28"/>
        </w:rPr>
        <w:t>10</w:t>
      </w:r>
      <w:r w:rsidRPr="00FB7868">
        <w:rPr>
          <w:sz w:val="28"/>
          <w:szCs w:val="28"/>
        </w:rPr>
        <w:t xml:space="preserve"> год;</w:t>
      </w:r>
    </w:p>
    <w:p w:rsidR="00EC67EB" w:rsidRPr="00FB7868" w:rsidRDefault="00EC67EB" w:rsidP="00EC67EB">
      <w:pPr>
        <w:numPr>
          <w:ilvl w:val="0"/>
          <w:numId w:val="11"/>
        </w:numPr>
        <w:suppressAutoHyphens w:val="0"/>
        <w:jc w:val="both"/>
        <w:rPr>
          <w:sz w:val="28"/>
          <w:szCs w:val="28"/>
        </w:rPr>
      </w:pPr>
      <w:proofErr w:type="spellStart"/>
      <w:r w:rsidRPr="00FB7868">
        <w:rPr>
          <w:sz w:val="28"/>
          <w:szCs w:val="28"/>
        </w:rPr>
        <w:t>В.И.Ковалько</w:t>
      </w:r>
      <w:proofErr w:type="spellEnd"/>
      <w:r w:rsidRPr="00FB7868">
        <w:rPr>
          <w:sz w:val="28"/>
          <w:szCs w:val="28"/>
        </w:rPr>
        <w:t>//Поурочные разработки по физкультуре// 5-9 классы// М. 2012 год;</w:t>
      </w:r>
    </w:p>
    <w:p w:rsidR="00EC67EB" w:rsidRPr="00FB7868" w:rsidRDefault="00EC67EB" w:rsidP="00EC67EB">
      <w:pPr>
        <w:numPr>
          <w:ilvl w:val="0"/>
          <w:numId w:val="11"/>
        </w:numPr>
        <w:suppressAutoHyphens w:val="0"/>
        <w:jc w:val="both"/>
        <w:rPr>
          <w:sz w:val="28"/>
          <w:szCs w:val="28"/>
        </w:rPr>
      </w:pPr>
      <w:proofErr w:type="spellStart"/>
      <w:r w:rsidRPr="00FB7868">
        <w:rPr>
          <w:sz w:val="28"/>
          <w:szCs w:val="28"/>
        </w:rPr>
        <w:t>Ю.Г.Коджаспиров</w:t>
      </w:r>
      <w:proofErr w:type="spellEnd"/>
      <w:r w:rsidRPr="00FB7868">
        <w:rPr>
          <w:sz w:val="28"/>
          <w:szCs w:val="28"/>
        </w:rPr>
        <w:t xml:space="preserve"> // Развивающие игры на уроках физической ку</w:t>
      </w:r>
      <w:r>
        <w:rPr>
          <w:sz w:val="28"/>
          <w:szCs w:val="28"/>
        </w:rPr>
        <w:t>льтуры // 5 – 11 классы // М.20</w:t>
      </w:r>
      <w:r w:rsidRPr="009B10E7">
        <w:rPr>
          <w:sz w:val="28"/>
          <w:szCs w:val="28"/>
        </w:rPr>
        <w:t>1</w:t>
      </w:r>
      <w:r w:rsidRPr="00FB7868">
        <w:rPr>
          <w:sz w:val="28"/>
          <w:szCs w:val="28"/>
        </w:rPr>
        <w:t>3 год;</w:t>
      </w:r>
    </w:p>
    <w:p w:rsidR="00EC67EB" w:rsidRPr="00FB7868" w:rsidRDefault="00EC67EB" w:rsidP="00EC67EB">
      <w:pPr>
        <w:numPr>
          <w:ilvl w:val="0"/>
          <w:numId w:val="11"/>
        </w:numPr>
        <w:suppressAutoHyphens w:val="0"/>
        <w:jc w:val="both"/>
        <w:rPr>
          <w:sz w:val="28"/>
          <w:szCs w:val="28"/>
        </w:rPr>
      </w:pPr>
      <w:r w:rsidRPr="00FB7868">
        <w:rPr>
          <w:sz w:val="28"/>
          <w:szCs w:val="28"/>
        </w:rPr>
        <w:t xml:space="preserve">В.С. Кузнецов, Г.А. </w:t>
      </w:r>
      <w:proofErr w:type="spellStart"/>
      <w:r w:rsidRPr="00FB7868">
        <w:rPr>
          <w:sz w:val="28"/>
          <w:szCs w:val="28"/>
        </w:rPr>
        <w:t>Колодницкий</w:t>
      </w:r>
      <w:proofErr w:type="spellEnd"/>
      <w:r w:rsidRPr="00FB7868">
        <w:rPr>
          <w:sz w:val="28"/>
          <w:szCs w:val="28"/>
        </w:rPr>
        <w:t xml:space="preserve">//Физическая культура. Планирование и организация </w:t>
      </w:r>
      <w:r>
        <w:rPr>
          <w:sz w:val="28"/>
          <w:szCs w:val="28"/>
        </w:rPr>
        <w:t>занятий, 5 класс//М.20</w:t>
      </w:r>
      <w:r w:rsidRPr="009B10E7">
        <w:rPr>
          <w:sz w:val="28"/>
          <w:szCs w:val="28"/>
        </w:rPr>
        <w:t>1</w:t>
      </w:r>
      <w:r w:rsidRPr="00FB7868">
        <w:rPr>
          <w:sz w:val="28"/>
          <w:szCs w:val="28"/>
        </w:rPr>
        <w:t>3 год.</w:t>
      </w:r>
    </w:p>
    <w:p w:rsidR="00EC67EB" w:rsidRPr="00FB7868" w:rsidRDefault="00EC67EB" w:rsidP="00EC67EB">
      <w:pPr>
        <w:numPr>
          <w:ilvl w:val="0"/>
          <w:numId w:val="11"/>
        </w:numPr>
        <w:suppressAutoHyphens w:val="0"/>
        <w:jc w:val="both"/>
        <w:rPr>
          <w:sz w:val="28"/>
          <w:szCs w:val="28"/>
        </w:rPr>
      </w:pPr>
      <w:proofErr w:type="spellStart"/>
      <w:r w:rsidRPr="00FB7868">
        <w:rPr>
          <w:sz w:val="28"/>
          <w:szCs w:val="28"/>
        </w:rPr>
        <w:t>С.К.Кучкильдин</w:t>
      </w:r>
      <w:proofErr w:type="spellEnd"/>
      <w:r w:rsidRPr="00FB7868">
        <w:rPr>
          <w:sz w:val="28"/>
          <w:szCs w:val="28"/>
        </w:rPr>
        <w:t xml:space="preserve"> //Гимнастика. Нестандартный подход // Библиотечка «Первое сентября» // Сер</w:t>
      </w:r>
      <w:r>
        <w:rPr>
          <w:sz w:val="28"/>
          <w:szCs w:val="28"/>
        </w:rPr>
        <w:t>ия «Спо</w:t>
      </w:r>
      <w:proofErr w:type="gramStart"/>
      <w:r>
        <w:rPr>
          <w:sz w:val="28"/>
          <w:szCs w:val="28"/>
        </w:rPr>
        <w:t>рт в шк</w:t>
      </w:r>
      <w:proofErr w:type="gramEnd"/>
      <w:r>
        <w:rPr>
          <w:sz w:val="28"/>
          <w:szCs w:val="28"/>
        </w:rPr>
        <w:t>оле» №20 // М.20</w:t>
      </w:r>
      <w:r w:rsidRPr="009B10E7">
        <w:rPr>
          <w:sz w:val="28"/>
          <w:szCs w:val="28"/>
        </w:rPr>
        <w:t>11</w:t>
      </w:r>
      <w:r w:rsidRPr="00FB7868">
        <w:rPr>
          <w:sz w:val="28"/>
          <w:szCs w:val="28"/>
        </w:rPr>
        <w:t xml:space="preserve"> год;</w:t>
      </w:r>
    </w:p>
    <w:p w:rsidR="00EC67EB" w:rsidRPr="00FB7868" w:rsidRDefault="00EC67EB" w:rsidP="00EC67EB">
      <w:pPr>
        <w:numPr>
          <w:ilvl w:val="0"/>
          <w:numId w:val="11"/>
        </w:numPr>
        <w:suppressAutoHyphens w:val="0"/>
        <w:jc w:val="both"/>
        <w:rPr>
          <w:sz w:val="28"/>
          <w:szCs w:val="28"/>
        </w:rPr>
      </w:pPr>
      <w:r w:rsidRPr="00FB7868">
        <w:rPr>
          <w:sz w:val="28"/>
          <w:szCs w:val="28"/>
        </w:rPr>
        <w:t xml:space="preserve">В.А.Лепешкин // Методика обучения учащихся технике передвижения на </w:t>
      </w:r>
      <w:r>
        <w:rPr>
          <w:sz w:val="28"/>
          <w:szCs w:val="28"/>
        </w:rPr>
        <w:t>лыжах // 1 – 11 классы // М.20</w:t>
      </w:r>
      <w:r w:rsidRPr="009B10E7">
        <w:rPr>
          <w:sz w:val="28"/>
          <w:szCs w:val="28"/>
        </w:rPr>
        <w:t>10</w:t>
      </w:r>
      <w:r w:rsidRPr="00FB7868">
        <w:rPr>
          <w:sz w:val="28"/>
          <w:szCs w:val="28"/>
        </w:rPr>
        <w:t xml:space="preserve"> год;</w:t>
      </w:r>
    </w:p>
    <w:p w:rsidR="00EC67EB" w:rsidRPr="00FB7868" w:rsidRDefault="00EC67EB" w:rsidP="00EC67EB">
      <w:pPr>
        <w:numPr>
          <w:ilvl w:val="0"/>
          <w:numId w:val="11"/>
        </w:numPr>
        <w:suppressAutoHyphens w:val="0"/>
        <w:jc w:val="both"/>
        <w:rPr>
          <w:sz w:val="28"/>
          <w:szCs w:val="28"/>
        </w:rPr>
      </w:pPr>
      <w:r w:rsidRPr="00FB7868">
        <w:rPr>
          <w:sz w:val="28"/>
          <w:szCs w:val="28"/>
        </w:rPr>
        <w:t xml:space="preserve">В.И.Лях, </w:t>
      </w:r>
      <w:proofErr w:type="spellStart"/>
      <w:r w:rsidRPr="00FB7868">
        <w:rPr>
          <w:sz w:val="28"/>
          <w:szCs w:val="28"/>
        </w:rPr>
        <w:t>А.А.Зданевич</w:t>
      </w:r>
      <w:proofErr w:type="spellEnd"/>
      <w:r w:rsidRPr="00FB7868">
        <w:rPr>
          <w:sz w:val="28"/>
          <w:szCs w:val="28"/>
        </w:rPr>
        <w:t>//Физическая культура. Учебник. 8-9 классы//М.2012 год;</w:t>
      </w:r>
    </w:p>
    <w:p w:rsidR="00EC67EB" w:rsidRPr="00FB7868" w:rsidRDefault="00EC67EB" w:rsidP="00EC67EB">
      <w:pPr>
        <w:numPr>
          <w:ilvl w:val="0"/>
          <w:numId w:val="11"/>
        </w:numPr>
        <w:suppressAutoHyphens w:val="0"/>
        <w:jc w:val="both"/>
        <w:rPr>
          <w:sz w:val="28"/>
          <w:szCs w:val="28"/>
        </w:rPr>
      </w:pPr>
      <w:r w:rsidRPr="00FB7868">
        <w:rPr>
          <w:sz w:val="28"/>
          <w:szCs w:val="28"/>
        </w:rPr>
        <w:t>А.В.Маслюков // Развитие координационных способностей у школьников // Библиотечка «Первое сентября» // Сер</w:t>
      </w:r>
      <w:r>
        <w:rPr>
          <w:sz w:val="28"/>
          <w:szCs w:val="28"/>
        </w:rPr>
        <w:t>ия «Спо</w:t>
      </w:r>
      <w:proofErr w:type="gramStart"/>
      <w:r>
        <w:rPr>
          <w:sz w:val="28"/>
          <w:szCs w:val="28"/>
        </w:rPr>
        <w:t>рт в шк</w:t>
      </w:r>
      <w:proofErr w:type="gramEnd"/>
      <w:r>
        <w:rPr>
          <w:sz w:val="28"/>
          <w:szCs w:val="28"/>
        </w:rPr>
        <w:t>оле» №21 // М.20</w:t>
      </w:r>
      <w:r w:rsidRPr="009B10E7">
        <w:rPr>
          <w:sz w:val="28"/>
          <w:szCs w:val="28"/>
        </w:rPr>
        <w:t>10</w:t>
      </w:r>
      <w:r w:rsidRPr="00FB7868">
        <w:rPr>
          <w:sz w:val="28"/>
          <w:szCs w:val="28"/>
        </w:rPr>
        <w:t xml:space="preserve"> год;</w:t>
      </w:r>
    </w:p>
    <w:p w:rsidR="00EC67EB" w:rsidRPr="00FB7868" w:rsidRDefault="00EC67EB" w:rsidP="00EC67EB">
      <w:pPr>
        <w:numPr>
          <w:ilvl w:val="0"/>
          <w:numId w:val="11"/>
        </w:numPr>
        <w:suppressAutoHyphens w:val="0"/>
        <w:jc w:val="both"/>
        <w:rPr>
          <w:sz w:val="28"/>
          <w:szCs w:val="28"/>
        </w:rPr>
      </w:pPr>
      <w:r w:rsidRPr="00FB7868">
        <w:rPr>
          <w:sz w:val="28"/>
          <w:szCs w:val="28"/>
        </w:rPr>
        <w:t xml:space="preserve">И.Б.Павлов, </w:t>
      </w:r>
      <w:proofErr w:type="spellStart"/>
      <w:r w:rsidRPr="00FB7868">
        <w:rPr>
          <w:sz w:val="28"/>
          <w:szCs w:val="28"/>
        </w:rPr>
        <w:t>Н.В.Тулупчи</w:t>
      </w:r>
      <w:proofErr w:type="spellEnd"/>
      <w:r w:rsidRPr="00FB7868">
        <w:rPr>
          <w:sz w:val="28"/>
          <w:szCs w:val="28"/>
        </w:rPr>
        <w:t xml:space="preserve"> // Строевые упражнения. Методика обучения строевым приемам // Библиотечка «Первое сентября» // Серия «Спо</w:t>
      </w:r>
      <w:proofErr w:type="gramStart"/>
      <w:r w:rsidRPr="00FB7868">
        <w:rPr>
          <w:sz w:val="28"/>
          <w:szCs w:val="28"/>
        </w:rPr>
        <w:t>рт в шк</w:t>
      </w:r>
      <w:proofErr w:type="gramEnd"/>
      <w:r w:rsidRPr="00FB7868">
        <w:rPr>
          <w:sz w:val="28"/>
          <w:szCs w:val="28"/>
        </w:rPr>
        <w:t>оле» №26 // М.2009 год;</w:t>
      </w:r>
    </w:p>
    <w:p w:rsidR="00EC67EB" w:rsidRPr="00FB7868" w:rsidRDefault="00EC67EB" w:rsidP="00EC67EB">
      <w:pPr>
        <w:numPr>
          <w:ilvl w:val="0"/>
          <w:numId w:val="11"/>
        </w:numPr>
        <w:suppressAutoHyphens w:val="0"/>
        <w:jc w:val="both"/>
        <w:rPr>
          <w:sz w:val="28"/>
          <w:szCs w:val="28"/>
        </w:rPr>
      </w:pPr>
      <w:r w:rsidRPr="00FB7868">
        <w:rPr>
          <w:sz w:val="28"/>
          <w:szCs w:val="28"/>
        </w:rPr>
        <w:t xml:space="preserve">Г.И. </w:t>
      </w:r>
      <w:proofErr w:type="spellStart"/>
      <w:r w:rsidRPr="00FB7868">
        <w:rPr>
          <w:sz w:val="28"/>
          <w:szCs w:val="28"/>
        </w:rPr>
        <w:t>Погадаев</w:t>
      </w:r>
      <w:proofErr w:type="spellEnd"/>
      <w:r w:rsidRPr="00FB7868">
        <w:rPr>
          <w:sz w:val="28"/>
          <w:szCs w:val="28"/>
        </w:rPr>
        <w:t>//Спортивные сооружения, учебное оборудование и инвентарь общеобр</w:t>
      </w:r>
      <w:r>
        <w:rPr>
          <w:sz w:val="28"/>
          <w:szCs w:val="28"/>
        </w:rPr>
        <w:t>азовательного учреждения//М.20</w:t>
      </w:r>
      <w:r w:rsidRPr="009B10E7">
        <w:rPr>
          <w:sz w:val="28"/>
          <w:szCs w:val="28"/>
        </w:rPr>
        <w:t>11</w:t>
      </w:r>
      <w:r w:rsidRPr="00FB7868">
        <w:rPr>
          <w:sz w:val="28"/>
          <w:szCs w:val="28"/>
        </w:rPr>
        <w:t xml:space="preserve"> год;</w:t>
      </w:r>
    </w:p>
    <w:p w:rsidR="00EC67EB" w:rsidRPr="00FB7868" w:rsidRDefault="00EC67EB" w:rsidP="00EC67EB">
      <w:pPr>
        <w:numPr>
          <w:ilvl w:val="0"/>
          <w:numId w:val="11"/>
        </w:numPr>
        <w:suppressAutoHyphens w:val="0"/>
        <w:jc w:val="both"/>
        <w:rPr>
          <w:sz w:val="28"/>
          <w:szCs w:val="28"/>
        </w:rPr>
      </w:pPr>
      <w:proofErr w:type="spellStart"/>
      <w:r w:rsidRPr="00FB7868">
        <w:rPr>
          <w:sz w:val="28"/>
          <w:szCs w:val="28"/>
        </w:rPr>
        <w:t>В.Г.Туманидзе</w:t>
      </w:r>
      <w:proofErr w:type="spellEnd"/>
      <w:r w:rsidRPr="00FB7868">
        <w:rPr>
          <w:sz w:val="28"/>
          <w:szCs w:val="28"/>
        </w:rPr>
        <w:t xml:space="preserve">, </w:t>
      </w:r>
      <w:proofErr w:type="spellStart"/>
      <w:r w:rsidRPr="00FB7868">
        <w:rPr>
          <w:sz w:val="28"/>
          <w:szCs w:val="28"/>
        </w:rPr>
        <w:t>А.В.Туманидзе</w:t>
      </w:r>
      <w:proofErr w:type="spellEnd"/>
      <w:r w:rsidRPr="00FB7868">
        <w:rPr>
          <w:sz w:val="28"/>
          <w:szCs w:val="28"/>
        </w:rPr>
        <w:t>//Учимся играть в бадминтон//«Первое сентября» // Серия «Спо</w:t>
      </w:r>
      <w:proofErr w:type="gramStart"/>
      <w:r w:rsidRPr="00FB7868">
        <w:rPr>
          <w:sz w:val="28"/>
          <w:szCs w:val="28"/>
        </w:rPr>
        <w:t>рт в шк</w:t>
      </w:r>
      <w:proofErr w:type="gramEnd"/>
      <w:r w:rsidRPr="00FB7868">
        <w:rPr>
          <w:sz w:val="28"/>
          <w:szCs w:val="28"/>
        </w:rPr>
        <w:t>оле» №25 // М.2009 год;</w:t>
      </w:r>
    </w:p>
    <w:p w:rsidR="00EC67EB" w:rsidRPr="00FB7868" w:rsidRDefault="00EC67EB" w:rsidP="00EC67EB">
      <w:pPr>
        <w:numPr>
          <w:ilvl w:val="0"/>
          <w:numId w:val="11"/>
        </w:numPr>
        <w:suppressAutoHyphens w:val="0"/>
        <w:jc w:val="both"/>
        <w:rPr>
          <w:sz w:val="28"/>
          <w:szCs w:val="28"/>
        </w:rPr>
      </w:pPr>
      <w:r w:rsidRPr="00FB7868">
        <w:rPr>
          <w:sz w:val="28"/>
          <w:szCs w:val="28"/>
        </w:rPr>
        <w:t>Сборник нормативных документ</w:t>
      </w:r>
      <w:r>
        <w:rPr>
          <w:sz w:val="28"/>
          <w:szCs w:val="28"/>
        </w:rPr>
        <w:t>ов. Физическая культура// М.20</w:t>
      </w:r>
      <w:r w:rsidRPr="0062130C">
        <w:rPr>
          <w:sz w:val="28"/>
          <w:szCs w:val="28"/>
        </w:rPr>
        <w:t>12</w:t>
      </w:r>
      <w:r w:rsidRPr="00FB7868">
        <w:rPr>
          <w:sz w:val="28"/>
          <w:szCs w:val="28"/>
        </w:rPr>
        <w:t xml:space="preserve"> год;</w:t>
      </w:r>
    </w:p>
    <w:p w:rsidR="00EC67EB" w:rsidRPr="00FB7868" w:rsidRDefault="00EC67EB" w:rsidP="00EC67EB">
      <w:pPr>
        <w:numPr>
          <w:ilvl w:val="0"/>
          <w:numId w:val="11"/>
        </w:numPr>
        <w:suppressAutoHyphens w:val="0"/>
        <w:jc w:val="both"/>
        <w:rPr>
          <w:sz w:val="28"/>
          <w:szCs w:val="28"/>
        </w:rPr>
      </w:pPr>
      <w:r w:rsidRPr="00FB7868">
        <w:rPr>
          <w:sz w:val="28"/>
          <w:szCs w:val="28"/>
        </w:rPr>
        <w:t>Стандарты второго поколения//Физическая культура//М.2010 год;</w:t>
      </w:r>
    </w:p>
    <w:p w:rsidR="00EC67EB" w:rsidRPr="00FB7868" w:rsidRDefault="00EC67EB" w:rsidP="00EC67EB">
      <w:pPr>
        <w:jc w:val="both"/>
        <w:rPr>
          <w:sz w:val="28"/>
          <w:szCs w:val="28"/>
        </w:rPr>
      </w:pPr>
      <w:r w:rsidRPr="00FB7868">
        <w:rPr>
          <w:b/>
          <w:sz w:val="28"/>
          <w:szCs w:val="28"/>
        </w:rPr>
        <w:t>Компакт-диски:</w:t>
      </w:r>
      <w:r w:rsidRPr="00FB7868">
        <w:rPr>
          <w:sz w:val="28"/>
          <w:szCs w:val="28"/>
        </w:rPr>
        <w:t xml:space="preserve"> </w:t>
      </w:r>
    </w:p>
    <w:p w:rsidR="00EC67EB" w:rsidRPr="00FB7868" w:rsidRDefault="00EC67EB" w:rsidP="00EC67EB">
      <w:pPr>
        <w:numPr>
          <w:ilvl w:val="0"/>
          <w:numId w:val="12"/>
        </w:numPr>
        <w:suppressAutoHyphens w:val="0"/>
        <w:jc w:val="both"/>
        <w:rPr>
          <w:sz w:val="28"/>
          <w:szCs w:val="28"/>
        </w:rPr>
      </w:pPr>
      <w:r w:rsidRPr="00FB7868">
        <w:rPr>
          <w:sz w:val="28"/>
          <w:szCs w:val="28"/>
        </w:rPr>
        <w:t>Физическая культура, 1 – 11 классы (рекомендации, разработки, из опыта работы), 2010 год;</w:t>
      </w:r>
    </w:p>
    <w:p w:rsidR="00EC67EB" w:rsidRPr="00FB7868" w:rsidRDefault="00EC67EB" w:rsidP="00EC67EB">
      <w:pPr>
        <w:pStyle w:val="a4"/>
        <w:spacing w:after="0"/>
        <w:rPr>
          <w:b/>
          <w:sz w:val="28"/>
          <w:szCs w:val="28"/>
        </w:rPr>
      </w:pPr>
      <w:r w:rsidRPr="00FB7868">
        <w:rPr>
          <w:b/>
          <w:sz w:val="28"/>
          <w:szCs w:val="28"/>
        </w:rPr>
        <w:lastRenderedPageBreak/>
        <w:t xml:space="preserve">Перечень </w:t>
      </w:r>
      <w:proofErr w:type="spellStart"/>
      <w:r w:rsidRPr="00FB7868">
        <w:rPr>
          <w:b/>
          <w:sz w:val="28"/>
          <w:szCs w:val="28"/>
        </w:rPr>
        <w:t>учебн</w:t>
      </w:r>
      <w:proofErr w:type="gramStart"/>
      <w:r w:rsidRPr="00FB7868">
        <w:rPr>
          <w:b/>
          <w:sz w:val="28"/>
          <w:szCs w:val="28"/>
        </w:rPr>
        <w:t>о</w:t>
      </w:r>
      <w:proofErr w:type="spellEnd"/>
      <w:r w:rsidRPr="00FB7868">
        <w:rPr>
          <w:b/>
          <w:sz w:val="28"/>
          <w:szCs w:val="28"/>
        </w:rPr>
        <w:t>-</w:t>
      </w:r>
      <w:proofErr w:type="gramEnd"/>
      <w:r w:rsidRPr="00FB7868">
        <w:rPr>
          <w:b/>
          <w:sz w:val="28"/>
          <w:szCs w:val="28"/>
        </w:rPr>
        <w:t xml:space="preserve"> методического обеспечения:</w:t>
      </w:r>
    </w:p>
    <w:p w:rsidR="00EC67EB" w:rsidRPr="00FB7868" w:rsidRDefault="00EC67EB" w:rsidP="00EC67EB">
      <w:pPr>
        <w:pStyle w:val="a4"/>
        <w:numPr>
          <w:ilvl w:val="0"/>
          <w:numId w:val="11"/>
        </w:numPr>
        <w:suppressAutoHyphens w:val="0"/>
        <w:spacing w:after="0"/>
        <w:jc w:val="both"/>
        <w:rPr>
          <w:sz w:val="28"/>
          <w:szCs w:val="28"/>
        </w:rPr>
      </w:pPr>
      <w:r w:rsidRPr="00FB7868">
        <w:rPr>
          <w:sz w:val="28"/>
          <w:szCs w:val="28"/>
        </w:rPr>
        <w:t>Гимнастические палки, скамейки, стенка, козел, конь, маты, брусья, обручи, скакалки;</w:t>
      </w:r>
    </w:p>
    <w:p w:rsidR="00EC67EB" w:rsidRPr="00FB7868" w:rsidRDefault="00EC67EB" w:rsidP="00EC67EB">
      <w:pPr>
        <w:pStyle w:val="a4"/>
        <w:numPr>
          <w:ilvl w:val="0"/>
          <w:numId w:val="11"/>
        </w:numPr>
        <w:suppressAutoHyphens w:val="0"/>
        <w:spacing w:after="0"/>
        <w:jc w:val="both"/>
        <w:rPr>
          <w:sz w:val="28"/>
          <w:szCs w:val="28"/>
        </w:rPr>
      </w:pPr>
      <w:r w:rsidRPr="00FB7868">
        <w:rPr>
          <w:sz w:val="28"/>
          <w:szCs w:val="28"/>
        </w:rPr>
        <w:t>Лыжи, лыжные палки, ботинки;</w:t>
      </w:r>
    </w:p>
    <w:p w:rsidR="00EC67EB" w:rsidRPr="00FB7868" w:rsidRDefault="00EC67EB" w:rsidP="00EC67EB">
      <w:pPr>
        <w:pStyle w:val="a4"/>
        <w:numPr>
          <w:ilvl w:val="0"/>
          <w:numId w:val="11"/>
        </w:numPr>
        <w:suppressAutoHyphens w:val="0"/>
        <w:spacing w:after="0"/>
        <w:jc w:val="both"/>
        <w:rPr>
          <w:sz w:val="28"/>
          <w:szCs w:val="28"/>
        </w:rPr>
      </w:pPr>
      <w:r w:rsidRPr="00FB7868">
        <w:rPr>
          <w:sz w:val="28"/>
          <w:szCs w:val="28"/>
        </w:rPr>
        <w:t>Мячи футбольные, волейбольные, баскетбольные; кольца баскетбольные, сетка волейбольная;</w:t>
      </w:r>
    </w:p>
    <w:p w:rsidR="00EC67EB" w:rsidRPr="00FB7868" w:rsidRDefault="00EC67EB" w:rsidP="00EC67EB">
      <w:pPr>
        <w:pStyle w:val="a4"/>
        <w:numPr>
          <w:ilvl w:val="0"/>
          <w:numId w:val="11"/>
        </w:numPr>
        <w:suppressAutoHyphens w:val="0"/>
        <w:spacing w:after="0"/>
        <w:jc w:val="both"/>
        <w:rPr>
          <w:sz w:val="28"/>
          <w:szCs w:val="28"/>
        </w:rPr>
      </w:pPr>
      <w:r w:rsidRPr="00FB7868">
        <w:rPr>
          <w:sz w:val="28"/>
          <w:szCs w:val="28"/>
        </w:rPr>
        <w:t>Гранаты и мячи для метания, турник, стойки для прыжков, кубики, секундомер, рулетка, свисток;</w:t>
      </w:r>
    </w:p>
    <w:p w:rsidR="00EC67EB" w:rsidRDefault="00EC67EB" w:rsidP="00EC67EB">
      <w:pPr>
        <w:pStyle w:val="a4"/>
        <w:numPr>
          <w:ilvl w:val="0"/>
          <w:numId w:val="11"/>
        </w:numPr>
        <w:suppressAutoHyphens w:val="0"/>
        <w:spacing w:after="0"/>
        <w:jc w:val="both"/>
        <w:rPr>
          <w:sz w:val="28"/>
          <w:szCs w:val="28"/>
        </w:rPr>
      </w:pPr>
      <w:r w:rsidRPr="00FB7868">
        <w:rPr>
          <w:sz w:val="28"/>
          <w:szCs w:val="28"/>
        </w:rPr>
        <w:t>Компьютерные презентации по темам.</w:t>
      </w:r>
    </w:p>
    <w:p w:rsidR="00EC67EB" w:rsidRDefault="00EC67EB" w:rsidP="00EC67EB">
      <w:pPr>
        <w:pStyle w:val="a4"/>
        <w:spacing w:after="0"/>
        <w:jc w:val="both"/>
        <w:rPr>
          <w:sz w:val="28"/>
          <w:szCs w:val="28"/>
        </w:rPr>
      </w:pPr>
    </w:p>
    <w:p w:rsidR="00EC67EB" w:rsidRPr="00FB7868" w:rsidRDefault="00EC67EB" w:rsidP="00EC67EB">
      <w:pPr>
        <w:pStyle w:val="a4"/>
        <w:spacing w:after="0"/>
        <w:jc w:val="both"/>
        <w:rPr>
          <w:sz w:val="28"/>
          <w:szCs w:val="28"/>
        </w:rPr>
      </w:pPr>
    </w:p>
    <w:p w:rsidR="00EC67EB" w:rsidRPr="00FB7868" w:rsidRDefault="00EC67EB" w:rsidP="00EC67EB">
      <w:pPr>
        <w:ind w:left="720" w:hanging="720"/>
        <w:rPr>
          <w:b/>
          <w:sz w:val="28"/>
          <w:szCs w:val="28"/>
        </w:rPr>
      </w:pPr>
      <w:r w:rsidRPr="00FB7868">
        <w:rPr>
          <w:b/>
          <w:sz w:val="28"/>
          <w:szCs w:val="28"/>
        </w:rPr>
        <w:t>Интернет-ресурсы в помощь учителю физической культуры:</w:t>
      </w:r>
    </w:p>
    <w:p w:rsidR="00EC67EB" w:rsidRPr="00FB7868" w:rsidRDefault="00EC67EB" w:rsidP="00EC67EB">
      <w:pPr>
        <w:numPr>
          <w:ilvl w:val="0"/>
          <w:numId w:val="11"/>
        </w:numPr>
        <w:suppressAutoHyphens w:val="0"/>
        <w:rPr>
          <w:sz w:val="28"/>
          <w:szCs w:val="28"/>
        </w:rPr>
      </w:pPr>
      <w:hyperlink r:id="rId5" w:history="1">
        <w:r w:rsidRPr="00FB7868">
          <w:rPr>
            <w:rStyle w:val="af0"/>
            <w:sz w:val="28"/>
            <w:szCs w:val="28"/>
          </w:rPr>
          <w:t>http://method.novgorod.rcde.ru</w:t>
        </w:r>
      </w:hyperlink>
      <w:r w:rsidRPr="00FB7868">
        <w:rPr>
          <w:sz w:val="28"/>
          <w:szCs w:val="28"/>
        </w:rPr>
        <w:t xml:space="preserve">    Методическое хранилище предназначено для дистанционной поддержки учебного процесса. </w:t>
      </w:r>
    </w:p>
    <w:p w:rsidR="00EC67EB" w:rsidRPr="00FB7868" w:rsidRDefault="00EC67EB" w:rsidP="00EC67EB">
      <w:pPr>
        <w:numPr>
          <w:ilvl w:val="0"/>
          <w:numId w:val="11"/>
        </w:numPr>
        <w:suppressAutoHyphens w:val="0"/>
        <w:rPr>
          <w:sz w:val="28"/>
          <w:szCs w:val="28"/>
        </w:rPr>
      </w:pPr>
      <w:hyperlink r:id="rId6" w:history="1">
        <w:r w:rsidRPr="00FB7868">
          <w:rPr>
            <w:rStyle w:val="af0"/>
            <w:sz w:val="28"/>
            <w:szCs w:val="28"/>
          </w:rPr>
          <w:t>http://www.fisio.ru/fisioinschool.html</w:t>
        </w:r>
      </w:hyperlink>
      <w:r w:rsidRPr="00FB7868">
        <w:rPr>
          <w:sz w:val="28"/>
          <w:szCs w:val="28"/>
        </w:rPr>
        <w:t xml:space="preserve">  Сайт, посвященный Здоровому образу  жизни, оздоровительной, адаптивной физкультуре. </w:t>
      </w:r>
    </w:p>
    <w:p w:rsidR="00EC67EB" w:rsidRPr="00FB7868" w:rsidRDefault="00EC67EB" w:rsidP="00EC67EB">
      <w:pPr>
        <w:numPr>
          <w:ilvl w:val="0"/>
          <w:numId w:val="11"/>
        </w:numPr>
        <w:suppressAutoHyphens w:val="0"/>
        <w:rPr>
          <w:sz w:val="28"/>
          <w:szCs w:val="28"/>
        </w:rPr>
      </w:pPr>
      <w:hyperlink r:id="rId7" w:tgtFrame="_blank" w:history="1">
        <w:r w:rsidRPr="00FB7868">
          <w:rPr>
            <w:rStyle w:val="af0"/>
            <w:sz w:val="28"/>
            <w:szCs w:val="28"/>
          </w:rPr>
          <w:t>http://www.abcsport.ru/</w:t>
        </w:r>
      </w:hyperlink>
      <w:r w:rsidRPr="00FB7868">
        <w:rPr>
          <w:sz w:val="28"/>
          <w:szCs w:val="28"/>
        </w:rPr>
        <w:t xml:space="preserve">  Обзор спортивных школ и спортивных обществ. Новости спорта, освещение событий Тематический каталог по различным видам спорта.</w:t>
      </w:r>
    </w:p>
    <w:p w:rsidR="00EC67EB" w:rsidRPr="00FB7868" w:rsidRDefault="00EC67EB" w:rsidP="00EC67EB">
      <w:pPr>
        <w:numPr>
          <w:ilvl w:val="0"/>
          <w:numId w:val="11"/>
        </w:numPr>
        <w:suppressAutoHyphens w:val="0"/>
        <w:rPr>
          <w:sz w:val="28"/>
          <w:szCs w:val="28"/>
        </w:rPr>
      </w:pPr>
      <w:hyperlink r:id="rId8" w:history="1">
        <w:r w:rsidRPr="00FB7868">
          <w:rPr>
            <w:rStyle w:val="af0"/>
            <w:sz w:val="28"/>
            <w:szCs w:val="28"/>
          </w:rPr>
          <w:t>http://ipulsar.net</w:t>
        </w:r>
      </w:hyperlink>
      <w:r w:rsidRPr="00FB7868">
        <w:rPr>
          <w:sz w:val="28"/>
          <w:szCs w:val="28"/>
        </w:rPr>
        <w:t xml:space="preserve"> Портал посвящен проблемам сохранения здоровья, правильному питанию, диетам, физической культуре, упражнениям, фототерапии, лечению болезней природными средствами, здоровому образу жизни.</w:t>
      </w:r>
    </w:p>
    <w:p w:rsidR="00EC67EB" w:rsidRPr="00FB7868" w:rsidRDefault="00EC67EB" w:rsidP="00EC67EB">
      <w:pPr>
        <w:numPr>
          <w:ilvl w:val="0"/>
          <w:numId w:val="11"/>
        </w:numPr>
        <w:suppressAutoHyphens w:val="0"/>
        <w:rPr>
          <w:sz w:val="28"/>
          <w:szCs w:val="28"/>
        </w:rPr>
      </w:pPr>
      <w:hyperlink r:id="rId9" w:history="1">
        <w:r w:rsidRPr="00FB7868">
          <w:rPr>
            <w:rStyle w:val="af0"/>
            <w:sz w:val="28"/>
            <w:szCs w:val="28"/>
          </w:rPr>
          <w:t>http://cnit.ssau.ru/do/articles/fizo/fizo1</w:t>
        </w:r>
      </w:hyperlink>
      <w:r w:rsidRPr="00FB7868">
        <w:rPr>
          <w:sz w:val="28"/>
          <w:szCs w:val="28"/>
        </w:rPr>
        <w:t xml:space="preserve">  Информационные технологии обучения в преподавании физической культуры.</w:t>
      </w:r>
    </w:p>
    <w:p w:rsidR="00EC67EB" w:rsidRPr="00FB7868" w:rsidRDefault="00EC67EB" w:rsidP="00EC67EB">
      <w:pPr>
        <w:numPr>
          <w:ilvl w:val="0"/>
          <w:numId w:val="11"/>
        </w:numPr>
        <w:suppressAutoHyphens w:val="0"/>
        <w:rPr>
          <w:sz w:val="28"/>
          <w:szCs w:val="28"/>
        </w:rPr>
      </w:pPr>
      <w:hyperlink r:id="rId10" w:history="1">
        <w:r w:rsidRPr="00FB7868">
          <w:rPr>
            <w:rStyle w:val="af0"/>
            <w:sz w:val="28"/>
            <w:szCs w:val="28"/>
          </w:rPr>
          <w:t>http://www.school.edu.ru</w:t>
        </w:r>
      </w:hyperlink>
      <w:r w:rsidRPr="00FB7868">
        <w:rPr>
          <w:sz w:val="28"/>
          <w:szCs w:val="28"/>
        </w:rPr>
        <w:t xml:space="preserve"> Российский образовательный портал.</w:t>
      </w:r>
    </w:p>
    <w:p w:rsidR="00EC67EB" w:rsidRPr="00FB7868" w:rsidRDefault="00EC67EB" w:rsidP="00EC67EB">
      <w:pPr>
        <w:numPr>
          <w:ilvl w:val="0"/>
          <w:numId w:val="11"/>
        </w:numPr>
        <w:suppressAutoHyphens w:val="0"/>
        <w:rPr>
          <w:sz w:val="28"/>
          <w:szCs w:val="28"/>
        </w:rPr>
      </w:pPr>
      <w:hyperlink r:id="rId11" w:history="1">
        <w:r w:rsidRPr="00FB7868">
          <w:rPr>
            <w:rStyle w:val="af0"/>
            <w:sz w:val="28"/>
            <w:szCs w:val="28"/>
          </w:rPr>
          <w:t>http://portfolio.1september.ru</w:t>
        </w:r>
      </w:hyperlink>
      <w:r w:rsidRPr="00FB7868">
        <w:rPr>
          <w:sz w:val="28"/>
          <w:szCs w:val="28"/>
        </w:rPr>
        <w:t xml:space="preserve">  фестиваль исследовательских и творческих работ учащихся по физической культуре и спорту.</w:t>
      </w:r>
    </w:p>
    <w:p w:rsidR="00EC67EB" w:rsidRDefault="00EC67EB" w:rsidP="00EC67EB">
      <w:pPr>
        <w:numPr>
          <w:ilvl w:val="0"/>
          <w:numId w:val="11"/>
        </w:numPr>
        <w:suppressAutoHyphens w:val="0"/>
        <w:rPr>
          <w:sz w:val="28"/>
          <w:szCs w:val="28"/>
        </w:rPr>
      </w:pPr>
      <w:hyperlink r:id="rId12" w:history="1">
        <w:r w:rsidRPr="00FB7868">
          <w:rPr>
            <w:rStyle w:val="af0"/>
            <w:sz w:val="28"/>
            <w:szCs w:val="28"/>
          </w:rPr>
          <w:t>http://spo.1september.ru</w:t>
        </w:r>
      </w:hyperlink>
      <w:r w:rsidRPr="00FB7868">
        <w:rPr>
          <w:sz w:val="28"/>
          <w:szCs w:val="28"/>
        </w:rPr>
        <w:t xml:space="preserve">  Газета в газете «Спо</w:t>
      </w:r>
      <w:proofErr w:type="gramStart"/>
      <w:r w:rsidRPr="00FB7868">
        <w:rPr>
          <w:sz w:val="28"/>
          <w:szCs w:val="28"/>
        </w:rPr>
        <w:t>рт в шк</w:t>
      </w:r>
      <w:proofErr w:type="gramEnd"/>
      <w:r w:rsidRPr="00FB7868">
        <w:rPr>
          <w:sz w:val="28"/>
          <w:szCs w:val="28"/>
        </w:rPr>
        <w:t>оле».</w:t>
      </w:r>
    </w:p>
    <w:p w:rsidR="00EC67EB" w:rsidRDefault="00EC67EB" w:rsidP="00EC67EB">
      <w:pPr>
        <w:suppressAutoHyphens w:val="0"/>
        <w:rPr>
          <w:sz w:val="28"/>
          <w:szCs w:val="28"/>
        </w:rPr>
      </w:pPr>
    </w:p>
    <w:p w:rsidR="00EC67EB" w:rsidRDefault="00EC67EB" w:rsidP="00EC67EB">
      <w:pPr>
        <w:suppressAutoHyphens w:val="0"/>
        <w:rPr>
          <w:sz w:val="28"/>
          <w:szCs w:val="28"/>
        </w:rPr>
      </w:pPr>
    </w:p>
    <w:p w:rsidR="00EC67EB" w:rsidRDefault="00EC67EB" w:rsidP="00EC67EB">
      <w:pPr>
        <w:suppressAutoHyphens w:val="0"/>
        <w:rPr>
          <w:sz w:val="28"/>
          <w:szCs w:val="28"/>
        </w:rPr>
      </w:pPr>
    </w:p>
    <w:p w:rsidR="00EC67EB" w:rsidRDefault="00EC67EB" w:rsidP="00EC67EB">
      <w:pPr>
        <w:suppressAutoHyphens w:val="0"/>
        <w:rPr>
          <w:sz w:val="28"/>
          <w:szCs w:val="28"/>
        </w:rPr>
      </w:pPr>
    </w:p>
    <w:p w:rsidR="00EC67EB" w:rsidRDefault="00EC67EB" w:rsidP="00EC67EB">
      <w:pPr>
        <w:suppressAutoHyphens w:val="0"/>
        <w:rPr>
          <w:sz w:val="28"/>
          <w:szCs w:val="28"/>
        </w:rPr>
      </w:pPr>
    </w:p>
    <w:p w:rsidR="00EC67EB" w:rsidRDefault="00EC67EB" w:rsidP="00EC67EB">
      <w:pPr>
        <w:suppressAutoHyphens w:val="0"/>
        <w:rPr>
          <w:sz w:val="28"/>
          <w:szCs w:val="28"/>
        </w:rPr>
      </w:pPr>
    </w:p>
    <w:p w:rsidR="00EC67EB" w:rsidRPr="00FB7868" w:rsidRDefault="00EC67EB" w:rsidP="00EC67EB">
      <w:pPr>
        <w:suppressAutoHyphens w:val="0"/>
        <w:rPr>
          <w:sz w:val="28"/>
          <w:szCs w:val="28"/>
        </w:rPr>
      </w:pPr>
    </w:p>
    <w:p w:rsidR="00EC67EB" w:rsidRPr="00FB7868" w:rsidRDefault="00EC67EB" w:rsidP="00EC67EB">
      <w:pPr>
        <w:numPr>
          <w:ilvl w:val="0"/>
          <w:numId w:val="11"/>
        </w:numPr>
        <w:spacing w:line="360" w:lineRule="auto"/>
        <w:contextualSpacing/>
        <w:jc w:val="center"/>
        <w:rPr>
          <w:sz w:val="28"/>
          <w:szCs w:val="28"/>
        </w:rPr>
      </w:pPr>
      <w:r w:rsidRPr="00FB7868">
        <w:rPr>
          <w:b/>
          <w:bCs/>
          <w:sz w:val="28"/>
          <w:szCs w:val="28"/>
        </w:rPr>
        <w:t>ТЕМАТИЧЕСКОЕ ПЛАНИРОВАНИЕ</w:t>
      </w:r>
    </w:p>
    <w:p w:rsidR="00EC67EB" w:rsidRPr="00FB7868" w:rsidRDefault="00EC67EB" w:rsidP="00EC67EB">
      <w:pPr>
        <w:numPr>
          <w:ilvl w:val="0"/>
          <w:numId w:val="11"/>
        </w:numPr>
        <w:spacing w:line="360" w:lineRule="auto"/>
        <w:contextualSpacing/>
        <w:jc w:val="center"/>
        <w:rPr>
          <w:b/>
          <w:bCs/>
          <w:sz w:val="28"/>
          <w:szCs w:val="28"/>
        </w:rPr>
      </w:pPr>
      <w:r>
        <w:rPr>
          <w:b/>
          <w:bCs/>
          <w:sz w:val="28"/>
          <w:szCs w:val="28"/>
        </w:rPr>
        <w:t>5</w:t>
      </w:r>
      <w:r w:rsidRPr="00FB7868">
        <w:rPr>
          <w:b/>
          <w:bCs/>
          <w:sz w:val="28"/>
          <w:szCs w:val="28"/>
        </w:rPr>
        <w:t>—</w:t>
      </w:r>
      <w:r>
        <w:rPr>
          <w:b/>
          <w:bCs/>
          <w:sz w:val="28"/>
          <w:szCs w:val="28"/>
        </w:rPr>
        <w:t xml:space="preserve">7 классы 306 </w:t>
      </w:r>
      <w:proofErr w:type="gramStart"/>
      <w:r>
        <w:rPr>
          <w:b/>
          <w:bCs/>
          <w:sz w:val="28"/>
          <w:szCs w:val="28"/>
        </w:rPr>
        <w:t xml:space="preserve">( </w:t>
      </w:r>
      <w:proofErr w:type="gramEnd"/>
      <w:r>
        <w:rPr>
          <w:b/>
          <w:bCs/>
          <w:sz w:val="28"/>
          <w:szCs w:val="28"/>
        </w:rPr>
        <w:t>102) часов</w:t>
      </w:r>
    </w:p>
    <w:tbl>
      <w:tblPr>
        <w:tblW w:w="15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tblPr>
      <w:tblGrid>
        <w:gridCol w:w="3944"/>
        <w:gridCol w:w="9"/>
        <w:gridCol w:w="6073"/>
        <w:gridCol w:w="29"/>
        <w:gridCol w:w="4985"/>
      </w:tblGrid>
      <w:tr w:rsidR="00EC67EB" w:rsidRPr="00FB7868" w:rsidTr="006A5E6A">
        <w:trPr>
          <w:trHeight w:val="442"/>
        </w:trPr>
        <w:tc>
          <w:tcPr>
            <w:tcW w:w="3944" w:type="dxa"/>
          </w:tcPr>
          <w:p w:rsidR="00EC67EB" w:rsidRPr="001F15BA" w:rsidRDefault="00EC67EB" w:rsidP="006A5E6A">
            <w:pPr>
              <w:contextualSpacing/>
              <w:jc w:val="center"/>
              <w:rPr>
                <w:b/>
                <w:sz w:val="28"/>
                <w:szCs w:val="28"/>
              </w:rPr>
            </w:pPr>
            <w:r w:rsidRPr="001F15BA">
              <w:rPr>
                <w:b/>
                <w:sz w:val="28"/>
                <w:szCs w:val="28"/>
              </w:rPr>
              <w:lastRenderedPageBreak/>
              <w:t>Содержание курса</w:t>
            </w:r>
          </w:p>
        </w:tc>
        <w:tc>
          <w:tcPr>
            <w:tcW w:w="6082" w:type="dxa"/>
            <w:gridSpan w:val="2"/>
          </w:tcPr>
          <w:p w:rsidR="00EC67EB" w:rsidRPr="001F15BA" w:rsidRDefault="00EC67EB" w:rsidP="006A5E6A">
            <w:pPr>
              <w:contextualSpacing/>
              <w:jc w:val="center"/>
              <w:rPr>
                <w:b/>
                <w:sz w:val="28"/>
                <w:szCs w:val="28"/>
              </w:rPr>
            </w:pPr>
            <w:r w:rsidRPr="001F15BA">
              <w:rPr>
                <w:b/>
                <w:sz w:val="28"/>
                <w:szCs w:val="28"/>
              </w:rPr>
              <w:t>Тематическое планирование</w:t>
            </w:r>
          </w:p>
        </w:tc>
        <w:tc>
          <w:tcPr>
            <w:tcW w:w="5014" w:type="dxa"/>
            <w:gridSpan w:val="2"/>
          </w:tcPr>
          <w:p w:rsidR="00EC67EB" w:rsidRPr="001F15BA" w:rsidRDefault="00EC67EB" w:rsidP="006A5E6A">
            <w:pPr>
              <w:contextualSpacing/>
              <w:jc w:val="center"/>
              <w:rPr>
                <w:b/>
                <w:sz w:val="28"/>
                <w:szCs w:val="28"/>
              </w:rPr>
            </w:pPr>
            <w:r w:rsidRPr="001F15BA">
              <w:rPr>
                <w:b/>
                <w:sz w:val="28"/>
                <w:szCs w:val="28"/>
              </w:rPr>
              <w:t>Характеристика видов деятельности учащихся</w:t>
            </w:r>
          </w:p>
        </w:tc>
      </w:tr>
      <w:tr w:rsidR="00EC67EB" w:rsidRPr="00FB7868" w:rsidTr="006A5E6A">
        <w:trPr>
          <w:trHeight w:val="428"/>
        </w:trPr>
        <w:tc>
          <w:tcPr>
            <w:tcW w:w="15040" w:type="dxa"/>
            <w:gridSpan w:val="5"/>
          </w:tcPr>
          <w:p w:rsidR="00EC67EB" w:rsidRPr="001F15BA" w:rsidRDefault="00EC67EB" w:rsidP="006A5E6A">
            <w:pPr>
              <w:spacing w:line="360" w:lineRule="auto"/>
              <w:contextualSpacing/>
              <w:jc w:val="center"/>
              <w:rPr>
                <w:b/>
                <w:sz w:val="28"/>
                <w:szCs w:val="28"/>
              </w:rPr>
            </w:pPr>
            <w:r w:rsidRPr="001F15BA">
              <w:rPr>
                <w:b/>
                <w:sz w:val="28"/>
                <w:szCs w:val="28"/>
              </w:rPr>
              <w:t>Раздел 1. Основы знаний (в процессе занятий)</w:t>
            </w:r>
          </w:p>
        </w:tc>
      </w:tr>
      <w:tr w:rsidR="00EC67EB" w:rsidRPr="00FB7868" w:rsidTr="006A5E6A">
        <w:trPr>
          <w:trHeight w:val="830"/>
        </w:trPr>
        <w:tc>
          <w:tcPr>
            <w:tcW w:w="3944" w:type="dxa"/>
          </w:tcPr>
          <w:p w:rsidR="00EC67EB" w:rsidRPr="001F15BA" w:rsidRDefault="00EC67EB" w:rsidP="006A5E6A">
            <w:pPr>
              <w:contextualSpacing/>
              <w:rPr>
                <w:sz w:val="28"/>
                <w:szCs w:val="28"/>
              </w:rPr>
            </w:pPr>
            <w:r w:rsidRPr="001F15BA">
              <w:rPr>
                <w:b/>
                <w:bCs/>
                <w:sz w:val="28"/>
                <w:szCs w:val="28"/>
              </w:rPr>
              <w:t>История физической куль</w:t>
            </w:r>
            <w:r w:rsidRPr="001F15BA">
              <w:rPr>
                <w:b/>
                <w:bCs/>
                <w:sz w:val="28"/>
                <w:szCs w:val="28"/>
              </w:rPr>
              <w:softHyphen/>
              <w:t>туры.</w:t>
            </w:r>
          </w:p>
          <w:p w:rsidR="00EC67EB" w:rsidRPr="001F15BA" w:rsidRDefault="00EC67EB" w:rsidP="006A5E6A">
            <w:pPr>
              <w:contextualSpacing/>
              <w:rPr>
                <w:sz w:val="28"/>
                <w:szCs w:val="28"/>
              </w:rPr>
            </w:pPr>
            <w:r w:rsidRPr="001F15BA">
              <w:rPr>
                <w:b/>
                <w:bCs/>
                <w:sz w:val="28"/>
                <w:szCs w:val="28"/>
              </w:rPr>
              <w:t>Олимпийские игры древ</w:t>
            </w:r>
            <w:r w:rsidRPr="001F15BA">
              <w:rPr>
                <w:b/>
                <w:bCs/>
                <w:sz w:val="28"/>
                <w:szCs w:val="28"/>
              </w:rPr>
              <w:softHyphen/>
              <w:t>ности. Возрождение Олим</w:t>
            </w:r>
            <w:r w:rsidRPr="001F15BA">
              <w:rPr>
                <w:b/>
                <w:bCs/>
                <w:sz w:val="28"/>
                <w:szCs w:val="28"/>
              </w:rPr>
              <w:softHyphen/>
              <w:t>пийских игр и олимпийско</w:t>
            </w:r>
            <w:r w:rsidRPr="001F15BA">
              <w:rPr>
                <w:b/>
                <w:bCs/>
                <w:sz w:val="28"/>
                <w:szCs w:val="28"/>
              </w:rPr>
              <w:softHyphen/>
              <w:t>го движения.</w:t>
            </w:r>
          </w:p>
          <w:p w:rsidR="00EC67EB" w:rsidRPr="001F15BA" w:rsidRDefault="00EC67EB" w:rsidP="006A5E6A">
            <w:pPr>
              <w:contextualSpacing/>
              <w:rPr>
                <w:sz w:val="28"/>
                <w:szCs w:val="28"/>
              </w:rPr>
            </w:pPr>
            <w:r w:rsidRPr="001F15BA">
              <w:rPr>
                <w:b/>
                <w:bCs/>
                <w:sz w:val="28"/>
                <w:szCs w:val="28"/>
              </w:rPr>
              <w:t>История зарождения олим</w:t>
            </w:r>
            <w:r w:rsidRPr="001F15BA">
              <w:rPr>
                <w:b/>
                <w:bCs/>
                <w:sz w:val="28"/>
                <w:szCs w:val="28"/>
              </w:rPr>
              <w:softHyphen/>
              <w:t>пийского движения в Рос</w:t>
            </w:r>
            <w:r w:rsidRPr="001F15BA">
              <w:rPr>
                <w:b/>
                <w:bCs/>
                <w:sz w:val="28"/>
                <w:szCs w:val="28"/>
              </w:rPr>
              <w:softHyphen/>
              <w:t>сии. Олимпийское движе</w:t>
            </w:r>
            <w:r w:rsidRPr="001F15BA">
              <w:rPr>
                <w:b/>
                <w:bCs/>
                <w:sz w:val="28"/>
                <w:szCs w:val="28"/>
              </w:rPr>
              <w:softHyphen/>
              <w:t>ние в России (СССР).</w:t>
            </w:r>
          </w:p>
          <w:p w:rsidR="00EC67EB" w:rsidRPr="001F15BA" w:rsidRDefault="00EC67EB" w:rsidP="006A5E6A">
            <w:pPr>
              <w:contextualSpacing/>
              <w:rPr>
                <w:sz w:val="28"/>
                <w:szCs w:val="28"/>
              </w:rPr>
            </w:pPr>
            <w:r w:rsidRPr="001F15BA">
              <w:rPr>
                <w:b/>
                <w:bCs/>
                <w:sz w:val="28"/>
                <w:szCs w:val="28"/>
              </w:rPr>
              <w:t>Выдающиеся достижения отечественных спортсменов на Олимпийских играх.</w:t>
            </w:r>
          </w:p>
          <w:p w:rsidR="00EC67EB" w:rsidRPr="001F15BA" w:rsidRDefault="00EC67EB" w:rsidP="006A5E6A">
            <w:pPr>
              <w:contextualSpacing/>
              <w:rPr>
                <w:sz w:val="28"/>
                <w:szCs w:val="28"/>
              </w:rPr>
            </w:pPr>
            <w:r w:rsidRPr="001F15BA">
              <w:rPr>
                <w:b/>
                <w:bCs/>
                <w:sz w:val="28"/>
                <w:szCs w:val="28"/>
              </w:rPr>
              <w:t>Характеристика видов</w:t>
            </w:r>
          </w:p>
          <w:p w:rsidR="00EC67EB" w:rsidRPr="001F15BA" w:rsidRDefault="00EC67EB" w:rsidP="006A5E6A">
            <w:pPr>
              <w:contextualSpacing/>
              <w:rPr>
                <w:sz w:val="28"/>
                <w:szCs w:val="28"/>
              </w:rPr>
            </w:pPr>
            <w:r w:rsidRPr="001F15BA">
              <w:rPr>
                <w:b/>
                <w:bCs/>
                <w:sz w:val="28"/>
                <w:szCs w:val="28"/>
              </w:rPr>
              <w:t>спорта, входящих в прог</w:t>
            </w:r>
            <w:r w:rsidRPr="001F15BA">
              <w:rPr>
                <w:b/>
                <w:bCs/>
                <w:sz w:val="28"/>
                <w:szCs w:val="28"/>
              </w:rPr>
              <w:softHyphen/>
              <w:t>рамму Олимпийских игр.</w:t>
            </w:r>
          </w:p>
          <w:p w:rsidR="00EC67EB" w:rsidRPr="001F15BA" w:rsidRDefault="00EC67EB" w:rsidP="006A5E6A">
            <w:pPr>
              <w:contextualSpacing/>
              <w:rPr>
                <w:sz w:val="28"/>
                <w:szCs w:val="28"/>
              </w:rPr>
            </w:pPr>
            <w:r w:rsidRPr="001F15BA">
              <w:rPr>
                <w:b/>
                <w:bCs/>
                <w:sz w:val="28"/>
                <w:szCs w:val="28"/>
              </w:rPr>
              <w:t>Физическая культура в современном обществе</w:t>
            </w:r>
          </w:p>
        </w:tc>
        <w:tc>
          <w:tcPr>
            <w:tcW w:w="6082" w:type="dxa"/>
            <w:gridSpan w:val="2"/>
          </w:tcPr>
          <w:p w:rsidR="00EC67EB" w:rsidRPr="001F15BA" w:rsidRDefault="00EC67EB" w:rsidP="006A5E6A">
            <w:pPr>
              <w:contextualSpacing/>
              <w:rPr>
                <w:sz w:val="28"/>
                <w:szCs w:val="28"/>
              </w:rPr>
            </w:pPr>
            <w:r w:rsidRPr="001F15BA">
              <w:rPr>
                <w:i/>
                <w:iCs/>
                <w:sz w:val="28"/>
                <w:szCs w:val="28"/>
              </w:rPr>
              <w:t xml:space="preserve">Страницы истории </w:t>
            </w:r>
            <w:r w:rsidRPr="001F15BA">
              <w:rPr>
                <w:sz w:val="28"/>
                <w:szCs w:val="28"/>
              </w:rPr>
              <w:t>Зарождение Олимпийских игр древ</w:t>
            </w:r>
            <w:r w:rsidRPr="001F15BA">
              <w:rPr>
                <w:sz w:val="28"/>
                <w:szCs w:val="28"/>
              </w:rPr>
              <w:softHyphen/>
              <w:t>ности. Исторические сведения о раз</w:t>
            </w:r>
            <w:r w:rsidRPr="001F15BA">
              <w:rPr>
                <w:sz w:val="28"/>
                <w:szCs w:val="28"/>
              </w:rPr>
              <w:softHyphen/>
              <w:t>витии древних Олимпийских игр (ви</w:t>
            </w:r>
            <w:r w:rsidRPr="001F15BA">
              <w:rPr>
                <w:sz w:val="28"/>
                <w:szCs w:val="28"/>
              </w:rPr>
              <w:softHyphen/>
              <w:t>ды состязаний, правила их проведе</w:t>
            </w:r>
            <w:r w:rsidRPr="001F15BA">
              <w:rPr>
                <w:sz w:val="28"/>
                <w:szCs w:val="28"/>
              </w:rPr>
              <w:softHyphen/>
              <w:t>ния, известные участники и победи</w:t>
            </w:r>
            <w:r w:rsidRPr="001F15BA">
              <w:rPr>
                <w:sz w:val="28"/>
                <w:szCs w:val="28"/>
              </w:rPr>
              <w:softHyphen/>
              <w:t>тели).</w:t>
            </w:r>
          </w:p>
          <w:p w:rsidR="00EC67EB" w:rsidRPr="001F15BA" w:rsidRDefault="00EC67EB" w:rsidP="006A5E6A">
            <w:pPr>
              <w:contextualSpacing/>
              <w:rPr>
                <w:sz w:val="28"/>
                <w:szCs w:val="28"/>
              </w:rPr>
            </w:pPr>
            <w:r w:rsidRPr="001F15BA">
              <w:rPr>
                <w:sz w:val="28"/>
                <w:szCs w:val="28"/>
              </w:rPr>
              <w:t>Роль Пьера де Кубертена в становле</w:t>
            </w:r>
            <w:r w:rsidRPr="001F15BA">
              <w:rPr>
                <w:sz w:val="28"/>
                <w:szCs w:val="28"/>
              </w:rPr>
              <w:softHyphen/>
              <w:t>нии и развитии Олимпийских игр современности.</w:t>
            </w:r>
          </w:p>
          <w:p w:rsidR="00EC67EB" w:rsidRPr="001F15BA" w:rsidRDefault="00EC67EB" w:rsidP="006A5E6A">
            <w:pPr>
              <w:contextualSpacing/>
              <w:rPr>
                <w:sz w:val="28"/>
                <w:szCs w:val="28"/>
              </w:rPr>
            </w:pPr>
            <w:r w:rsidRPr="001F15BA">
              <w:rPr>
                <w:sz w:val="28"/>
                <w:szCs w:val="28"/>
              </w:rPr>
              <w:t>Цель и задачи современного олим</w:t>
            </w:r>
            <w:r w:rsidRPr="001F15BA">
              <w:rPr>
                <w:sz w:val="28"/>
                <w:szCs w:val="28"/>
              </w:rPr>
              <w:softHyphen/>
              <w:t>пийского движения. Физические упражнения и игры в Ки</w:t>
            </w:r>
            <w:r w:rsidRPr="001F15BA">
              <w:rPr>
                <w:sz w:val="28"/>
                <w:szCs w:val="28"/>
              </w:rPr>
              <w:softHyphen/>
              <w:t>евской Руси, Московском государ</w:t>
            </w:r>
            <w:r w:rsidRPr="001F15BA">
              <w:rPr>
                <w:sz w:val="28"/>
                <w:szCs w:val="28"/>
              </w:rPr>
              <w:softHyphen/>
              <w:t>стве, на Урале и в Сибири. Первые спортивные клубы в дореволюцион</w:t>
            </w:r>
            <w:r w:rsidRPr="001F15BA">
              <w:rPr>
                <w:sz w:val="28"/>
                <w:szCs w:val="28"/>
              </w:rPr>
              <w:softHyphen/>
              <w:t>ной России.</w:t>
            </w:r>
          </w:p>
          <w:p w:rsidR="00EC67EB" w:rsidRPr="001F15BA" w:rsidRDefault="00EC67EB" w:rsidP="006A5E6A">
            <w:pPr>
              <w:contextualSpacing/>
              <w:rPr>
                <w:sz w:val="28"/>
                <w:szCs w:val="28"/>
              </w:rPr>
            </w:pPr>
            <w:r w:rsidRPr="001F15BA">
              <w:rPr>
                <w:sz w:val="28"/>
                <w:szCs w:val="28"/>
              </w:rPr>
              <w:t>Наши соотечественники — олимпий</w:t>
            </w:r>
            <w:r w:rsidRPr="001F15BA">
              <w:rPr>
                <w:sz w:val="28"/>
                <w:szCs w:val="28"/>
              </w:rPr>
              <w:softHyphen/>
              <w:t>ские чемпионы.</w:t>
            </w:r>
          </w:p>
          <w:p w:rsidR="00EC67EB" w:rsidRPr="001F15BA" w:rsidRDefault="00EC67EB" w:rsidP="006A5E6A">
            <w:pPr>
              <w:contextualSpacing/>
              <w:rPr>
                <w:sz w:val="28"/>
                <w:szCs w:val="28"/>
              </w:rPr>
            </w:pPr>
            <w:r w:rsidRPr="001F15BA">
              <w:rPr>
                <w:sz w:val="28"/>
                <w:szCs w:val="28"/>
              </w:rPr>
              <w:t>Физкультура и спорт в Российской Федерации на современном этапе</w:t>
            </w:r>
          </w:p>
        </w:tc>
        <w:tc>
          <w:tcPr>
            <w:tcW w:w="5014" w:type="dxa"/>
            <w:gridSpan w:val="2"/>
          </w:tcPr>
          <w:p w:rsidR="00EC67EB" w:rsidRPr="001F15BA" w:rsidRDefault="00EC67EB" w:rsidP="006A5E6A">
            <w:pPr>
              <w:contextualSpacing/>
              <w:rPr>
                <w:sz w:val="28"/>
                <w:szCs w:val="28"/>
              </w:rPr>
            </w:pPr>
            <w:r w:rsidRPr="001F15BA">
              <w:rPr>
                <w:sz w:val="28"/>
                <w:szCs w:val="28"/>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p w:rsidR="00EC67EB" w:rsidRPr="001F15BA" w:rsidRDefault="00EC67EB" w:rsidP="006A5E6A">
            <w:pPr>
              <w:contextualSpacing/>
              <w:rPr>
                <w:sz w:val="28"/>
                <w:szCs w:val="28"/>
              </w:rPr>
            </w:pPr>
            <w:r w:rsidRPr="001F15BA">
              <w:rPr>
                <w:sz w:val="28"/>
                <w:szCs w:val="28"/>
              </w:rPr>
              <w:t>Определяют цель возрождения Олимпийских игр, объясняют смысл символики и ритуалов, роль Пьера де Кубертена в становлении олимпийского движения.</w:t>
            </w:r>
          </w:p>
          <w:p w:rsidR="00EC67EB" w:rsidRPr="001F15BA" w:rsidRDefault="00EC67EB" w:rsidP="006A5E6A">
            <w:pPr>
              <w:contextualSpacing/>
              <w:rPr>
                <w:sz w:val="28"/>
                <w:szCs w:val="28"/>
              </w:rPr>
            </w:pPr>
            <w:r w:rsidRPr="001F15BA">
              <w:rPr>
                <w:sz w:val="28"/>
                <w:szCs w:val="28"/>
              </w:rPr>
              <w:t>Сравнивают физические упражнения, которые были популярны у русского народа в древности и в Средние века, с современными упражнениями.</w:t>
            </w:r>
          </w:p>
          <w:p w:rsidR="00EC67EB" w:rsidRPr="001F15BA" w:rsidRDefault="00EC67EB" w:rsidP="006A5E6A">
            <w:pPr>
              <w:contextualSpacing/>
              <w:rPr>
                <w:sz w:val="28"/>
                <w:szCs w:val="28"/>
              </w:rPr>
            </w:pPr>
            <w:r w:rsidRPr="001F15BA">
              <w:rPr>
                <w:sz w:val="28"/>
                <w:szCs w:val="28"/>
              </w:rPr>
              <w:t>Объясняют, чем знаменателен советский период развития олимпийского движения в России. Анализируют положения Федерального закона «О физической культуре и спорте»</w:t>
            </w:r>
          </w:p>
        </w:tc>
      </w:tr>
      <w:tr w:rsidR="00EC67EB" w:rsidRPr="00FB7868" w:rsidTr="006A5E6A">
        <w:trPr>
          <w:trHeight w:val="4832"/>
        </w:trPr>
        <w:tc>
          <w:tcPr>
            <w:tcW w:w="3944" w:type="dxa"/>
          </w:tcPr>
          <w:p w:rsidR="00EC67EB" w:rsidRPr="001F15BA" w:rsidRDefault="00EC67EB" w:rsidP="006A5E6A">
            <w:pPr>
              <w:contextualSpacing/>
              <w:rPr>
                <w:b/>
                <w:bCs/>
                <w:sz w:val="28"/>
                <w:szCs w:val="28"/>
              </w:rPr>
            </w:pPr>
            <w:r w:rsidRPr="001F15BA">
              <w:rPr>
                <w:b/>
                <w:bCs/>
                <w:sz w:val="28"/>
                <w:szCs w:val="28"/>
              </w:rPr>
              <w:lastRenderedPageBreak/>
              <w:t>Физическая культура человека</w:t>
            </w:r>
          </w:p>
          <w:p w:rsidR="00EC67EB" w:rsidRPr="001F15BA" w:rsidRDefault="00EC67EB" w:rsidP="006A5E6A">
            <w:pPr>
              <w:contextualSpacing/>
              <w:rPr>
                <w:b/>
                <w:bCs/>
                <w:sz w:val="28"/>
                <w:szCs w:val="28"/>
              </w:rPr>
            </w:pPr>
            <w:r w:rsidRPr="001F15BA">
              <w:rPr>
                <w:b/>
                <w:bCs/>
                <w:sz w:val="28"/>
                <w:szCs w:val="28"/>
              </w:rPr>
              <w:t>Индивидуальные комплексы адаптивной (лечебной) и корригирующей физической культуры.</w:t>
            </w:r>
          </w:p>
          <w:p w:rsidR="00EC67EB" w:rsidRPr="001F15BA" w:rsidRDefault="00EC67EB" w:rsidP="006A5E6A">
            <w:pPr>
              <w:contextualSpacing/>
              <w:rPr>
                <w:b/>
                <w:bCs/>
                <w:sz w:val="28"/>
                <w:szCs w:val="28"/>
              </w:rPr>
            </w:pPr>
            <w:r w:rsidRPr="001F15BA">
              <w:rPr>
                <w:b/>
                <w:bCs/>
                <w:sz w:val="28"/>
                <w:szCs w:val="28"/>
              </w:rPr>
              <w:t>Проведение самостоятельных занятий по коррекции осанки и телосложения</w:t>
            </w:r>
          </w:p>
          <w:p w:rsidR="00EC67EB" w:rsidRPr="001F15BA" w:rsidRDefault="00EC67EB" w:rsidP="006A5E6A">
            <w:pPr>
              <w:contextualSpacing/>
              <w:rPr>
                <w:b/>
                <w:bCs/>
                <w:sz w:val="28"/>
                <w:szCs w:val="28"/>
              </w:rPr>
            </w:pPr>
          </w:p>
        </w:tc>
        <w:tc>
          <w:tcPr>
            <w:tcW w:w="6082" w:type="dxa"/>
            <w:gridSpan w:val="2"/>
          </w:tcPr>
          <w:p w:rsidR="00EC67EB" w:rsidRPr="001F15BA" w:rsidRDefault="00EC67EB" w:rsidP="006A5E6A">
            <w:pPr>
              <w:contextualSpacing/>
              <w:rPr>
                <w:i/>
                <w:iCs/>
                <w:sz w:val="28"/>
                <w:szCs w:val="28"/>
              </w:rPr>
            </w:pPr>
            <w:r w:rsidRPr="001F15BA">
              <w:rPr>
                <w:i/>
                <w:iCs/>
                <w:sz w:val="28"/>
                <w:szCs w:val="28"/>
              </w:rPr>
              <w:t xml:space="preserve">Познай себя </w:t>
            </w:r>
          </w:p>
          <w:p w:rsidR="00EC67EB" w:rsidRPr="001F15BA" w:rsidRDefault="00EC67EB" w:rsidP="006A5E6A">
            <w:pPr>
              <w:contextualSpacing/>
              <w:rPr>
                <w:iCs/>
                <w:sz w:val="28"/>
                <w:szCs w:val="28"/>
              </w:rPr>
            </w:pPr>
            <w:proofErr w:type="spellStart"/>
            <w:r w:rsidRPr="001F15BA">
              <w:rPr>
                <w:iCs/>
                <w:sz w:val="28"/>
                <w:szCs w:val="28"/>
              </w:rPr>
              <w:t>Росто-весовые</w:t>
            </w:r>
            <w:proofErr w:type="spellEnd"/>
            <w:r w:rsidRPr="001F15BA">
              <w:rPr>
                <w:iCs/>
                <w:sz w:val="28"/>
                <w:szCs w:val="28"/>
              </w:rPr>
              <w:t xml:space="preserve"> показатели.</w:t>
            </w:r>
          </w:p>
          <w:p w:rsidR="00EC67EB" w:rsidRPr="001F15BA" w:rsidRDefault="00EC67EB" w:rsidP="006A5E6A">
            <w:pPr>
              <w:contextualSpacing/>
              <w:rPr>
                <w:iCs/>
                <w:sz w:val="28"/>
                <w:szCs w:val="28"/>
              </w:rPr>
            </w:pPr>
            <w:r w:rsidRPr="001F15BA">
              <w:rPr>
                <w:iCs/>
                <w:sz w:val="28"/>
                <w:szCs w:val="28"/>
              </w:rPr>
              <w:t>Правильная и неправильная осанка. Упражнения для сохранения и под</w:t>
            </w:r>
            <w:r w:rsidRPr="001F15BA">
              <w:rPr>
                <w:iCs/>
                <w:sz w:val="28"/>
                <w:szCs w:val="28"/>
              </w:rPr>
              <w:softHyphen/>
              <w:t>держания правильной осанки с пред</w:t>
            </w:r>
            <w:r w:rsidRPr="001F15BA">
              <w:rPr>
                <w:iCs/>
                <w:sz w:val="28"/>
                <w:szCs w:val="28"/>
              </w:rPr>
              <w:softHyphen/>
              <w:t>метом на голове. Упражнения для ук</w:t>
            </w:r>
            <w:r w:rsidRPr="001F15BA">
              <w:rPr>
                <w:iCs/>
                <w:sz w:val="28"/>
                <w:szCs w:val="28"/>
              </w:rPr>
              <w:softHyphen/>
              <w:t>репления мышц стопы. Зрение. Гимнастика для глаз. Психологические особенности возра</w:t>
            </w:r>
            <w:r w:rsidRPr="001F15BA">
              <w:rPr>
                <w:iCs/>
                <w:sz w:val="28"/>
                <w:szCs w:val="28"/>
              </w:rPr>
              <w:softHyphen/>
              <w:t>стного развития. Физическое самовоспитание. Влияние физических упражнений на основные системы организма</w:t>
            </w:r>
          </w:p>
          <w:p w:rsidR="00EC67EB" w:rsidRPr="001F15BA" w:rsidRDefault="00EC67EB" w:rsidP="006A5E6A">
            <w:pPr>
              <w:contextualSpacing/>
              <w:rPr>
                <w:iCs/>
                <w:sz w:val="28"/>
                <w:szCs w:val="28"/>
              </w:rPr>
            </w:pPr>
          </w:p>
        </w:tc>
        <w:tc>
          <w:tcPr>
            <w:tcW w:w="5014" w:type="dxa"/>
            <w:gridSpan w:val="2"/>
          </w:tcPr>
          <w:p w:rsidR="00EC67EB" w:rsidRPr="001F15BA" w:rsidRDefault="00EC67EB" w:rsidP="006A5E6A">
            <w:pPr>
              <w:contextualSpacing/>
              <w:rPr>
                <w:sz w:val="28"/>
                <w:szCs w:val="28"/>
              </w:rPr>
            </w:pPr>
            <w:r w:rsidRPr="001F15BA">
              <w:rPr>
                <w:sz w:val="28"/>
                <w:szCs w:val="28"/>
              </w:rPr>
              <w:t>Регулярно контролируя длину своего тела, опре</w:t>
            </w:r>
            <w:r w:rsidRPr="001F15BA">
              <w:rPr>
                <w:sz w:val="28"/>
                <w:szCs w:val="28"/>
              </w:rPr>
              <w:softHyphen/>
              <w:t>деляют темпы своего роста.</w:t>
            </w:r>
          </w:p>
          <w:p w:rsidR="00EC67EB" w:rsidRPr="001F15BA" w:rsidRDefault="00EC67EB" w:rsidP="006A5E6A">
            <w:pPr>
              <w:contextualSpacing/>
              <w:rPr>
                <w:sz w:val="28"/>
                <w:szCs w:val="28"/>
              </w:rPr>
            </w:pPr>
            <w:r w:rsidRPr="001F15BA">
              <w:rPr>
                <w:sz w:val="28"/>
                <w:szCs w:val="28"/>
              </w:rPr>
              <w:t>Регулярно измеряют массу своего тела с по</w:t>
            </w:r>
            <w:r w:rsidRPr="001F15BA">
              <w:rPr>
                <w:sz w:val="28"/>
                <w:szCs w:val="28"/>
              </w:rPr>
              <w:softHyphen/>
              <w:t>мощью напольных весов.</w:t>
            </w:r>
          </w:p>
          <w:p w:rsidR="00EC67EB" w:rsidRPr="001F15BA" w:rsidRDefault="00EC67EB" w:rsidP="006A5E6A">
            <w:pPr>
              <w:contextualSpacing/>
              <w:rPr>
                <w:sz w:val="28"/>
                <w:szCs w:val="28"/>
              </w:rPr>
            </w:pPr>
            <w:r w:rsidRPr="001F15BA">
              <w:rPr>
                <w:sz w:val="28"/>
                <w:szCs w:val="28"/>
              </w:rPr>
              <w:t>Укрепляют мышцы спины и плечевой пояс с по</w:t>
            </w:r>
            <w:r w:rsidRPr="001F15BA">
              <w:rPr>
                <w:sz w:val="28"/>
                <w:szCs w:val="28"/>
              </w:rPr>
              <w:softHyphen/>
              <w:t>мощью специальных упражнений. Соблюдают элементарные правила, снижающие риск появления болезни глаз. Раскрывают значение нервной системы в управ</w:t>
            </w:r>
            <w:r w:rsidRPr="001F15BA">
              <w:rPr>
                <w:sz w:val="28"/>
                <w:szCs w:val="28"/>
              </w:rPr>
              <w:softHyphen/>
              <w:t>лении движениями и в регуляции основными системами организма.</w:t>
            </w:r>
          </w:p>
          <w:p w:rsidR="00EC67EB" w:rsidRPr="001F15BA" w:rsidRDefault="00EC67EB" w:rsidP="006A5E6A">
            <w:pPr>
              <w:contextualSpacing/>
              <w:rPr>
                <w:sz w:val="28"/>
                <w:szCs w:val="28"/>
              </w:rPr>
            </w:pPr>
            <w:r w:rsidRPr="001F15BA">
              <w:rPr>
                <w:sz w:val="28"/>
                <w:szCs w:val="28"/>
              </w:rPr>
              <w:t>Составляют личный план физического самовос</w:t>
            </w:r>
            <w:r w:rsidRPr="001F15BA">
              <w:rPr>
                <w:sz w:val="28"/>
                <w:szCs w:val="28"/>
              </w:rPr>
              <w:softHyphen/>
              <w:t>питания.</w:t>
            </w:r>
          </w:p>
          <w:p w:rsidR="00EC67EB" w:rsidRPr="001F15BA" w:rsidRDefault="00EC67EB" w:rsidP="006A5E6A">
            <w:pPr>
              <w:contextualSpacing/>
              <w:rPr>
                <w:sz w:val="28"/>
                <w:szCs w:val="28"/>
              </w:rPr>
            </w:pPr>
            <w:r w:rsidRPr="001F15BA">
              <w:rPr>
                <w:sz w:val="28"/>
                <w:szCs w:val="28"/>
              </w:rPr>
              <w:t>Выполняют упражнения для тренировки различ</w:t>
            </w:r>
            <w:r w:rsidRPr="001F15BA">
              <w:rPr>
                <w:sz w:val="28"/>
                <w:szCs w:val="28"/>
              </w:rPr>
              <w:softHyphen/>
              <w:t>ных групп мышц.</w:t>
            </w:r>
          </w:p>
          <w:p w:rsidR="00EC67EB" w:rsidRPr="001F15BA" w:rsidRDefault="00EC67EB" w:rsidP="006A5E6A">
            <w:pPr>
              <w:contextualSpacing/>
              <w:rPr>
                <w:sz w:val="28"/>
                <w:szCs w:val="28"/>
              </w:rPr>
            </w:pPr>
            <w:r w:rsidRPr="001F15BA">
              <w:rPr>
                <w:sz w:val="28"/>
                <w:szCs w:val="28"/>
              </w:rPr>
              <w:t>Осмысливают, как занятия физическими упраж</w:t>
            </w:r>
            <w:r w:rsidRPr="001F15BA">
              <w:rPr>
                <w:sz w:val="28"/>
                <w:szCs w:val="28"/>
              </w:rPr>
              <w:softHyphen/>
              <w:t>нениями оказывают благотворное влияние на ра</w:t>
            </w:r>
            <w:r w:rsidRPr="001F15BA">
              <w:rPr>
                <w:sz w:val="28"/>
                <w:szCs w:val="28"/>
              </w:rPr>
              <w:softHyphen/>
              <w:t xml:space="preserve">боту и развитие всех систем </w:t>
            </w:r>
          </w:p>
          <w:p w:rsidR="00EC67EB" w:rsidRPr="001F15BA" w:rsidRDefault="00EC67EB" w:rsidP="006A5E6A">
            <w:pPr>
              <w:contextualSpacing/>
              <w:rPr>
                <w:sz w:val="28"/>
                <w:szCs w:val="28"/>
              </w:rPr>
            </w:pPr>
            <w:r w:rsidRPr="001F15BA">
              <w:rPr>
                <w:sz w:val="28"/>
                <w:szCs w:val="28"/>
              </w:rPr>
              <w:t>организма, на его рост и развитие</w:t>
            </w:r>
          </w:p>
        </w:tc>
      </w:tr>
      <w:tr w:rsidR="00EC67EB" w:rsidRPr="00FB7868" w:rsidTr="006A5E6A">
        <w:trPr>
          <w:trHeight w:val="1797"/>
        </w:trPr>
        <w:tc>
          <w:tcPr>
            <w:tcW w:w="3944" w:type="dxa"/>
          </w:tcPr>
          <w:p w:rsidR="00EC67EB" w:rsidRPr="001F15BA" w:rsidRDefault="00EC67EB" w:rsidP="006A5E6A">
            <w:pPr>
              <w:contextualSpacing/>
              <w:rPr>
                <w:b/>
                <w:bCs/>
                <w:sz w:val="28"/>
                <w:szCs w:val="28"/>
              </w:rPr>
            </w:pPr>
            <w:r w:rsidRPr="001F15BA">
              <w:rPr>
                <w:b/>
                <w:bCs/>
                <w:sz w:val="28"/>
                <w:szCs w:val="28"/>
              </w:rPr>
              <w:t>Режим дня и его основное содержание.</w:t>
            </w:r>
          </w:p>
          <w:p w:rsidR="00EC67EB" w:rsidRPr="001F15BA" w:rsidRDefault="00EC67EB" w:rsidP="006A5E6A">
            <w:pPr>
              <w:contextualSpacing/>
              <w:rPr>
                <w:b/>
                <w:bCs/>
                <w:sz w:val="28"/>
                <w:szCs w:val="28"/>
              </w:rPr>
            </w:pPr>
            <w:r w:rsidRPr="001F15BA">
              <w:rPr>
                <w:b/>
                <w:bCs/>
                <w:sz w:val="28"/>
                <w:szCs w:val="28"/>
              </w:rPr>
              <w:t>Всестороннее и гармоничное физическое развитие</w:t>
            </w:r>
          </w:p>
        </w:tc>
        <w:tc>
          <w:tcPr>
            <w:tcW w:w="6082" w:type="dxa"/>
            <w:gridSpan w:val="2"/>
          </w:tcPr>
          <w:p w:rsidR="00EC67EB" w:rsidRPr="001F15BA" w:rsidRDefault="00EC67EB" w:rsidP="006A5E6A">
            <w:pPr>
              <w:contextualSpacing/>
              <w:rPr>
                <w:i/>
                <w:iCs/>
                <w:sz w:val="28"/>
                <w:szCs w:val="28"/>
              </w:rPr>
            </w:pPr>
            <w:r w:rsidRPr="001F15BA">
              <w:rPr>
                <w:i/>
                <w:iCs/>
                <w:sz w:val="28"/>
                <w:szCs w:val="28"/>
              </w:rPr>
              <w:t>Здоровье и здоровый образ жизни.</w:t>
            </w:r>
          </w:p>
          <w:p w:rsidR="00EC67EB" w:rsidRPr="001F15BA" w:rsidRDefault="00EC67EB" w:rsidP="006A5E6A">
            <w:pPr>
              <w:contextualSpacing/>
              <w:rPr>
                <w:iCs/>
                <w:sz w:val="28"/>
                <w:szCs w:val="28"/>
              </w:rPr>
            </w:pPr>
            <w:r w:rsidRPr="001F15BA">
              <w:rPr>
                <w:iCs/>
                <w:sz w:val="28"/>
                <w:szCs w:val="28"/>
              </w:rPr>
              <w:t>Слагаемые здорового образа жизни. Режим дня. Утренняя гимнастика. Основные правила для проведения самостоятельных занятий. Адаптивная физическая культура. Подбор  спортивного  инвентаря для занятий физическими упражнениями в домашних условиях.</w:t>
            </w:r>
          </w:p>
          <w:p w:rsidR="00EC67EB" w:rsidRPr="001F15BA" w:rsidRDefault="00EC67EB" w:rsidP="006A5E6A">
            <w:pPr>
              <w:contextualSpacing/>
              <w:rPr>
                <w:iCs/>
                <w:sz w:val="28"/>
                <w:szCs w:val="28"/>
              </w:rPr>
            </w:pPr>
            <w:r w:rsidRPr="001F15BA">
              <w:rPr>
                <w:iCs/>
                <w:sz w:val="28"/>
                <w:szCs w:val="28"/>
              </w:rPr>
              <w:t>Личная гигиена. Банные процедуры. Рациональное питание. Режим труда и отдыха. Вредные привычки. Допинг</w:t>
            </w:r>
          </w:p>
        </w:tc>
        <w:tc>
          <w:tcPr>
            <w:tcW w:w="5014" w:type="dxa"/>
            <w:gridSpan w:val="2"/>
          </w:tcPr>
          <w:p w:rsidR="00EC67EB" w:rsidRPr="001F15BA" w:rsidRDefault="00EC67EB" w:rsidP="006A5E6A">
            <w:pPr>
              <w:contextualSpacing/>
              <w:rPr>
                <w:sz w:val="28"/>
                <w:szCs w:val="28"/>
              </w:rPr>
            </w:pPr>
            <w:r w:rsidRPr="001F15BA">
              <w:rPr>
                <w:sz w:val="28"/>
                <w:szCs w:val="28"/>
              </w:rPr>
              <w:t>Раскрывают понятие здорового образа жизни, выделяют его основные компоненты и определяют их взаимосвязь со здоровьем человека. Выполняют  комплексы  упражнений  утренней гимнастики.</w:t>
            </w:r>
          </w:p>
          <w:p w:rsidR="00EC67EB" w:rsidRPr="001F15BA" w:rsidRDefault="00EC67EB" w:rsidP="006A5E6A">
            <w:pPr>
              <w:contextualSpacing/>
              <w:rPr>
                <w:sz w:val="28"/>
                <w:szCs w:val="28"/>
              </w:rPr>
            </w:pPr>
            <w:r w:rsidRPr="001F15BA">
              <w:rPr>
                <w:sz w:val="28"/>
                <w:szCs w:val="28"/>
              </w:rPr>
              <w:t xml:space="preserve">Оборудуют с помощью родителей место для самостоятельных занятий физкультурой в домашних условиях и приобретают спортивный </w:t>
            </w:r>
            <w:proofErr w:type="spellStart"/>
            <w:r w:rsidRPr="001F15BA">
              <w:rPr>
                <w:sz w:val="28"/>
                <w:szCs w:val="28"/>
              </w:rPr>
              <w:t>инвентарь</w:t>
            </w:r>
            <w:proofErr w:type="gramStart"/>
            <w:r w:rsidRPr="001F15BA">
              <w:rPr>
                <w:sz w:val="28"/>
                <w:szCs w:val="28"/>
              </w:rPr>
              <w:t>.Р</w:t>
            </w:r>
            <w:proofErr w:type="gramEnd"/>
            <w:r w:rsidRPr="001F15BA">
              <w:rPr>
                <w:sz w:val="28"/>
                <w:szCs w:val="28"/>
              </w:rPr>
              <w:t>азучивают</w:t>
            </w:r>
            <w:proofErr w:type="spellEnd"/>
            <w:r w:rsidRPr="001F15BA">
              <w:rPr>
                <w:sz w:val="28"/>
                <w:szCs w:val="28"/>
              </w:rPr>
              <w:t xml:space="preserve"> и выполняют комплексы упражнений для </w:t>
            </w:r>
            <w:r w:rsidRPr="001F15BA">
              <w:rPr>
                <w:sz w:val="28"/>
                <w:szCs w:val="28"/>
              </w:rPr>
              <w:lastRenderedPageBreak/>
              <w:t>самостоятельных занятий в домашних условиях.</w:t>
            </w:r>
          </w:p>
          <w:p w:rsidR="00EC67EB" w:rsidRPr="001F15BA" w:rsidRDefault="00EC67EB" w:rsidP="006A5E6A">
            <w:pPr>
              <w:contextualSpacing/>
              <w:rPr>
                <w:sz w:val="28"/>
                <w:szCs w:val="28"/>
              </w:rPr>
            </w:pPr>
            <w:r w:rsidRPr="001F15BA">
              <w:rPr>
                <w:sz w:val="28"/>
                <w:szCs w:val="28"/>
              </w:rPr>
              <w:t>Соблюдают основные гигиенические правила. Выбирают режим  правильного  питания  в зависимости от характера мышечной деятельности.</w:t>
            </w:r>
          </w:p>
          <w:p w:rsidR="00EC67EB" w:rsidRPr="001F15BA" w:rsidRDefault="00EC67EB" w:rsidP="006A5E6A">
            <w:pPr>
              <w:contextualSpacing/>
              <w:rPr>
                <w:sz w:val="28"/>
                <w:szCs w:val="28"/>
              </w:rPr>
            </w:pPr>
            <w:r w:rsidRPr="001F15BA">
              <w:rPr>
                <w:sz w:val="28"/>
                <w:szCs w:val="28"/>
              </w:rPr>
              <w:t>Выполняют основные правила организации распорядка дня.</w:t>
            </w:r>
          </w:p>
          <w:p w:rsidR="00EC67EB" w:rsidRPr="001F15BA" w:rsidRDefault="00EC67EB" w:rsidP="006A5E6A">
            <w:pPr>
              <w:contextualSpacing/>
              <w:rPr>
                <w:sz w:val="28"/>
                <w:szCs w:val="28"/>
              </w:rPr>
            </w:pPr>
            <w:r w:rsidRPr="001F15BA">
              <w:rPr>
                <w:sz w:val="28"/>
                <w:szCs w:val="28"/>
              </w:rPr>
              <w:t>Объясняют роль и значение занятий физической культурой в профилактике вредных привычек</w:t>
            </w:r>
          </w:p>
          <w:p w:rsidR="00EC67EB" w:rsidRPr="001F15BA" w:rsidRDefault="00EC67EB" w:rsidP="006A5E6A">
            <w:pPr>
              <w:contextualSpacing/>
              <w:rPr>
                <w:sz w:val="28"/>
                <w:szCs w:val="28"/>
              </w:rPr>
            </w:pPr>
          </w:p>
        </w:tc>
      </w:tr>
      <w:tr w:rsidR="00EC67EB" w:rsidRPr="00FB7868" w:rsidTr="006A5E6A">
        <w:trPr>
          <w:trHeight w:val="1691"/>
        </w:trPr>
        <w:tc>
          <w:tcPr>
            <w:tcW w:w="3944" w:type="dxa"/>
          </w:tcPr>
          <w:p w:rsidR="00EC67EB" w:rsidRPr="001F15BA" w:rsidRDefault="00EC67EB" w:rsidP="006A5E6A">
            <w:pPr>
              <w:contextualSpacing/>
              <w:rPr>
                <w:b/>
                <w:bCs/>
                <w:sz w:val="28"/>
                <w:szCs w:val="28"/>
              </w:rPr>
            </w:pPr>
            <w:r w:rsidRPr="001F15BA">
              <w:rPr>
                <w:b/>
                <w:bCs/>
                <w:sz w:val="28"/>
                <w:szCs w:val="28"/>
              </w:rPr>
              <w:lastRenderedPageBreak/>
              <w:t>Оценка эффективности за</w:t>
            </w:r>
            <w:r w:rsidRPr="001F15BA">
              <w:rPr>
                <w:b/>
                <w:bCs/>
                <w:sz w:val="28"/>
                <w:szCs w:val="28"/>
              </w:rPr>
              <w:softHyphen/>
              <w:t>нятий физической культу</w:t>
            </w:r>
            <w:r w:rsidRPr="001F15BA">
              <w:rPr>
                <w:b/>
                <w:bCs/>
                <w:sz w:val="28"/>
                <w:szCs w:val="28"/>
              </w:rPr>
              <w:softHyphen/>
              <w:t>рой.</w:t>
            </w:r>
          </w:p>
          <w:p w:rsidR="00EC67EB" w:rsidRPr="001F15BA" w:rsidRDefault="00EC67EB" w:rsidP="006A5E6A">
            <w:pPr>
              <w:contextualSpacing/>
              <w:rPr>
                <w:b/>
                <w:bCs/>
                <w:sz w:val="28"/>
                <w:szCs w:val="28"/>
              </w:rPr>
            </w:pPr>
            <w:r w:rsidRPr="001F15BA">
              <w:rPr>
                <w:b/>
                <w:bCs/>
                <w:sz w:val="28"/>
                <w:szCs w:val="28"/>
              </w:rPr>
              <w:t>Самонаблюдение и само</w:t>
            </w:r>
            <w:r w:rsidRPr="001F15BA">
              <w:rPr>
                <w:b/>
                <w:bCs/>
                <w:sz w:val="28"/>
                <w:szCs w:val="28"/>
              </w:rPr>
              <w:softHyphen/>
              <w:t>контроль</w:t>
            </w:r>
          </w:p>
        </w:tc>
        <w:tc>
          <w:tcPr>
            <w:tcW w:w="6082" w:type="dxa"/>
            <w:gridSpan w:val="2"/>
          </w:tcPr>
          <w:p w:rsidR="00EC67EB" w:rsidRPr="001F15BA" w:rsidRDefault="00EC67EB" w:rsidP="006A5E6A">
            <w:pPr>
              <w:contextualSpacing/>
              <w:rPr>
                <w:i/>
                <w:iCs/>
                <w:sz w:val="28"/>
                <w:szCs w:val="28"/>
              </w:rPr>
            </w:pPr>
            <w:r w:rsidRPr="001F15BA">
              <w:rPr>
                <w:i/>
                <w:iCs/>
                <w:sz w:val="28"/>
                <w:szCs w:val="28"/>
              </w:rPr>
              <w:t>Самоконтроль</w:t>
            </w:r>
          </w:p>
          <w:p w:rsidR="00EC67EB" w:rsidRPr="001F15BA" w:rsidRDefault="00EC67EB" w:rsidP="006A5E6A">
            <w:pPr>
              <w:contextualSpacing/>
              <w:rPr>
                <w:iCs/>
                <w:sz w:val="28"/>
                <w:szCs w:val="28"/>
              </w:rPr>
            </w:pPr>
            <w:r w:rsidRPr="001F15BA">
              <w:rPr>
                <w:iCs/>
                <w:sz w:val="28"/>
                <w:szCs w:val="28"/>
              </w:rPr>
              <w:t>Субъективные и объективные показа</w:t>
            </w:r>
            <w:r w:rsidRPr="001F15BA">
              <w:rPr>
                <w:iCs/>
                <w:sz w:val="28"/>
                <w:szCs w:val="28"/>
              </w:rPr>
              <w:softHyphen/>
              <w:t>тели самочувствия.</w:t>
            </w:r>
          </w:p>
          <w:p w:rsidR="00EC67EB" w:rsidRPr="001F15BA" w:rsidRDefault="00EC67EB" w:rsidP="006A5E6A">
            <w:pPr>
              <w:contextualSpacing/>
              <w:rPr>
                <w:i/>
                <w:iCs/>
                <w:sz w:val="28"/>
                <w:szCs w:val="28"/>
              </w:rPr>
            </w:pPr>
            <w:r w:rsidRPr="001F15BA">
              <w:rPr>
                <w:iCs/>
                <w:sz w:val="28"/>
                <w:szCs w:val="28"/>
              </w:rPr>
              <w:t>Измерение резервов организма и со</w:t>
            </w:r>
            <w:r w:rsidRPr="001F15BA">
              <w:rPr>
                <w:iCs/>
                <w:sz w:val="28"/>
                <w:szCs w:val="28"/>
              </w:rPr>
              <w:softHyphen/>
              <w:t>стояния здоровья с помощью функцио</w:t>
            </w:r>
            <w:r w:rsidRPr="001F15BA">
              <w:rPr>
                <w:iCs/>
                <w:sz w:val="28"/>
                <w:szCs w:val="28"/>
              </w:rPr>
              <w:softHyphen/>
              <w:t>нальных проб</w:t>
            </w:r>
          </w:p>
        </w:tc>
        <w:tc>
          <w:tcPr>
            <w:tcW w:w="5014" w:type="dxa"/>
            <w:gridSpan w:val="2"/>
          </w:tcPr>
          <w:p w:rsidR="00EC67EB" w:rsidRPr="001F15BA" w:rsidRDefault="00EC67EB" w:rsidP="006A5E6A">
            <w:pPr>
              <w:contextualSpacing/>
              <w:rPr>
                <w:sz w:val="28"/>
                <w:szCs w:val="28"/>
              </w:rPr>
            </w:pPr>
            <w:r w:rsidRPr="001F15BA">
              <w:rPr>
                <w:sz w:val="28"/>
                <w:szCs w:val="28"/>
              </w:rPr>
              <w:t>Выполняют тесты на приседания и пробу с за</w:t>
            </w:r>
            <w:r w:rsidRPr="001F15BA">
              <w:rPr>
                <w:sz w:val="28"/>
                <w:szCs w:val="28"/>
              </w:rPr>
              <w:softHyphen/>
              <w:t>держкой дыхания.</w:t>
            </w:r>
          </w:p>
          <w:p w:rsidR="00EC67EB" w:rsidRPr="001F15BA" w:rsidRDefault="00EC67EB" w:rsidP="006A5E6A">
            <w:pPr>
              <w:contextualSpacing/>
              <w:rPr>
                <w:sz w:val="28"/>
                <w:szCs w:val="28"/>
              </w:rPr>
            </w:pPr>
            <w:r w:rsidRPr="001F15BA">
              <w:rPr>
                <w:sz w:val="28"/>
                <w:szCs w:val="28"/>
              </w:rPr>
              <w:t>Измеряют пульс до, во время и после занятий физическими упражнениями. Заполняют дневник самоконтроля</w:t>
            </w:r>
          </w:p>
        </w:tc>
      </w:tr>
      <w:tr w:rsidR="00EC67EB" w:rsidRPr="00FB7868" w:rsidTr="006A5E6A">
        <w:trPr>
          <w:trHeight w:val="2126"/>
        </w:trPr>
        <w:tc>
          <w:tcPr>
            <w:tcW w:w="3944" w:type="dxa"/>
          </w:tcPr>
          <w:p w:rsidR="00EC67EB" w:rsidRPr="001F15BA" w:rsidRDefault="00EC67EB" w:rsidP="006A5E6A">
            <w:pPr>
              <w:contextualSpacing/>
              <w:rPr>
                <w:b/>
                <w:bCs/>
                <w:sz w:val="28"/>
                <w:szCs w:val="28"/>
              </w:rPr>
            </w:pPr>
            <w:r w:rsidRPr="001F15BA">
              <w:rPr>
                <w:b/>
                <w:bCs/>
                <w:sz w:val="28"/>
                <w:szCs w:val="28"/>
              </w:rPr>
              <w:t>Первая помощь и самопо</w:t>
            </w:r>
            <w:r w:rsidRPr="001F15BA">
              <w:rPr>
                <w:b/>
                <w:bCs/>
                <w:sz w:val="28"/>
                <w:szCs w:val="28"/>
              </w:rPr>
              <w:softHyphen/>
              <w:t>мощь во время занятий фи</w:t>
            </w:r>
            <w:r w:rsidRPr="001F15BA">
              <w:rPr>
                <w:b/>
                <w:bCs/>
                <w:sz w:val="28"/>
                <w:szCs w:val="28"/>
              </w:rPr>
              <w:softHyphen/>
              <w:t>зической культурой и спор</w:t>
            </w:r>
            <w:r w:rsidRPr="001F15BA">
              <w:rPr>
                <w:b/>
                <w:bCs/>
                <w:sz w:val="28"/>
                <w:szCs w:val="28"/>
              </w:rPr>
              <w:softHyphen/>
              <w:t>том</w:t>
            </w:r>
          </w:p>
        </w:tc>
        <w:tc>
          <w:tcPr>
            <w:tcW w:w="6082" w:type="dxa"/>
            <w:gridSpan w:val="2"/>
          </w:tcPr>
          <w:p w:rsidR="00EC67EB" w:rsidRPr="001F15BA" w:rsidRDefault="00EC67EB" w:rsidP="006A5E6A">
            <w:pPr>
              <w:contextualSpacing/>
              <w:rPr>
                <w:i/>
                <w:iCs/>
                <w:sz w:val="28"/>
                <w:szCs w:val="28"/>
              </w:rPr>
            </w:pPr>
            <w:r w:rsidRPr="001F15BA">
              <w:rPr>
                <w:rFonts w:eastAsia="Times New Roman"/>
                <w:i/>
                <w:iCs/>
                <w:sz w:val="28"/>
                <w:szCs w:val="28"/>
              </w:rPr>
              <w:t xml:space="preserve">Первая помощь при травмах </w:t>
            </w:r>
            <w:r w:rsidRPr="001F15BA">
              <w:rPr>
                <w:rFonts w:eastAsia="Times New Roman"/>
                <w:sz w:val="28"/>
                <w:szCs w:val="28"/>
              </w:rPr>
              <w:t>Соблюдение    правил   безопасности, страховки и разминки. Причины   возникновения   травм   и повреждений при занятиях физиче</w:t>
            </w:r>
            <w:r w:rsidRPr="001F15BA">
              <w:rPr>
                <w:rFonts w:eastAsia="Times New Roman"/>
                <w:sz w:val="28"/>
                <w:szCs w:val="28"/>
              </w:rPr>
              <w:softHyphen/>
              <w:t>ской культурой и спортом. Характе</w:t>
            </w:r>
            <w:r w:rsidRPr="001F15BA">
              <w:rPr>
                <w:rFonts w:eastAsia="Times New Roman"/>
                <w:sz w:val="28"/>
                <w:szCs w:val="28"/>
              </w:rPr>
              <w:softHyphen/>
              <w:t>ристика   типовых   травм,   простей</w:t>
            </w:r>
            <w:r w:rsidRPr="001F15BA">
              <w:rPr>
                <w:rFonts w:eastAsia="Times New Roman"/>
                <w:sz w:val="28"/>
                <w:szCs w:val="28"/>
              </w:rPr>
              <w:softHyphen/>
              <w:t>шие приёмы и правила оказания са</w:t>
            </w:r>
            <w:r w:rsidRPr="001F15BA">
              <w:rPr>
                <w:rFonts w:eastAsia="Times New Roman"/>
                <w:sz w:val="28"/>
                <w:szCs w:val="28"/>
              </w:rPr>
              <w:softHyphen/>
              <w:t>мопомощи  и   первой  помощи   при травмах</w:t>
            </w:r>
          </w:p>
        </w:tc>
        <w:tc>
          <w:tcPr>
            <w:tcW w:w="5014" w:type="dxa"/>
            <w:gridSpan w:val="2"/>
          </w:tcPr>
          <w:p w:rsidR="00EC67EB" w:rsidRPr="001F15BA" w:rsidRDefault="00EC67EB" w:rsidP="006A5E6A">
            <w:pPr>
              <w:contextualSpacing/>
              <w:rPr>
                <w:sz w:val="28"/>
                <w:szCs w:val="28"/>
              </w:rPr>
            </w:pPr>
            <w:r w:rsidRPr="001F15BA">
              <w:rPr>
                <w:sz w:val="28"/>
                <w:szCs w:val="28"/>
              </w:rPr>
              <w:t>В парах с одноклассниками тренируются в наложении повязок и жгутов, переноске пострадавших</w:t>
            </w:r>
          </w:p>
        </w:tc>
      </w:tr>
      <w:tr w:rsidR="00EC67EB" w:rsidRPr="00FB7868" w:rsidTr="006A5E6A">
        <w:trPr>
          <w:trHeight w:val="966"/>
        </w:trPr>
        <w:tc>
          <w:tcPr>
            <w:tcW w:w="3944" w:type="dxa"/>
            <w:tcBorders>
              <w:bottom w:val="nil"/>
              <w:right w:val="nil"/>
            </w:tcBorders>
          </w:tcPr>
          <w:p w:rsidR="00EC67EB" w:rsidRPr="001F15BA" w:rsidRDefault="00EC67EB" w:rsidP="006A5E6A">
            <w:pPr>
              <w:spacing w:line="360" w:lineRule="auto"/>
              <w:contextualSpacing/>
              <w:rPr>
                <w:b/>
                <w:bCs/>
                <w:sz w:val="28"/>
                <w:szCs w:val="28"/>
              </w:rPr>
            </w:pPr>
          </w:p>
          <w:p w:rsidR="00EC67EB" w:rsidRPr="001F15BA" w:rsidRDefault="00EC67EB" w:rsidP="006A5E6A">
            <w:pPr>
              <w:spacing w:line="360" w:lineRule="auto"/>
              <w:contextualSpacing/>
              <w:rPr>
                <w:b/>
                <w:bCs/>
                <w:sz w:val="28"/>
                <w:szCs w:val="28"/>
              </w:rPr>
            </w:pPr>
          </w:p>
          <w:p w:rsidR="00EC67EB" w:rsidRPr="001F15BA" w:rsidRDefault="00EC67EB" w:rsidP="006A5E6A">
            <w:pPr>
              <w:spacing w:line="360" w:lineRule="auto"/>
              <w:contextualSpacing/>
              <w:rPr>
                <w:b/>
                <w:bCs/>
                <w:sz w:val="28"/>
                <w:szCs w:val="28"/>
              </w:rPr>
            </w:pPr>
          </w:p>
        </w:tc>
        <w:tc>
          <w:tcPr>
            <w:tcW w:w="11096" w:type="dxa"/>
            <w:gridSpan w:val="4"/>
            <w:tcBorders>
              <w:left w:val="nil"/>
              <w:bottom w:val="nil"/>
            </w:tcBorders>
          </w:tcPr>
          <w:p w:rsidR="00EC67EB" w:rsidRPr="001F15BA" w:rsidRDefault="00EC67EB" w:rsidP="006A5E6A">
            <w:pPr>
              <w:spacing w:line="360" w:lineRule="auto"/>
              <w:contextualSpacing/>
              <w:rPr>
                <w:b/>
                <w:bCs/>
                <w:sz w:val="28"/>
                <w:szCs w:val="28"/>
              </w:rPr>
            </w:pPr>
            <w:r w:rsidRPr="001F15BA">
              <w:rPr>
                <w:b/>
                <w:bCs/>
                <w:sz w:val="28"/>
                <w:szCs w:val="28"/>
              </w:rPr>
              <w:t xml:space="preserve">                  </w:t>
            </w:r>
          </w:p>
          <w:p w:rsidR="00EC67EB" w:rsidRPr="001F15BA" w:rsidRDefault="00EC67EB" w:rsidP="006A5E6A">
            <w:pPr>
              <w:spacing w:line="360" w:lineRule="auto"/>
              <w:contextualSpacing/>
              <w:rPr>
                <w:sz w:val="28"/>
                <w:szCs w:val="28"/>
              </w:rPr>
            </w:pPr>
            <w:r w:rsidRPr="001F15BA">
              <w:rPr>
                <w:b/>
                <w:bCs/>
                <w:sz w:val="28"/>
                <w:szCs w:val="28"/>
              </w:rPr>
              <w:t xml:space="preserve">                         Раздел 2. Двигательные умения и навыки</w:t>
            </w:r>
          </w:p>
          <w:p w:rsidR="00EC67EB" w:rsidRPr="001F15BA" w:rsidRDefault="00EC67EB" w:rsidP="006A5E6A">
            <w:pPr>
              <w:contextualSpacing/>
              <w:rPr>
                <w:sz w:val="28"/>
                <w:szCs w:val="28"/>
              </w:rPr>
            </w:pPr>
          </w:p>
        </w:tc>
      </w:tr>
      <w:tr w:rsidR="00EC67EB" w:rsidRPr="00FB7868" w:rsidTr="006A5E6A">
        <w:trPr>
          <w:trHeight w:val="80"/>
        </w:trPr>
        <w:tc>
          <w:tcPr>
            <w:tcW w:w="15040" w:type="dxa"/>
            <w:gridSpan w:val="5"/>
            <w:tcBorders>
              <w:top w:val="nil"/>
            </w:tcBorders>
          </w:tcPr>
          <w:p w:rsidR="00EC67EB" w:rsidRPr="001F15BA" w:rsidRDefault="00EC67EB" w:rsidP="006A5E6A">
            <w:pPr>
              <w:spacing w:line="360" w:lineRule="auto"/>
              <w:contextualSpacing/>
              <w:jc w:val="center"/>
              <w:rPr>
                <w:sz w:val="28"/>
                <w:szCs w:val="28"/>
              </w:rPr>
            </w:pPr>
          </w:p>
        </w:tc>
      </w:tr>
      <w:tr w:rsidR="00EC67EB" w:rsidRPr="00FB7868" w:rsidTr="006A5E6A">
        <w:trPr>
          <w:trHeight w:val="325"/>
        </w:trPr>
        <w:tc>
          <w:tcPr>
            <w:tcW w:w="15040" w:type="dxa"/>
            <w:gridSpan w:val="5"/>
          </w:tcPr>
          <w:p w:rsidR="00EC67EB" w:rsidRPr="001F15BA" w:rsidRDefault="00EC67EB" w:rsidP="006A5E6A">
            <w:pPr>
              <w:spacing w:line="360" w:lineRule="auto"/>
              <w:contextualSpacing/>
              <w:jc w:val="center"/>
              <w:rPr>
                <w:sz w:val="28"/>
                <w:szCs w:val="28"/>
              </w:rPr>
            </w:pPr>
            <w:proofErr w:type="gramStart"/>
            <w:r w:rsidRPr="001F15BA">
              <w:rPr>
                <w:b/>
                <w:bCs/>
                <w:sz w:val="28"/>
                <w:szCs w:val="28"/>
              </w:rPr>
              <w:t>Лёгкая</w:t>
            </w:r>
            <w:proofErr w:type="gramEnd"/>
            <w:r w:rsidRPr="001F15BA">
              <w:rPr>
                <w:b/>
                <w:bCs/>
                <w:sz w:val="28"/>
                <w:szCs w:val="28"/>
              </w:rPr>
              <w:t xml:space="preserve"> атлетика-16 часов</w:t>
            </w:r>
          </w:p>
        </w:tc>
      </w:tr>
      <w:tr w:rsidR="00EC67EB" w:rsidRPr="00FB7868" w:rsidTr="006A5E6A">
        <w:trPr>
          <w:trHeight w:val="557"/>
        </w:trPr>
        <w:tc>
          <w:tcPr>
            <w:tcW w:w="3953" w:type="dxa"/>
            <w:gridSpan w:val="2"/>
            <w:vMerge w:val="restart"/>
          </w:tcPr>
          <w:p w:rsidR="00EC67EB" w:rsidRPr="001F15BA" w:rsidRDefault="00EC67EB" w:rsidP="006A5E6A">
            <w:pPr>
              <w:spacing w:line="360" w:lineRule="auto"/>
              <w:contextualSpacing/>
              <w:jc w:val="center"/>
              <w:rPr>
                <w:b/>
                <w:bCs/>
                <w:sz w:val="28"/>
                <w:szCs w:val="28"/>
              </w:rPr>
            </w:pPr>
            <w:r w:rsidRPr="001F15BA">
              <w:rPr>
                <w:b/>
                <w:bCs/>
                <w:sz w:val="28"/>
                <w:szCs w:val="28"/>
              </w:rPr>
              <w:lastRenderedPageBreak/>
              <w:t>Беговые упражнения</w:t>
            </w:r>
          </w:p>
          <w:p w:rsidR="00EC67EB" w:rsidRPr="001F15BA" w:rsidRDefault="00EC67EB" w:rsidP="006A5E6A">
            <w:pPr>
              <w:spacing w:line="360" w:lineRule="auto"/>
              <w:contextualSpacing/>
              <w:jc w:val="center"/>
              <w:rPr>
                <w:b/>
                <w:bCs/>
                <w:sz w:val="28"/>
                <w:szCs w:val="28"/>
              </w:rPr>
            </w:pPr>
          </w:p>
          <w:p w:rsidR="00EC67EB" w:rsidRPr="001F15BA" w:rsidRDefault="00EC67EB" w:rsidP="006A5E6A">
            <w:pPr>
              <w:spacing w:line="360" w:lineRule="auto"/>
              <w:contextualSpacing/>
              <w:jc w:val="center"/>
              <w:rPr>
                <w:b/>
                <w:bCs/>
                <w:sz w:val="28"/>
                <w:szCs w:val="28"/>
              </w:rPr>
            </w:pPr>
          </w:p>
          <w:p w:rsidR="00EC67EB" w:rsidRPr="001F15BA" w:rsidRDefault="00EC67EB" w:rsidP="006A5E6A">
            <w:pPr>
              <w:spacing w:line="360" w:lineRule="auto"/>
              <w:contextualSpacing/>
              <w:jc w:val="center"/>
              <w:rPr>
                <w:b/>
                <w:bCs/>
                <w:sz w:val="28"/>
                <w:szCs w:val="28"/>
              </w:rPr>
            </w:pPr>
          </w:p>
          <w:p w:rsidR="00EC67EB" w:rsidRPr="001F15BA" w:rsidRDefault="00EC67EB" w:rsidP="006A5E6A">
            <w:pPr>
              <w:spacing w:line="360" w:lineRule="auto"/>
              <w:contextualSpacing/>
              <w:jc w:val="center"/>
              <w:rPr>
                <w:b/>
                <w:bCs/>
                <w:sz w:val="28"/>
                <w:szCs w:val="28"/>
              </w:rPr>
            </w:pPr>
          </w:p>
          <w:p w:rsidR="00EC67EB" w:rsidRPr="001F15BA" w:rsidRDefault="00EC67EB" w:rsidP="006A5E6A">
            <w:pPr>
              <w:spacing w:line="360" w:lineRule="auto"/>
              <w:contextualSpacing/>
              <w:jc w:val="center"/>
              <w:rPr>
                <w:b/>
                <w:bCs/>
                <w:sz w:val="28"/>
                <w:szCs w:val="28"/>
              </w:rPr>
            </w:pPr>
          </w:p>
          <w:p w:rsidR="00EC67EB" w:rsidRPr="001F15BA" w:rsidRDefault="00EC67EB" w:rsidP="006A5E6A">
            <w:pPr>
              <w:spacing w:line="360" w:lineRule="auto"/>
              <w:contextualSpacing/>
              <w:jc w:val="center"/>
              <w:rPr>
                <w:b/>
                <w:bCs/>
                <w:sz w:val="28"/>
                <w:szCs w:val="28"/>
              </w:rPr>
            </w:pPr>
          </w:p>
          <w:p w:rsidR="00EC67EB" w:rsidRPr="001F15BA" w:rsidRDefault="00EC67EB" w:rsidP="006A5E6A">
            <w:pPr>
              <w:spacing w:line="360" w:lineRule="auto"/>
              <w:contextualSpacing/>
              <w:jc w:val="center"/>
              <w:rPr>
                <w:b/>
                <w:bCs/>
                <w:sz w:val="28"/>
                <w:szCs w:val="28"/>
              </w:rPr>
            </w:pPr>
          </w:p>
          <w:p w:rsidR="00EC67EB" w:rsidRPr="001F15BA" w:rsidRDefault="00EC67EB" w:rsidP="006A5E6A">
            <w:pPr>
              <w:spacing w:line="360" w:lineRule="auto"/>
              <w:contextualSpacing/>
              <w:jc w:val="center"/>
              <w:rPr>
                <w:b/>
                <w:bCs/>
                <w:sz w:val="28"/>
                <w:szCs w:val="28"/>
              </w:rPr>
            </w:pPr>
          </w:p>
          <w:p w:rsidR="00EC67EB" w:rsidRPr="001F15BA" w:rsidRDefault="00EC67EB" w:rsidP="006A5E6A">
            <w:pPr>
              <w:spacing w:line="360" w:lineRule="auto"/>
              <w:contextualSpacing/>
              <w:jc w:val="center"/>
              <w:rPr>
                <w:b/>
                <w:bCs/>
                <w:sz w:val="28"/>
                <w:szCs w:val="28"/>
              </w:rPr>
            </w:pPr>
          </w:p>
          <w:p w:rsidR="00EC67EB" w:rsidRPr="001F15BA" w:rsidRDefault="00EC67EB" w:rsidP="006A5E6A">
            <w:pPr>
              <w:spacing w:line="360" w:lineRule="auto"/>
              <w:contextualSpacing/>
              <w:jc w:val="center"/>
              <w:rPr>
                <w:b/>
                <w:bCs/>
                <w:sz w:val="28"/>
                <w:szCs w:val="28"/>
              </w:rPr>
            </w:pPr>
          </w:p>
          <w:p w:rsidR="00EC67EB" w:rsidRPr="001F15BA" w:rsidRDefault="00EC67EB" w:rsidP="006A5E6A">
            <w:pPr>
              <w:spacing w:line="360" w:lineRule="auto"/>
              <w:contextualSpacing/>
              <w:jc w:val="center"/>
              <w:rPr>
                <w:b/>
                <w:bCs/>
                <w:sz w:val="28"/>
                <w:szCs w:val="28"/>
              </w:rPr>
            </w:pPr>
          </w:p>
          <w:p w:rsidR="00EC67EB" w:rsidRPr="001F15BA" w:rsidRDefault="00EC67EB" w:rsidP="006A5E6A">
            <w:pPr>
              <w:spacing w:line="360" w:lineRule="auto"/>
              <w:contextualSpacing/>
              <w:jc w:val="center"/>
              <w:rPr>
                <w:b/>
                <w:bCs/>
                <w:sz w:val="28"/>
                <w:szCs w:val="28"/>
              </w:rPr>
            </w:pPr>
          </w:p>
        </w:tc>
        <w:tc>
          <w:tcPr>
            <w:tcW w:w="6102" w:type="dxa"/>
            <w:gridSpan w:val="2"/>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Овладение техникой спринтерского бега</w:t>
            </w:r>
          </w:p>
          <w:p w:rsidR="00EC67EB" w:rsidRPr="001F15BA" w:rsidRDefault="00EC67EB" w:rsidP="006A5E6A">
            <w:pPr>
              <w:shd w:val="clear" w:color="auto" w:fill="FFFFFF"/>
              <w:autoSpaceDE w:val="0"/>
              <w:autoSpaceDN w:val="0"/>
              <w:adjustRightInd w:val="0"/>
              <w:contextualSpacing/>
              <w:rPr>
                <w:sz w:val="28"/>
                <w:szCs w:val="28"/>
              </w:rPr>
            </w:pPr>
            <w:r>
              <w:rPr>
                <w:b/>
                <w:bCs/>
                <w:sz w:val="28"/>
                <w:szCs w:val="28"/>
              </w:rPr>
              <w:t>5-</w:t>
            </w:r>
            <w:r w:rsidRPr="001F15BA">
              <w:rPr>
                <w:b/>
                <w:bCs/>
                <w:sz w:val="28"/>
                <w:szCs w:val="28"/>
              </w:rPr>
              <w:t>6</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contextualSpacing/>
              <w:rPr>
                <w:sz w:val="28"/>
                <w:szCs w:val="28"/>
              </w:rPr>
            </w:pPr>
            <w:r w:rsidRPr="001F15BA">
              <w:rPr>
                <w:rFonts w:eastAsia="Times New Roman"/>
                <w:sz w:val="28"/>
                <w:szCs w:val="28"/>
              </w:rPr>
              <w:t>История лёгкой атлетики. Высокий старт от 10 до 15 м. Бег с ускорением от 30 до 40 м. Скоростной бег до 40 м. Бег на результат 60 м.</w:t>
            </w:r>
          </w:p>
          <w:p w:rsidR="00EC67EB" w:rsidRPr="001F15BA" w:rsidRDefault="00EC67EB" w:rsidP="006A5E6A">
            <w:pPr>
              <w:shd w:val="clear" w:color="auto" w:fill="FFFFFF"/>
              <w:autoSpaceDE w:val="0"/>
              <w:autoSpaceDN w:val="0"/>
              <w:adjustRightInd w:val="0"/>
              <w:contextualSpacing/>
              <w:rPr>
                <w:sz w:val="28"/>
                <w:szCs w:val="28"/>
              </w:rPr>
            </w:pPr>
            <w:r>
              <w:rPr>
                <w:b/>
                <w:bCs/>
                <w:sz w:val="28"/>
                <w:szCs w:val="28"/>
              </w:rPr>
              <w:t>5-</w:t>
            </w:r>
            <w:r w:rsidRPr="001F15BA">
              <w:rPr>
                <w:b/>
                <w:bCs/>
                <w:sz w:val="28"/>
                <w:szCs w:val="28"/>
              </w:rPr>
              <w:t>6</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contextualSpacing/>
              <w:rPr>
                <w:sz w:val="28"/>
                <w:szCs w:val="28"/>
              </w:rPr>
            </w:pPr>
            <w:r w:rsidRPr="001F15BA">
              <w:rPr>
                <w:rFonts w:eastAsia="Times New Roman"/>
                <w:sz w:val="28"/>
                <w:szCs w:val="28"/>
              </w:rPr>
              <w:t>Высокий старт от 15 до 30 м. Бег с ускорением от 30 до 50 м. Скоростной бег до 50 м. Бег на результат 60 м.</w:t>
            </w:r>
          </w:p>
          <w:p w:rsidR="00EC67EB" w:rsidRPr="001F15BA" w:rsidRDefault="00EC67EB" w:rsidP="006A5E6A">
            <w:pPr>
              <w:shd w:val="clear" w:color="auto" w:fill="FFFFFF"/>
              <w:autoSpaceDE w:val="0"/>
              <w:autoSpaceDN w:val="0"/>
              <w:adjustRightInd w:val="0"/>
              <w:contextualSpacing/>
              <w:rPr>
                <w:sz w:val="28"/>
                <w:szCs w:val="28"/>
              </w:rPr>
            </w:pPr>
            <w:r w:rsidRPr="001F15BA">
              <w:rPr>
                <w:b/>
                <w:bCs/>
                <w:sz w:val="28"/>
                <w:szCs w:val="28"/>
              </w:rPr>
              <w:t>7</w:t>
            </w:r>
            <w:r w:rsidRPr="001F15BA">
              <w:rPr>
                <w:rFonts w:eastAsia="Times New Roman"/>
                <w:b/>
                <w:bCs/>
                <w:sz w:val="28"/>
                <w:szCs w:val="28"/>
              </w:rPr>
              <w:t>класс</w:t>
            </w:r>
          </w:p>
          <w:p w:rsidR="00EC67EB" w:rsidRPr="001F15BA" w:rsidRDefault="00EC67EB" w:rsidP="006A5E6A">
            <w:pPr>
              <w:contextualSpacing/>
              <w:rPr>
                <w:rFonts w:eastAsia="Times New Roman"/>
                <w:sz w:val="28"/>
                <w:szCs w:val="28"/>
              </w:rPr>
            </w:pPr>
            <w:r w:rsidRPr="001F15BA">
              <w:rPr>
                <w:rFonts w:eastAsia="Times New Roman"/>
                <w:sz w:val="28"/>
                <w:szCs w:val="28"/>
              </w:rPr>
              <w:t xml:space="preserve">Высокий старт от 30 до 40 м. </w:t>
            </w:r>
          </w:p>
          <w:p w:rsidR="00EC67EB" w:rsidRPr="001F15BA" w:rsidRDefault="00EC67EB" w:rsidP="006A5E6A">
            <w:pPr>
              <w:contextualSpacing/>
              <w:rPr>
                <w:rFonts w:eastAsia="Times New Roman"/>
                <w:sz w:val="28"/>
                <w:szCs w:val="28"/>
              </w:rPr>
            </w:pPr>
            <w:r w:rsidRPr="001F15BA">
              <w:rPr>
                <w:rFonts w:eastAsia="Times New Roman"/>
                <w:sz w:val="28"/>
                <w:szCs w:val="28"/>
              </w:rPr>
              <w:t xml:space="preserve">Бег с ускорением от 40 до 60 м. Скоростной бег до 60 м. </w:t>
            </w:r>
          </w:p>
          <w:p w:rsidR="00EC67EB" w:rsidRPr="001F15BA" w:rsidRDefault="00EC67EB" w:rsidP="006A5E6A">
            <w:pPr>
              <w:contextualSpacing/>
              <w:rPr>
                <w:b/>
                <w:bCs/>
                <w:sz w:val="28"/>
                <w:szCs w:val="28"/>
              </w:rPr>
            </w:pPr>
            <w:r w:rsidRPr="001F15BA">
              <w:rPr>
                <w:rFonts w:eastAsia="Times New Roman"/>
                <w:sz w:val="28"/>
                <w:szCs w:val="28"/>
              </w:rPr>
              <w:t>Бег на результат 60</w:t>
            </w:r>
          </w:p>
        </w:tc>
        <w:tc>
          <w:tcPr>
            <w:tcW w:w="4985" w:type="dxa"/>
          </w:tcPr>
          <w:p w:rsidR="00EC67EB" w:rsidRPr="001F15BA" w:rsidRDefault="00EC67EB" w:rsidP="006A5E6A">
            <w:pPr>
              <w:shd w:val="clear" w:color="auto" w:fill="FFFFFF"/>
              <w:autoSpaceDE w:val="0"/>
              <w:autoSpaceDN w:val="0"/>
              <w:adjustRightInd w:val="0"/>
              <w:jc w:val="both"/>
              <w:rPr>
                <w:sz w:val="28"/>
                <w:szCs w:val="28"/>
              </w:rPr>
            </w:pPr>
            <w:r w:rsidRPr="001F15BA">
              <w:rPr>
                <w:rFonts w:eastAsia="Times New Roman"/>
                <w:sz w:val="28"/>
                <w:szCs w:val="28"/>
              </w:rPr>
              <w:t>Изучают историю лёгкой атлетики и запоминают имена выдающихся отечественных спортсменов. Описывают технику выполнения беговых упраж</w:t>
            </w:r>
            <w:r w:rsidRPr="001F15BA">
              <w:rPr>
                <w:rFonts w:eastAsia="Times New Roman"/>
                <w:sz w:val="28"/>
                <w:szCs w:val="28"/>
              </w:rPr>
              <w:softHyphen/>
              <w:t>нений, осваивают её самостоятельно, выявляют и устраняют характерные ошибки в процессе осво</w:t>
            </w:r>
            <w:r w:rsidRPr="001F15BA">
              <w:rPr>
                <w:rFonts w:eastAsia="Times New Roman"/>
                <w:sz w:val="28"/>
                <w:szCs w:val="28"/>
              </w:rPr>
              <w:softHyphen/>
              <w:t>ения.</w:t>
            </w:r>
          </w:p>
          <w:p w:rsidR="00EC67EB" w:rsidRPr="001F15BA" w:rsidRDefault="00EC67EB" w:rsidP="006A5E6A">
            <w:pPr>
              <w:shd w:val="clear" w:color="auto" w:fill="FFFFFF"/>
              <w:autoSpaceDE w:val="0"/>
              <w:autoSpaceDN w:val="0"/>
              <w:adjustRightInd w:val="0"/>
              <w:jc w:val="both"/>
              <w:rPr>
                <w:sz w:val="28"/>
                <w:szCs w:val="28"/>
              </w:rPr>
            </w:pPr>
            <w:r w:rsidRPr="001F15BA">
              <w:rPr>
                <w:rFonts w:eastAsia="Times New Roman"/>
                <w:sz w:val="28"/>
                <w:szCs w:val="28"/>
              </w:rPr>
              <w:t>Демонстрируют вариативное выполнение бего</w:t>
            </w:r>
            <w:r w:rsidRPr="001F15BA">
              <w:rPr>
                <w:rFonts w:eastAsia="Times New Roman"/>
                <w:sz w:val="28"/>
                <w:szCs w:val="28"/>
              </w:rPr>
              <w:softHyphen/>
              <w:t>вых упражнений.</w:t>
            </w:r>
          </w:p>
          <w:p w:rsidR="00EC67EB" w:rsidRPr="001F15BA" w:rsidRDefault="00EC67EB" w:rsidP="006A5E6A">
            <w:pPr>
              <w:shd w:val="clear" w:color="auto" w:fill="FFFFFF"/>
              <w:autoSpaceDE w:val="0"/>
              <w:autoSpaceDN w:val="0"/>
              <w:adjustRightInd w:val="0"/>
              <w:contextualSpacing/>
              <w:jc w:val="both"/>
              <w:rPr>
                <w:rFonts w:eastAsia="Times New Roman"/>
                <w:sz w:val="28"/>
                <w:szCs w:val="28"/>
              </w:rPr>
            </w:pPr>
          </w:p>
          <w:p w:rsidR="00EC67EB" w:rsidRPr="001F15BA" w:rsidRDefault="00EC67EB" w:rsidP="006A5E6A">
            <w:pPr>
              <w:shd w:val="clear" w:color="auto" w:fill="FFFFFF"/>
              <w:autoSpaceDE w:val="0"/>
              <w:autoSpaceDN w:val="0"/>
              <w:adjustRightInd w:val="0"/>
              <w:contextualSpacing/>
              <w:jc w:val="both"/>
              <w:rPr>
                <w:sz w:val="28"/>
                <w:szCs w:val="28"/>
              </w:rPr>
            </w:pPr>
            <w:r w:rsidRPr="001F15BA">
              <w:rPr>
                <w:rFonts w:eastAsia="Times New Roman"/>
                <w:sz w:val="28"/>
                <w:szCs w:val="28"/>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1F15BA">
              <w:rPr>
                <w:rFonts w:eastAsia="Times New Roman"/>
                <w:sz w:val="28"/>
                <w:szCs w:val="28"/>
              </w:rPr>
              <w:softHyphen/>
              <w:t>ний.</w:t>
            </w:r>
          </w:p>
          <w:p w:rsidR="00EC67EB" w:rsidRPr="001F15BA" w:rsidRDefault="00EC67EB" w:rsidP="006A5E6A">
            <w:pPr>
              <w:contextualSpacing/>
              <w:jc w:val="both"/>
              <w:rPr>
                <w:rFonts w:eastAsia="Times New Roman"/>
                <w:sz w:val="28"/>
                <w:szCs w:val="28"/>
              </w:rPr>
            </w:pPr>
            <w:r w:rsidRPr="001F15BA">
              <w:rPr>
                <w:rFonts w:eastAsia="Times New Roman"/>
                <w:sz w:val="28"/>
                <w:szCs w:val="28"/>
              </w:rPr>
              <w:t>Взаимодействуют со сверстниками в процессе совместного освоения беговых упражнений, со</w:t>
            </w:r>
            <w:r w:rsidRPr="001F15BA">
              <w:rPr>
                <w:rFonts w:eastAsia="Times New Roman"/>
                <w:sz w:val="28"/>
                <w:szCs w:val="28"/>
              </w:rPr>
              <w:softHyphen/>
              <w:t>блюдают правила безопасности</w:t>
            </w:r>
          </w:p>
          <w:p w:rsidR="00EC67EB" w:rsidRPr="001F15BA" w:rsidRDefault="00EC67EB" w:rsidP="006A5E6A">
            <w:pPr>
              <w:contextualSpacing/>
              <w:jc w:val="both"/>
              <w:rPr>
                <w:b/>
                <w:bCs/>
                <w:sz w:val="28"/>
                <w:szCs w:val="28"/>
              </w:rPr>
            </w:pPr>
          </w:p>
        </w:tc>
      </w:tr>
      <w:tr w:rsidR="00EC67EB" w:rsidRPr="00FB7868" w:rsidTr="006A5E6A">
        <w:trPr>
          <w:trHeight w:val="2445"/>
        </w:trPr>
        <w:tc>
          <w:tcPr>
            <w:tcW w:w="3953" w:type="dxa"/>
            <w:gridSpan w:val="2"/>
            <w:vMerge/>
          </w:tcPr>
          <w:p w:rsidR="00EC67EB" w:rsidRPr="001F15BA" w:rsidRDefault="00EC67EB" w:rsidP="006A5E6A">
            <w:pPr>
              <w:spacing w:line="360" w:lineRule="auto"/>
              <w:contextualSpacing/>
              <w:rPr>
                <w:b/>
                <w:bCs/>
                <w:sz w:val="28"/>
                <w:szCs w:val="28"/>
              </w:rPr>
            </w:pPr>
          </w:p>
        </w:tc>
        <w:tc>
          <w:tcPr>
            <w:tcW w:w="6102" w:type="dxa"/>
            <w:gridSpan w:val="2"/>
            <w:tcBorders>
              <w:top w:val="nil"/>
            </w:tcBorders>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Овладение   техникой   длительного бега</w:t>
            </w:r>
          </w:p>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Бег в равномерном темпе от   10 до</w:t>
            </w:r>
          </w:p>
          <w:p w:rsidR="00EC67EB" w:rsidRPr="001F15BA" w:rsidRDefault="00EC67EB" w:rsidP="006A5E6A">
            <w:pPr>
              <w:shd w:val="clear" w:color="auto" w:fill="FFFFFF"/>
              <w:autoSpaceDE w:val="0"/>
              <w:autoSpaceDN w:val="0"/>
              <w:adjustRightInd w:val="0"/>
              <w:rPr>
                <w:sz w:val="28"/>
                <w:szCs w:val="28"/>
              </w:rPr>
            </w:pPr>
            <w:r w:rsidRPr="001F15BA">
              <w:rPr>
                <w:sz w:val="28"/>
                <w:szCs w:val="28"/>
              </w:rPr>
              <w:t xml:space="preserve">12 </w:t>
            </w:r>
            <w:r w:rsidRPr="001F15BA">
              <w:rPr>
                <w:rFonts w:eastAsia="Times New Roman"/>
                <w:sz w:val="28"/>
                <w:szCs w:val="28"/>
              </w:rPr>
              <w:t>мин.</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Бег на 1000 м.</w:t>
            </w:r>
          </w:p>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6-7</w:t>
            </w:r>
            <w:r w:rsidRPr="001F15BA">
              <w:rPr>
                <w:rFonts w:eastAsia="Times New Roman"/>
                <w:b/>
                <w:bCs/>
                <w:sz w:val="28"/>
                <w:szCs w:val="28"/>
              </w:rPr>
              <w:t>класс</w:t>
            </w:r>
          </w:p>
          <w:p w:rsidR="00EC67EB" w:rsidRPr="001F15BA" w:rsidRDefault="00EC67EB" w:rsidP="006A5E6A">
            <w:pPr>
              <w:contextualSpacing/>
              <w:rPr>
                <w:rFonts w:eastAsia="Times New Roman"/>
                <w:sz w:val="28"/>
                <w:szCs w:val="28"/>
              </w:rPr>
            </w:pPr>
            <w:r w:rsidRPr="001F15BA">
              <w:rPr>
                <w:rFonts w:eastAsia="Times New Roman"/>
                <w:sz w:val="28"/>
                <w:szCs w:val="28"/>
              </w:rPr>
              <w:t>Бег в равномерном темпе до 15 мин. Бег на 1200 м</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 xml:space="preserve">7 </w:t>
            </w:r>
            <w:r w:rsidRPr="001F15BA">
              <w:rPr>
                <w:rFonts w:eastAsia="Times New Roman"/>
                <w:b/>
                <w:bCs/>
                <w:sz w:val="28"/>
                <w:szCs w:val="28"/>
              </w:rPr>
              <w:t>класс</w:t>
            </w:r>
          </w:p>
          <w:p w:rsidR="00EC67EB" w:rsidRPr="001F15BA" w:rsidRDefault="00EC67EB" w:rsidP="006A5E6A">
            <w:pPr>
              <w:contextualSpacing/>
              <w:rPr>
                <w:rFonts w:eastAsia="Times New Roman"/>
                <w:sz w:val="28"/>
                <w:szCs w:val="28"/>
              </w:rPr>
            </w:pPr>
            <w:r w:rsidRPr="001F15BA">
              <w:rPr>
                <w:rFonts w:eastAsia="Times New Roman"/>
                <w:sz w:val="28"/>
                <w:szCs w:val="28"/>
              </w:rPr>
              <w:t>Бег в равномерном темпе: мальчики до 20 мин, девочки до 15 мин. Бег на 1500 м</w:t>
            </w:r>
          </w:p>
          <w:p w:rsidR="00EC67EB" w:rsidRPr="001F15BA" w:rsidRDefault="00EC67EB" w:rsidP="006A5E6A">
            <w:pPr>
              <w:contextualSpacing/>
              <w:rPr>
                <w:rFonts w:eastAsia="Times New Roman"/>
                <w:i/>
                <w:iCs/>
                <w:sz w:val="28"/>
                <w:szCs w:val="28"/>
              </w:rPr>
            </w:pPr>
          </w:p>
        </w:tc>
        <w:tc>
          <w:tcPr>
            <w:tcW w:w="4985" w:type="dxa"/>
          </w:tcPr>
          <w:p w:rsidR="00EC67EB" w:rsidRPr="001F15BA" w:rsidRDefault="00EC67EB" w:rsidP="006A5E6A">
            <w:pPr>
              <w:contextualSpacing/>
              <w:jc w:val="both"/>
              <w:rPr>
                <w:rFonts w:eastAsia="Times New Roman"/>
                <w:sz w:val="28"/>
                <w:szCs w:val="28"/>
              </w:rPr>
            </w:pPr>
            <w:r w:rsidRPr="001F15BA">
              <w:rPr>
                <w:rFonts w:eastAsia="Times New Roman"/>
                <w:sz w:val="28"/>
                <w:szCs w:val="28"/>
              </w:rPr>
              <w:lastRenderedPageBreak/>
              <w:t>Описывают технику выполнения беговых упражнений, осваивают её самостоятельно, выявляют и устраняют характерные ошибки в процессе освоения.</w:t>
            </w:r>
          </w:p>
          <w:p w:rsidR="00EC67EB" w:rsidRPr="001F15BA" w:rsidRDefault="00EC67EB" w:rsidP="006A5E6A">
            <w:pPr>
              <w:contextualSpacing/>
              <w:jc w:val="both"/>
              <w:rPr>
                <w:rFonts w:eastAsia="Times New Roman"/>
                <w:sz w:val="28"/>
                <w:szCs w:val="28"/>
              </w:rPr>
            </w:pPr>
            <w:r w:rsidRPr="001F15BA">
              <w:rPr>
                <w:rFonts w:eastAsia="Times New Roman"/>
                <w:sz w:val="28"/>
                <w:szCs w:val="28"/>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w:t>
            </w:r>
          </w:p>
          <w:p w:rsidR="00EC67EB" w:rsidRPr="001F15BA" w:rsidRDefault="00EC67EB" w:rsidP="006A5E6A">
            <w:pPr>
              <w:contextualSpacing/>
              <w:jc w:val="both"/>
              <w:rPr>
                <w:rFonts w:eastAsia="Times New Roman"/>
                <w:sz w:val="28"/>
                <w:szCs w:val="28"/>
              </w:rPr>
            </w:pPr>
            <w:r w:rsidRPr="001F15BA">
              <w:rPr>
                <w:rFonts w:eastAsia="Times New Roman"/>
                <w:sz w:val="28"/>
                <w:szCs w:val="28"/>
              </w:rPr>
              <w:lastRenderedPageBreak/>
              <w:t>Взаимодействуют со сверстниками в процессе совместного освоения беговых упражнений, соблюдают правила безопасности</w:t>
            </w:r>
          </w:p>
          <w:p w:rsidR="00EC67EB" w:rsidRPr="001F15BA" w:rsidRDefault="00EC67EB" w:rsidP="006A5E6A">
            <w:pPr>
              <w:contextualSpacing/>
              <w:jc w:val="both"/>
              <w:rPr>
                <w:rFonts w:eastAsia="Times New Roman"/>
                <w:sz w:val="28"/>
                <w:szCs w:val="28"/>
              </w:rPr>
            </w:pPr>
          </w:p>
        </w:tc>
      </w:tr>
      <w:tr w:rsidR="00EC67EB" w:rsidRPr="00FB7868" w:rsidTr="006A5E6A">
        <w:trPr>
          <w:trHeight w:val="2790"/>
        </w:trPr>
        <w:tc>
          <w:tcPr>
            <w:tcW w:w="3953" w:type="dxa"/>
            <w:gridSpan w:val="2"/>
            <w:vMerge w:val="restart"/>
          </w:tcPr>
          <w:p w:rsidR="00EC67EB" w:rsidRPr="001F15BA" w:rsidRDefault="00EC67EB" w:rsidP="006A5E6A">
            <w:pPr>
              <w:spacing w:line="360" w:lineRule="auto"/>
              <w:contextualSpacing/>
              <w:rPr>
                <w:rFonts w:eastAsia="Times New Roman"/>
                <w:b/>
                <w:bCs/>
                <w:sz w:val="28"/>
                <w:szCs w:val="28"/>
              </w:rPr>
            </w:pPr>
            <w:r w:rsidRPr="001F15BA">
              <w:rPr>
                <w:rFonts w:eastAsia="Times New Roman"/>
                <w:b/>
                <w:bCs/>
                <w:sz w:val="28"/>
                <w:szCs w:val="28"/>
              </w:rPr>
              <w:lastRenderedPageBreak/>
              <w:t>Прыжковые упражнен</w:t>
            </w:r>
            <w:r w:rsidRPr="001F15BA">
              <w:rPr>
                <w:rFonts w:eastAsia="Times New Roman"/>
                <w:bCs/>
                <w:sz w:val="28"/>
                <w:szCs w:val="28"/>
              </w:rPr>
              <w:t>и</w:t>
            </w:r>
            <w:r w:rsidRPr="001F15BA">
              <w:rPr>
                <w:rFonts w:eastAsia="Times New Roman"/>
                <w:b/>
                <w:bCs/>
                <w:sz w:val="28"/>
                <w:szCs w:val="28"/>
              </w:rPr>
              <w:t>я</w:t>
            </w:r>
          </w:p>
        </w:tc>
        <w:tc>
          <w:tcPr>
            <w:tcW w:w="6102" w:type="dxa"/>
            <w:gridSpan w:val="2"/>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Овладение техникой прыжка в дли</w:t>
            </w:r>
            <w:r w:rsidRPr="001F15BA">
              <w:rPr>
                <w:rFonts w:eastAsia="Times New Roman"/>
                <w:i/>
                <w:iCs/>
                <w:sz w:val="28"/>
                <w:szCs w:val="28"/>
              </w:rPr>
              <w:softHyphen/>
              <w:t>ну</w:t>
            </w:r>
          </w:p>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П</w:t>
            </w:r>
            <w:r>
              <w:rPr>
                <w:rFonts w:eastAsia="Times New Roman"/>
                <w:sz w:val="28"/>
                <w:szCs w:val="28"/>
              </w:rPr>
              <w:t>5-</w:t>
            </w:r>
            <w:r w:rsidRPr="001F15BA">
              <w:rPr>
                <w:rFonts w:eastAsia="Times New Roman"/>
                <w:sz w:val="28"/>
                <w:szCs w:val="28"/>
              </w:rPr>
              <w:t>рыжки в длину с 7—9 шагов раз</w:t>
            </w:r>
            <w:r w:rsidRPr="001F15BA">
              <w:rPr>
                <w:rFonts w:eastAsia="Times New Roman"/>
                <w:sz w:val="28"/>
                <w:szCs w:val="28"/>
              </w:rPr>
              <w:softHyphen/>
              <w:t>бега.</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6-7</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Прыжки в длину с 7—9 шагов раз</w:t>
            </w:r>
            <w:r w:rsidRPr="001F15BA">
              <w:rPr>
                <w:rFonts w:eastAsia="Times New Roman"/>
                <w:sz w:val="28"/>
                <w:szCs w:val="28"/>
              </w:rPr>
              <w:softHyphen/>
              <w:t>бега.</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7</w:t>
            </w:r>
            <w:r w:rsidRPr="001F15BA">
              <w:rPr>
                <w:rFonts w:eastAsia="Times New Roman"/>
                <w:b/>
                <w:bCs/>
                <w:sz w:val="28"/>
                <w:szCs w:val="28"/>
              </w:rPr>
              <w:t>класс</w:t>
            </w:r>
          </w:p>
          <w:p w:rsidR="00EC67EB" w:rsidRPr="001F15BA" w:rsidRDefault="00EC67EB" w:rsidP="006A5E6A">
            <w:pPr>
              <w:contextualSpacing/>
              <w:rPr>
                <w:rFonts w:eastAsia="Times New Roman"/>
                <w:i/>
                <w:iCs/>
                <w:sz w:val="28"/>
                <w:szCs w:val="28"/>
              </w:rPr>
            </w:pPr>
            <w:r w:rsidRPr="001F15BA">
              <w:rPr>
                <w:rFonts w:eastAsia="Times New Roman"/>
                <w:sz w:val="28"/>
                <w:szCs w:val="28"/>
              </w:rPr>
              <w:t>Прыжки в длину с 9—11  шагов раз</w:t>
            </w:r>
            <w:r w:rsidRPr="001F15BA">
              <w:rPr>
                <w:rFonts w:eastAsia="Times New Roman"/>
                <w:sz w:val="28"/>
                <w:szCs w:val="28"/>
              </w:rPr>
              <w:softHyphen/>
              <w:t>бега</w:t>
            </w:r>
          </w:p>
        </w:tc>
        <w:tc>
          <w:tcPr>
            <w:tcW w:w="4985" w:type="dxa"/>
          </w:tcPr>
          <w:p w:rsidR="00EC67EB" w:rsidRPr="001F15BA" w:rsidRDefault="00EC67EB" w:rsidP="006A5E6A">
            <w:pPr>
              <w:contextualSpacing/>
              <w:jc w:val="both"/>
              <w:rPr>
                <w:rFonts w:eastAsia="Times New Roman"/>
                <w:sz w:val="28"/>
                <w:szCs w:val="28"/>
              </w:rPr>
            </w:pPr>
            <w:r w:rsidRPr="001F15BA">
              <w:rPr>
                <w:rFonts w:eastAsia="Times New Roman"/>
                <w:sz w:val="28"/>
                <w:szCs w:val="28"/>
              </w:rPr>
              <w:t>Описывают технику выполнения прыжковых уп</w:t>
            </w:r>
            <w:r w:rsidRPr="001F15BA">
              <w:rPr>
                <w:rFonts w:eastAsia="Times New Roman"/>
                <w:sz w:val="28"/>
                <w:szCs w:val="28"/>
              </w:rPr>
              <w:softHyphen/>
              <w:t>ражнений, осваивают её самостоятельно, выявля</w:t>
            </w:r>
            <w:r w:rsidRPr="001F15BA">
              <w:rPr>
                <w:rFonts w:eastAsia="Times New Roman"/>
                <w:sz w:val="28"/>
                <w:szCs w:val="28"/>
              </w:rPr>
              <w:softHyphen/>
              <w:t>ют и устраняют характерные ошибки в процессе освоения.</w:t>
            </w:r>
          </w:p>
          <w:p w:rsidR="00EC67EB" w:rsidRPr="001F15BA" w:rsidRDefault="00EC67EB" w:rsidP="006A5E6A">
            <w:pPr>
              <w:contextualSpacing/>
              <w:jc w:val="both"/>
              <w:rPr>
                <w:rFonts w:eastAsia="Times New Roman"/>
                <w:sz w:val="28"/>
                <w:szCs w:val="28"/>
              </w:rPr>
            </w:pPr>
            <w:r w:rsidRPr="001F15BA">
              <w:rPr>
                <w:rFonts w:eastAsia="Times New Roman"/>
                <w:sz w:val="28"/>
                <w:szCs w:val="28"/>
              </w:rPr>
              <w:t>Применяют прыжковые упражнения</w:t>
            </w:r>
            <w:proofErr w:type="gramStart"/>
            <w:r w:rsidRPr="001F15BA">
              <w:rPr>
                <w:rFonts w:eastAsia="Times New Roman"/>
                <w:sz w:val="28"/>
                <w:szCs w:val="28"/>
              </w:rPr>
              <w:t xml:space="preserve"> ,</w:t>
            </w:r>
            <w:proofErr w:type="gramEnd"/>
            <w:r w:rsidRPr="001F15BA">
              <w:rPr>
                <w:rFonts w:eastAsia="Times New Roman"/>
                <w:sz w:val="28"/>
                <w:szCs w:val="28"/>
              </w:rPr>
              <w:t>для разви</w:t>
            </w:r>
            <w:r w:rsidRPr="001F15BA">
              <w:rPr>
                <w:rFonts w:eastAsia="Times New Roman"/>
                <w:sz w:val="28"/>
                <w:szCs w:val="28"/>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EC67EB" w:rsidRPr="001F15BA" w:rsidRDefault="00EC67EB" w:rsidP="006A5E6A">
            <w:pPr>
              <w:contextualSpacing/>
              <w:jc w:val="both"/>
              <w:rPr>
                <w:rFonts w:eastAsia="Times New Roman"/>
                <w:sz w:val="28"/>
                <w:szCs w:val="28"/>
              </w:rPr>
            </w:pPr>
            <w:r w:rsidRPr="001F15BA">
              <w:rPr>
                <w:rFonts w:eastAsia="Times New Roman"/>
                <w:sz w:val="28"/>
                <w:szCs w:val="28"/>
              </w:rPr>
              <w:t>Взаимодействуют со сверстниками в процессе совместного освоения прыжковых упражнений, соблюдают правила безопасности</w:t>
            </w:r>
          </w:p>
        </w:tc>
      </w:tr>
      <w:tr w:rsidR="00EC67EB" w:rsidRPr="00FB7868" w:rsidTr="006A5E6A">
        <w:trPr>
          <w:trHeight w:val="2230"/>
        </w:trPr>
        <w:tc>
          <w:tcPr>
            <w:tcW w:w="3953" w:type="dxa"/>
            <w:gridSpan w:val="2"/>
            <w:vMerge/>
          </w:tcPr>
          <w:p w:rsidR="00EC67EB" w:rsidRPr="001F15BA" w:rsidRDefault="00EC67EB" w:rsidP="006A5E6A">
            <w:pPr>
              <w:spacing w:line="360" w:lineRule="auto"/>
              <w:contextualSpacing/>
              <w:jc w:val="center"/>
              <w:rPr>
                <w:b/>
                <w:bCs/>
                <w:sz w:val="28"/>
                <w:szCs w:val="28"/>
              </w:rPr>
            </w:pPr>
          </w:p>
        </w:tc>
        <w:tc>
          <w:tcPr>
            <w:tcW w:w="6102" w:type="dxa"/>
            <w:gridSpan w:val="2"/>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Овладение техникой прыжка в вы</w:t>
            </w:r>
            <w:r w:rsidRPr="001F15BA">
              <w:rPr>
                <w:rFonts w:eastAsia="Times New Roman"/>
                <w:i/>
                <w:iCs/>
                <w:sz w:val="28"/>
                <w:szCs w:val="28"/>
              </w:rPr>
              <w:softHyphen/>
              <w:t>соту</w:t>
            </w:r>
          </w:p>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Прыжки в высоту с 3—5 шагов раз</w:t>
            </w:r>
            <w:r w:rsidRPr="001F15BA">
              <w:rPr>
                <w:rFonts w:eastAsia="Times New Roman"/>
                <w:sz w:val="28"/>
                <w:szCs w:val="28"/>
              </w:rPr>
              <w:softHyphen/>
              <w:t>бега.</w:t>
            </w:r>
          </w:p>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6-7</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Прыжки в высоту с 3—5 шагов раз</w:t>
            </w:r>
            <w:r w:rsidRPr="001F15BA">
              <w:rPr>
                <w:rFonts w:eastAsia="Times New Roman"/>
                <w:sz w:val="28"/>
                <w:szCs w:val="28"/>
              </w:rPr>
              <w:softHyphen/>
              <w:t>бега.</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7</w:t>
            </w:r>
            <w:r w:rsidRPr="001F15BA">
              <w:rPr>
                <w:rFonts w:eastAsia="Times New Roman"/>
                <w:b/>
                <w:bCs/>
                <w:sz w:val="28"/>
                <w:szCs w:val="28"/>
              </w:rPr>
              <w:t>класс</w:t>
            </w:r>
          </w:p>
          <w:p w:rsidR="00EC67EB" w:rsidRPr="001F15BA" w:rsidRDefault="00EC67EB" w:rsidP="006A5E6A">
            <w:pPr>
              <w:contextualSpacing/>
              <w:rPr>
                <w:rFonts w:eastAsia="Times New Roman"/>
                <w:i/>
                <w:iCs/>
                <w:sz w:val="28"/>
                <w:szCs w:val="28"/>
              </w:rPr>
            </w:pPr>
            <w:r w:rsidRPr="001F15BA">
              <w:rPr>
                <w:rFonts w:eastAsia="Times New Roman"/>
                <w:sz w:val="28"/>
                <w:szCs w:val="28"/>
              </w:rPr>
              <w:t>Процесс совершенствования прыжков в высоту</w:t>
            </w:r>
          </w:p>
        </w:tc>
        <w:tc>
          <w:tcPr>
            <w:tcW w:w="4985"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Описывают технику выполнения прыжковых уп</w:t>
            </w:r>
            <w:r w:rsidRPr="001F15BA">
              <w:rPr>
                <w:rFonts w:eastAsia="Times New Roman"/>
                <w:sz w:val="28"/>
                <w:szCs w:val="28"/>
              </w:rPr>
              <w:softHyphen/>
              <w:t>ражнений, осваивают её самостоятельно, выявля</w:t>
            </w:r>
            <w:r w:rsidRPr="001F15BA">
              <w:rPr>
                <w:rFonts w:eastAsia="Times New Roman"/>
                <w:sz w:val="28"/>
                <w:szCs w:val="28"/>
              </w:rPr>
              <w:softHyphen/>
              <w:t>ют и устраняют характерные ошибки в процессе освоения.</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Применяют прыжковые упражнения для разви</w:t>
            </w:r>
            <w:r w:rsidRPr="001F15BA">
              <w:rPr>
                <w:rFonts w:eastAsia="Times New Roman"/>
                <w:sz w:val="28"/>
                <w:szCs w:val="28"/>
              </w:rPr>
              <w:softHyphen/>
              <w:t xml:space="preserve">тия соответствующих физических способностей, выбирают индивидуальный режим физической нагрузки, контролируют её по частоте </w:t>
            </w:r>
            <w:r w:rsidRPr="001F15BA">
              <w:rPr>
                <w:rFonts w:eastAsia="Times New Roman"/>
                <w:sz w:val="28"/>
                <w:szCs w:val="28"/>
              </w:rPr>
              <w:lastRenderedPageBreak/>
              <w:t>сердечных сокращений.</w:t>
            </w:r>
          </w:p>
          <w:p w:rsidR="00EC67EB" w:rsidRPr="001F15BA" w:rsidRDefault="00EC67EB" w:rsidP="006A5E6A">
            <w:pPr>
              <w:contextualSpacing/>
              <w:jc w:val="both"/>
              <w:rPr>
                <w:rFonts w:eastAsia="Times New Roman"/>
                <w:sz w:val="28"/>
                <w:szCs w:val="28"/>
              </w:rPr>
            </w:pPr>
            <w:r w:rsidRPr="001F15BA">
              <w:rPr>
                <w:rFonts w:eastAsia="Times New Roman"/>
                <w:sz w:val="28"/>
                <w:szCs w:val="28"/>
              </w:rPr>
              <w:t>Взаимодействуют со сверстниками в процессе совместного освоения прыжковых упражнений, соблюдают правила безопасности</w:t>
            </w:r>
          </w:p>
          <w:p w:rsidR="00EC67EB" w:rsidRPr="001F15BA" w:rsidRDefault="00EC67EB" w:rsidP="006A5E6A">
            <w:pPr>
              <w:contextualSpacing/>
              <w:jc w:val="both"/>
              <w:rPr>
                <w:rFonts w:eastAsia="Times New Roman"/>
                <w:sz w:val="28"/>
                <w:szCs w:val="28"/>
              </w:rPr>
            </w:pPr>
          </w:p>
        </w:tc>
      </w:tr>
      <w:tr w:rsidR="00EC67EB" w:rsidRPr="00FB7868" w:rsidTr="006A5E6A">
        <w:trPr>
          <w:trHeight w:val="1809"/>
        </w:trPr>
        <w:tc>
          <w:tcPr>
            <w:tcW w:w="3953" w:type="dxa"/>
            <w:gridSpan w:val="2"/>
          </w:tcPr>
          <w:p w:rsidR="00EC67EB" w:rsidRPr="001F15BA" w:rsidRDefault="00EC67EB" w:rsidP="006A5E6A">
            <w:pPr>
              <w:spacing w:line="360" w:lineRule="auto"/>
              <w:contextualSpacing/>
              <w:jc w:val="center"/>
              <w:rPr>
                <w:b/>
                <w:bCs/>
                <w:sz w:val="28"/>
                <w:szCs w:val="28"/>
              </w:rPr>
            </w:pPr>
            <w:r w:rsidRPr="001F15BA">
              <w:rPr>
                <w:rFonts w:eastAsia="Times New Roman"/>
                <w:b/>
                <w:bCs/>
                <w:sz w:val="28"/>
                <w:szCs w:val="28"/>
              </w:rPr>
              <w:lastRenderedPageBreak/>
              <w:t>Метание малого мяча</w:t>
            </w:r>
          </w:p>
        </w:tc>
        <w:tc>
          <w:tcPr>
            <w:tcW w:w="6102" w:type="dxa"/>
            <w:gridSpan w:val="2"/>
            <w:vMerge w:val="restart"/>
          </w:tcPr>
          <w:p w:rsidR="00EC67EB" w:rsidRPr="001F15BA" w:rsidRDefault="00EC67EB" w:rsidP="006A5E6A">
            <w:pPr>
              <w:shd w:val="clear" w:color="auto" w:fill="FFFFFF"/>
              <w:autoSpaceDE w:val="0"/>
              <w:autoSpaceDN w:val="0"/>
              <w:adjustRightInd w:val="0"/>
              <w:rPr>
                <w:rFonts w:eastAsia="Times New Roman"/>
                <w:i/>
                <w:iCs/>
                <w:sz w:val="28"/>
                <w:szCs w:val="28"/>
              </w:rPr>
            </w:pPr>
            <w:r w:rsidRPr="001F15BA">
              <w:rPr>
                <w:rFonts w:eastAsia="Times New Roman"/>
                <w:i/>
                <w:iCs/>
                <w:sz w:val="28"/>
                <w:szCs w:val="28"/>
              </w:rPr>
              <w:t>Овладение техникой метания мало</w:t>
            </w:r>
            <w:r w:rsidRPr="001F15BA">
              <w:rPr>
                <w:rFonts w:eastAsia="Times New Roman"/>
                <w:i/>
                <w:iCs/>
                <w:sz w:val="28"/>
                <w:szCs w:val="28"/>
              </w:rPr>
              <w:softHyphen/>
              <w:t xml:space="preserve">го мяча в цель и на дальность </w:t>
            </w:r>
          </w:p>
          <w:p w:rsidR="00EC67EB" w:rsidRPr="001F15BA" w:rsidRDefault="00EC67EB" w:rsidP="006A5E6A">
            <w:pPr>
              <w:shd w:val="clear" w:color="auto" w:fill="FFFFFF"/>
              <w:autoSpaceDE w:val="0"/>
              <w:autoSpaceDN w:val="0"/>
              <w:adjustRightInd w:val="0"/>
              <w:rPr>
                <w:b/>
                <w:sz w:val="28"/>
                <w:szCs w:val="28"/>
              </w:rPr>
            </w:pPr>
            <w:r>
              <w:rPr>
                <w:rFonts w:eastAsia="Times New Roman"/>
                <w:b/>
                <w:i/>
                <w:iCs/>
                <w:sz w:val="28"/>
                <w:szCs w:val="28"/>
              </w:rPr>
              <w:t>5-</w:t>
            </w:r>
            <w:r w:rsidRPr="001F15BA">
              <w:rPr>
                <w:rFonts w:eastAsia="Times New Roman"/>
                <w:b/>
                <w:i/>
                <w:iCs/>
                <w:sz w:val="28"/>
                <w:szCs w:val="28"/>
              </w:rPr>
              <w:t xml:space="preserve">6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Метание теннисного мяча с места на дальность отскока от стены, на задан</w:t>
            </w:r>
            <w:r w:rsidRPr="001F15BA">
              <w:rPr>
                <w:rFonts w:eastAsia="Times New Roman"/>
                <w:sz w:val="28"/>
                <w:szCs w:val="28"/>
              </w:rPr>
              <w:softHyphen/>
              <w:t xml:space="preserve">ное расстояние, на дальность, в коридор 5—6 м, в горизонтальную и вертикальную цель (1 </w:t>
            </w:r>
            <w:proofErr w:type="spellStart"/>
            <w:r w:rsidRPr="001F15BA">
              <w:rPr>
                <w:rFonts w:eastAsia="Times New Roman"/>
                <w:sz w:val="28"/>
                <w:szCs w:val="28"/>
              </w:rPr>
              <w:t>х</w:t>
            </w:r>
            <w:proofErr w:type="spellEnd"/>
            <w:r w:rsidRPr="001F15BA">
              <w:rPr>
                <w:rFonts w:eastAsia="Times New Roman"/>
                <w:sz w:val="28"/>
                <w:szCs w:val="28"/>
              </w:rPr>
              <w:t xml:space="preserve"> 1 м) с рассто</w:t>
            </w:r>
            <w:r w:rsidRPr="001F15BA">
              <w:rPr>
                <w:rFonts w:eastAsia="Times New Roman"/>
                <w:sz w:val="28"/>
                <w:szCs w:val="28"/>
              </w:rPr>
              <w:softHyphen/>
              <w:t xml:space="preserve">яния 6—8 м, с 4—5 бросковых шагов на дальность и заданное расстояние. Бросок набивного мяча (2 кг) двумя руками из-за головы, от груди, снизу вперёд-вверх, из </w:t>
            </w:r>
            <w:proofErr w:type="gramStart"/>
            <w:r w:rsidRPr="001F15BA">
              <w:rPr>
                <w:rFonts w:eastAsia="Times New Roman"/>
                <w:sz w:val="28"/>
                <w:szCs w:val="28"/>
              </w:rPr>
              <w:t>положения</w:t>
            </w:r>
            <w:proofErr w:type="gramEnd"/>
            <w:r w:rsidRPr="001F15BA">
              <w:rPr>
                <w:rFonts w:eastAsia="Times New Roman"/>
                <w:sz w:val="28"/>
                <w:szCs w:val="28"/>
              </w:rPr>
              <w:t xml:space="preserve"> стоя грудью и боком в направлении броска с места; то же с шага; снизу вверх на заданную и максимальную высоту. Ловля набивного мяча (2 кг) двумя ру</w:t>
            </w:r>
            <w:r w:rsidRPr="001F15BA">
              <w:rPr>
                <w:rFonts w:eastAsia="Times New Roman"/>
                <w:sz w:val="28"/>
                <w:szCs w:val="28"/>
              </w:rPr>
              <w:softHyphen/>
              <w:t>ками после броска партнёра, после броска вверх: с хлопками ладонями, после поворота на 90°, после приседа</w:t>
            </w:r>
            <w:r w:rsidRPr="001F15BA">
              <w:rPr>
                <w:rFonts w:eastAsia="Times New Roman"/>
                <w:sz w:val="28"/>
                <w:szCs w:val="28"/>
              </w:rPr>
              <w:softHyphen/>
              <w:t>ния.</w:t>
            </w:r>
          </w:p>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Метание теннисного мяча с места на дальность отскока' от стены, на задан</w:t>
            </w:r>
            <w:r w:rsidRPr="001F15BA">
              <w:rPr>
                <w:rFonts w:eastAsia="Times New Roman"/>
                <w:sz w:val="28"/>
                <w:szCs w:val="28"/>
              </w:rPr>
              <w:softHyphen/>
              <w:t>ное расстояние, на дальность, в кори</w:t>
            </w:r>
            <w:r w:rsidRPr="001F15BA">
              <w:rPr>
                <w:rFonts w:eastAsia="Times New Roman"/>
                <w:sz w:val="28"/>
                <w:szCs w:val="28"/>
              </w:rPr>
              <w:softHyphen/>
              <w:t>дор 5—6 м, в горизонтальную и вер</w:t>
            </w:r>
            <w:r w:rsidRPr="001F15BA">
              <w:rPr>
                <w:rFonts w:eastAsia="Times New Roman"/>
                <w:sz w:val="28"/>
                <w:szCs w:val="28"/>
              </w:rPr>
              <w:softHyphen/>
              <w:t>тикальную цель (1x1 м) с расстоя</w:t>
            </w:r>
            <w:r w:rsidRPr="001F15BA">
              <w:rPr>
                <w:rFonts w:eastAsia="Times New Roman"/>
                <w:sz w:val="28"/>
                <w:szCs w:val="28"/>
              </w:rPr>
              <w:softHyphen/>
              <w:t>ния 8—10 м, с 4—5 бросковых шагов на дальность и заданное расстояние.</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7</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Метание теннисного мяча на даль</w:t>
            </w:r>
            <w:r w:rsidRPr="001F15BA">
              <w:rPr>
                <w:rFonts w:eastAsia="Times New Roman"/>
                <w:sz w:val="28"/>
                <w:szCs w:val="28"/>
              </w:rPr>
              <w:softHyphen/>
              <w:t xml:space="preserve">ность отскока </w:t>
            </w:r>
            <w:r w:rsidRPr="001F15BA">
              <w:rPr>
                <w:rFonts w:eastAsia="Times New Roman"/>
                <w:sz w:val="28"/>
                <w:szCs w:val="28"/>
              </w:rPr>
              <w:lastRenderedPageBreak/>
              <w:t>от стены с места, с ша</w:t>
            </w:r>
            <w:r w:rsidRPr="001F15BA">
              <w:rPr>
                <w:rFonts w:eastAsia="Times New Roman"/>
                <w:sz w:val="28"/>
                <w:szCs w:val="28"/>
              </w:rPr>
              <w:softHyphen/>
              <w:t>га, с двух шагов, с трёх шагов; в го</w:t>
            </w:r>
            <w:r w:rsidRPr="001F15BA">
              <w:rPr>
                <w:rFonts w:eastAsia="Times New Roman"/>
                <w:sz w:val="28"/>
                <w:szCs w:val="28"/>
              </w:rPr>
              <w:softHyphen/>
              <w:t>ризонтальную и вертикальную цель (1x1 м) с расстояния 10—12 м.</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Метание мяча весом 150 г с места на дальность и с 4—5 бросковых шагов с разбега в коридор 10 м на дальность и заданное расстояние. Бросок набивного мяча (2 кг) двумя руками из различных и. п., стоя грудью и боком в направлении мета</w:t>
            </w:r>
            <w:r w:rsidRPr="001F15BA">
              <w:rPr>
                <w:rFonts w:eastAsia="Times New Roman"/>
                <w:sz w:val="28"/>
                <w:szCs w:val="28"/>
              </w:rPr>
              <w:softHyphen/>
              <w:t>ния с места, с шага, с двух шагов, с трёх шагов вперёд-вверх; снизу вверх на заданную и максимальную высоту. Ловля набивного мяча (2 кг) двумя руками после броска партнёра, после броска вверх</w:t>
            </w:r>
          </w:p>
          <w:p w:rsidR="00EC67EB" w:rsidRPr="001F15BA" w:rsidRDefault="00EC67EB" w:rsidP="006A5E6A">
            <w:pPr>
              <w:shd w:val="clear" w:color="auto" w:fill="FFFFFF"/>
              <w:autoSpaceDE w:val="0"/>
              <w:autoSpaceDN w:val="0"/>
              <w:adjustRightInd w:val="0"/>
              <w:rPr>
                <w:rFonts w:eastAsia="Times New Roman"/>
                <w:i/>
                <w:iCs/>
                <w:sz w:val="28"/>
                <w:szCs w:val="28"/>
              </w:rPr>
            </w:pPr>
          </w:p>
        </w:tc>
        <w:tc>
          <w:tcPr>
            <w:tcW w:w="4985" w:type="dxa"/>
            <w:vMerge w:val="restart"/>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lastRenderedPageBreak/>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Демонстрируют вариативное выполнение метательных упражнений.</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Применяют метательные упражнения для разви</w:t>
            </w:r>
            <w:r w:rsidRPr="001F15BA">
              <w:rPr>
                <w:rFonts w:eastAsia="Times New Roman"/>
                <w:sz w:val="28"/>
                <w:szCs w:val="28"/>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EC67EB" w:rsidRPr="00FB7868" w:rsidTr="006A5E6A">
        <w:trPr>
          <w:trHeight w:val="3705"/>
        </w:trPr>
        <w:tc>
          <w:tcPr>
            <w:tcW w:w="3953" w:type="dxa"/>
            <w:gridSpan w:val="2"/>
          </w:tcPr>
          <w:p w:rsidR="00EC67EB" w:rsidRPr="001F15BA" w:rsidRDefault="00EC67EB" w:rsidP="006A5E6A">
            <w:pPr>
              <w:spacing w:line="360" w:lineRule="auto"/>
              <w:contextualSpacing/>
              <w:jc w:val="center"/>
              <w:rPr>
                <w:rFonts w:eastAsia="Times New Roman"/>
                <w:b/>
                <w:bCs/>
                <w:sz w:val="28"/>
                <w:szCs w:val="28"/>
              </w:rPr>
            </w:pPr>
          </w:p>
        </w:tc>
        <w:tc>
          <w:tcPr>
            <w:tcW w:w="6102" w:type="dxa"/>
            <w:gridSpan w:val="2"/>
            <w:vMerge/>
          </w:tcPr>
          <w:p w:rsidR="00EC67EB" w:rsidRPr="001F15BA" w:rsidRDefault="00EC67EB" w:rsidP="006A5E6A">
            <w:pPr>
              <w:shd w:val="clear" w:color="auto" w:fill="FFFFFF"/>
              <w:autoSpaceDE w:val="0"/>
              <w:autoSpaceDN w:val="0"/>
              <w:adjustRightInd w:val="0"/>
              <w:rPr>
                <w:rFonts w:eastAsia="Times New Roman"/>
                <w:i/>
                <w:iCs/>
                <w:sz w:val="28"/>
                <w:szCs w:val="28"/>
              </w:rPr>
            </w:pPr>
          </w:p>
        </w:tc>
        <w:tc>
          <w:tcPr>
            <w:tcW w:w="4985" w:type="dxa"/>
            <w:vMerge/>
          </w:tcPr>
          <w:p w:rsidR="00EC67EB" w:rsidRPr="001F15BA" w:rsidRDefault="00EC67EB" w:rsidP="006A5E6A">
            <w:pPr>
              <w:shd w:val="clear" w:color="auto" w:fill="FFFFFF"/>
              <w:autoSpaceDE w:val="0"/>
              <w:autoSpaceDN w:val="0"/>
              <w:adjustRightInd w:val="0"/>
              <w:rPr>
                <w:rFonts w:eastAsia="Times New Roman"/>
                <w:sz w:val="28"/>
                <w:szCs w:val="28"/>
              </w:rPr>
            </w:pPr>
          </w:p>
        </w:tc>
      </w:tr>
      <w:tr w:rsidR="00EC67EB" w:rsidRPr="00FB7868" w:rsidTr="006A5E6A">
        <w:trPr>
          <w:trHeight w:val="620"/>
        </w:trPr>
        <w:tc>
          <w:tcPr>
            <w:tcW w:w="3953" w:type="dxa"/>
            <w:gridSpan w:val="2"/>
          </w:tcPr>
          <w:p w:rsidR="00EC67EB" w:rsidRPr="001F15BA" w:rsidRDefault="00EC67EB" w:rsidP="006A5E6A">
            <w:pPr>
              <w:spacing w:line="360" w:lineRule="auto"/>
              <w:contextualSpacing/>
              <w:jc w:val="center"/>
              <w:rPr>
                <w:rFonts w:eastAsia="Times New Roman"/>
                <w:b/>
                <w:bCs/>
                <w:sz w:val="28"/>
                <w:szCs w:val="28"/>
              </w:rPr>
            </w:pPr>
            <w:r w:rsidRPr="001F15BA">
              <w:rPr>
                <w:rFonts w:eastAsia="Times New Roman"/>
                <w:b/>
                <w:bCs/>
                <w:sz w:val="28"/>
                <w:szCs w:val="28"/>
              </w:rPr>
              <w:lastRenderedPageBreak/>
              <w:t>Развитие выносливости</w:t>
            </w:r>
          </w:p>
        </w:tc>
        <w:tc>
          <w:tcPr>
            <w:tcW w:w="6102" w:type="dxa"/>
            <w:gridSpan w:val="2"/>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—7 классы</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Кросс до 15 мин, бег с препятствия</w:t>
            </w:r>
            <w:r w:rsidRPr="001F15BA">
              <w:rPr>
                <w:rFonts w:eastAsia="Times New Roman"/>
                <w:sz w:val="28"/>
                <w:szCs w:val="28"/>
              </w:rPr>
              <w:softHyphen/>
              <w:t>ми и на местности, минутный бег, эс</w:t>
            </w:r>
            <w:r w:rsidRPr="001F15BA">
              <w:rPr>
                <w:rFonts w:eastAsia="Times New Roman"/>
                <w:sz w:val="28"/>
                <w:szCs w:val="28"/>
              </w:rPr>
              <w:softHyphen/>
              <w:t>тафеты, круговая тренировка.</w:t>
            </w:r>
          </w:p>
          <w:p w:rsidR="00EC67EB" w:rsidRPr="001F15BA" w:rsidRDefault="00EC67EB" w:rsidP="006A5E6A">
            <w:pPr>
              <w:shd w:val="clear" w:color="auto" w:fill="FFFFFF"/>
              <w:autoSpaceDE w:val="0"/>
              <w:autoSpaceDN w:val="0"/>
              <w:adjustRightInd w:val="0"/>
              <w:rPr>
                <w:rFonts w:eastAsia="Times New Roman"/>
                <w:i/>
                <w:iCs/>
                <w:sz w:val="28"/>
                <w:szCs w:val="28"/>
              </w:rPr>
            </w:pPr>
          </w:p>
        </w:tc>
        <w:tc>
          <w:tcPr>
            <w:tcW w:w="4985" w:type="dxa"/>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Применяют разученные упражнения для развития выносливости</w:t>
            </w:r>
          </w:p>
        </w:tc>
      </w:tr>
      <w:tr w:rsidR="00EC67EB" w:rsidRPr="00FB7868" w:rsidTr="006A5E6A">
        <w:trPr>
          <w:trHeight w:val="966"/>
        </w:trPr>
        <w:tc>
          <w:tcPr>
            <w:tcW w:w="3953" w:type="dxa"/>
            <w:gridSpan w:val="2"/>
          </w:tcPr>
          <w:p w:rsidR="00EC67EB" w:rsidRPr="001F15BA" w:rsidRDefault="00EC67EB" w:rsidP="006A5E6A">
            <w:pPr>
              <w:spacing w:line="360" w:lineRule="auto"/>
              <w:contextualSpacing/>
              <w:jc w:val="center"/>
              <w:rPr>
                <w:rFonts w:eastAsia="Times New Roman"/>
                <w:b/>
                <w:bCs/>
                <w:sz w:val="28"/>
                <w:szCs w:val="28"/>
              </w:rPr>
            </w:pPr>
            <w:r w:rsidRPr="001F15BA">
              <w:rPr>
                <w:rFonts w:eastAsia="Times New Roman"/>
                <w:b/>
                <w:bCs/>
                <w:sz w:val="28"/>
                <w:szCs w:val="28"/>
              </w:rPr>
              <w:t>Развитие скоростно-силовых способностей</w:t>
            </w:r>
          </w:p>
        </w:tc>
        <w:tc>
          <w:tcPr>
            <w:tcW w:w="6102" w:type="dxa"/>
            <w:gridSpan w:val="2"/>
          </w:tcPr>
          <w:p w:rsidR="00EC67EB" w:rsidRPr="001F15BA" w:rsidRDefault="00EC67EB" w:rsidP="006A5E6A">
            <w:pPr>
              <w:shd w:val="clear" w:color="auto" w:fill="FFFFFF"/>
              <w:autoSpaceDE w:val="0"/>
              <w:autoSpaceDN w:val="0"/>
              <w:adjustRightInd w:val="0"/>
              <w:rPr>
                <w:sz w:val="28"/>
                <w:szCs w:val="28"/>
              </w:rPr>
            </w:pPr>
            <w:r>
              <w:rPr>
                <w:b/>
                <w:sz w:val="28"/>
                <w:szCs w:val="28"/>
              </w:rPr>
              <w:t xml:space="preserve">5- </w:t>
            </w:r>
            <w:r w:rsidRPr="001F15BA">
              <w:rPr>
                <w:b/>
                <w:sz w:val="28"/>
                <w:szCs w:val="28"/>
              </w:rPr>
              <w:t>6</w:t>
            </w:r>
            <w:r w:rsidRPr="001F15BA">
              <w:rPr>
                <w:rFonts w:eastAsia="Times New Roman"/>
                <w:b/>
                <w:sz w:val="28"/>
                <w:szCs w:val="28"/>
              </w:rPr>
              <w:t>—</w:t>
            </w:r>
            <w:r w:rsidRPr="001F15BA">
              <w:rPr>
                <w:rFonts w:eastAsia="Times New Roman"/>
                <w:sz w:val="28"/>
                <w:szCs w:val="28"/>
              </w:rPr>
              <w:t xml:space="preserve">7 </w:t>
            </w:r>
            <w:r w:rsidRPr="001F15BA">
              <w:rPr>
                <w:rFonts w:eastAsia="Times New Roman"/>
                <w:b/>
                <w:bCs/>
                <w:sz w:val="28"/>
                <w:szCs w:val="28"/>
              </w:rPr>
              <w:t>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 xml:space="preserve">Всевозможные прыжки и </w:t>
            </w:r>
            <w:proofErr w:type="spellStart"/>
            <w:r w:rsidRPr="001F15BA">
              <w:rPr>
                <w:rFonts w:eastAsia="Times New Roman"/>
                <w:sz w:val="28"/>
                <w:szCs w:val="28"/>
              </w:rPr>
              <w:t>многоскоки</w:t>
            </w:r>
            <w:proofErr w:type="spellEnd"/>
            <w:r w:rsidRPr="001F15BA">
              <w:rPr>
                <w:rFonts w:eastAsia="Times New Roman"/>
                <w:sz w:val="28"/>
                <w:szCs w:val="28"/>
              </w:rPr>
              <w:t>, метания в цель и на дальность разных снарядов из разных исходных положе</w:t>
            </w:r>
            <w:r w:rsidRPr="001F15BA">
              <w:rPr>
                <w:rFonts w:eastAsia="Times New Roman"/>
                <w:sz w:val="28"/>
                <w:szCs w:val="28"/>
              </w:rPr>
              <w:softHyphen/>
              <w:t>ний, толчки и броски набивных мя</w:t>
            </w:r>
            <w:r w:rsidRPr="001F15BA">
              <w:rPr>
                <w:rFonts w:eastAsia="Times New Roman"/>
                <w:sz w:val="28"/>
                <w:szCs w:val="28"/>
              </w:rPr>
              <w:softHyphen/>
              <w:t>чей весом до 3 кг с учётом возраст</w:t>
            </w:r>
            <w:r w:rsidRPr="001F15BA">
              <w:rPr>
                <w:rFonts w:eastAsia="Times New Roman"/>
                <w:sz w:val="28"/>
                <w:szCs w:val="28"/>
              </w:rPr>
              <w:softHyphen/>
              <w:t>ных и половых особенностей</w:t>
            </w:r>
          </w:p>
        </w:tc>
        <w:tc>
          <w:tcPr>
            <w:tcW w:w="4985" w:type="dxa"/>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Применяют разученные упражнения для разви</w:t>
            </w:r>
            <w:r w:rsidRPr="001F15BA">
              <w:rPr>
                <w:rFonts w:eastAsia="Times New Roman"/>
                <w:sz w:val="28"/>
                <w:szCs w:val="28"/>
              </w:rPr>
              <w:softHyphen/>
              <w:t>тия скоростно-силовых способностей</w:t>
            </w:r>
          </w:p>
        </w:tc>
      </w:tr>
      <w:tr w:rsidR="00EC67EB" w:rsidRPr="00FB7868" w:rsidTr="006A5E6A">
        <w:trPr>
          <w:trHeight w:val="669"/>
        </w:trPr>
        <w:tc>
          <w:tcPr>
            <w:tcW w:w="3953" w:type="dxa"/>
            <w:gridSpan w:val="2"/>
          </w:tcPr>
          <w:p w:rsidR="00EC67EB" w:rsidRPr="001F15BA" w:rsidRDefault="00EC67EB" w:rsidP="006A5E6A">
            <w:pPr>
              <w:spacing w:line="360" w:lineRule="auto"/>
              <w:contextualSpacing/>
              <w:jc w:val="center"/>
              <w:rPr>
                <w:rFonts w:eastAsia="Times New Roman"/>
                <w:b/>
                <w:bCs/>
                <w:sz w:val="28"/>
                <w:szCs w:val="28"/>
              </w:rPr>
            </w:pPr>
            <w:r w:rsidRPr="001F15BA">
              <w:rPr>
                <w:rFonts w:eastAsia="Times New Roman"/>
                <w:b/>
                <w:bCs/>
                <w:sz w:val="28"/>
                <w:szCs w:val="28"/>
              </w:rPr>
              <w:t>Развитие скоростных спо</w:t>
            </w:r>
            <w:r w:rsidRPr="001F15BA">
              <w:rPr>
                <w:rFonts w:eastAsia="Times New Roman"/>
                <w:b/>
                <w:bCs/>
                <w:sz w:val="28"/>
                <w:szCs w:val="28"/>
              </w:rPr>
              <w:softHyphen/>
              <w:t>собностей</w:t>
            </w:r>
          </w:p>
        </w:tc>
        <w:tc>
          <w:tcPr>
            <w:tcW w:w="6102" w:type="dxa"/>
            <w:gridSpan w:val="2"/>
          </w:tcPr>
          <w:p w:rsidR="00EC67EB" w:rsidRPr="001F15BA" w:rsidRDefault="00EC67EB" w:rsidP="006A5E6A">
            <w:pPr>
              <w:shd w:val="clear" w:color="auto" w:fill="FFFFFF"/>
              <w:autoSpaceDE w:val="0"/>
              <w:autoSpaceDN w:val="0"/>
              <w:adjustRightInd w:val="0"/>
              <w:rPr>
                <w:rFonts w:eastAsia="Times New Roman"/>
                <w:sz w:val="28"/>
                <w:szCs w:val="28"/>
              </w:rPr>
            </w:pPr>
            <w:r>
              <w:rPr>
                <w:rFonts w:eastAsia="Times New Roman"/>
                <w:b/>
                <w:bCs/>
                <w:sz w:val="28"/>
                <w:szCs w:val="28"/>
              </w:rPr>
              <w:t>5-</w:t>
            </w:r>
            <w:r w:rsidRPr="001F15BA">
              <w:rPr>
                <w:rFonts w:eastAsia="Times New Roman"/>
                <w:b/>
                <w:bCs/>
                <w:sz w:val="28"/>
                <w:szCs w:val="28"/>
              </w:rPr>
              <w:t>6—7 классы</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Эстафеты, старты из различных исход</w:t>
            </w:r>
            <w:r w:rsidRPr="001F15BA">
              <w:rPr>
                <w:rFonts w:eastAsia="Times New Roman"/>
                <w:sz w:val="28"/>
                <w:szCs w:val="28"/>
              </w:rPr>
              <w:softHyphen/>
              <w:t>ных положений, бег с ускорением, с максимальной скоростью</w:t>
            </w:r>
          </w:p>
          <w:p w:rsidR="00EC67EB" w:rsidRPr="001F15BA" w:rsidRDefault="00EC67EB" w:rsidP="006A5E6A">
            <w:pPr>
              <w:shd w:val="clear" w:color="auto" w:fill="FFFFFF"/>
              <w:autoSpaceDE w:val="0"/>
              <w:autoSpaceDN w:val="0"/>
              <w:adjustRightInd w:val="0"/>
              <w:rPr>
                <w:sz w:val="28"/>
                <w:szCs w:val="28"/>
              </w:rPr>
            </w:pPr>
          </w:p>
        </w:tc>
        <w:tc>
          <w:tcPr>
            <w:tcW w:w="4985" w:type="dxa"/>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Применяют разученные упражнения для разви</w:t>
            </w:r>
            <w:r w:rsidRPr="001F15BA">
              <w:rPr>
                <w:rFonts w:eastAsia="Times New Roman"/>
                <w:sz w:val="28"/>
                <w:szCs w:val="28"/>
              </w:rPr>
              <w:softHyphen/>
              <w:t>тия скоростных способностей</w:t>
            </w:r>
          </w:p>
        </w:tc>
      </w:tr>
      <w:tr w:rsidR="00EC67EB" w:rsidRPr="00FB7868" w:rsidTr="006A5E6A">
        <w:trPr>
          <w:trHeight w:val="483"/>
        </w:trPr>
        <w:tc>
          <w:tcPr>
            <w:tcW w:w="3953" w:type="dxa"/>
            <w:gridSpan w:val="2"/>
          </w:tcPr>
          <w:p w:rsidR="00EC67EB" w:rsidRPr="001F15BA" w:rsidRDefault="00EC67EB" w:rsidP="006A5E6A">
            <w:pPr>
              <w:spacing w:line="360" w:lineRule="auto"/>
              <w:contextualSpacing/>
              <w:jc w:val="center"/>
              <w:rPr>
                <w:rFonts w:eastAsia="Times New Roman"/>
                <w:b/>
                <w:bCs/>
                <w:sz w:val="28"/>
                <w:szCs w:val="28"/>
              </w:rPr>
            </w:pPr>
            <w:r w:rsidRPr="001F15BA">
              <w:rPr>
                <w:rFonts w:eastAsia="Times New Roman"/>
                <w:b/>
                <w:bCs/>
                <w:sz w:val="28"/>
                <w:szCs w:val="28"/>
              </w:rPr>
              <w:t>Знания о физической культуре</w:t>
            </w:r>
          </w:p>
        </w:tc>
        <w:tc>
          <w:tcPr>
            <w:tcW w:w="6102" w:type="dxa"/>
            <w:gridSpan w:val="2"/>
            <w:vMerge w:val="restart"/>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—7 классы</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Влияние легкоатлетических упражне</w:t>
            </w:r>
            <w:r w:rsidRPr="001F15BA">
              <w:rPr>
                <w:rFonts w:eastAsia="Times New Roman"/>
                <w:sz w:val="28"/>
                <w:szCs w:val="28"/>
              </w:rPr>
              <w:softHyphen/>
              <w:t>ний на укрепление здоровья и основ</w:t>
            </w:r>
            <w:r w:rsidRPr="001F15BA">
              <w:rPr>
                <w:rFonts w:eastAsia="Times New Roman"/>
                <w:sz w:val="28"/>
                <w:szCs w:val="28"/>
              </w:rPr>
              <w:softHyphen/>
              <w:t xml:space="preserve">ные системы </w:t>
            </w:r>
            <w:r w:rsidRPr="001F15BA">
              <w:rPr>
                <w:rFonts w:eastAsia="Times New Roman"/>
                <w:sz w:val="28"/>
                <w:szCs w:val="28"/>
              </w:rPr>
              <w:lastRenderedPageBreak/>
              <w:t>организма; название ра</w:t>
            </w:r>
            <w:r w:rsidRPr="001F15BA">
              <w:rPr>
                <w:rFonts w:eastAsia="Times New Roman"/>
                <w:sz w:val="28"/>
                <w:szCs w:val="28"/>
              </w:rPr>
              <w:softHyphen/>
              <w:t>зучиваемых упражнений и основы правильной техники их выполнения; правила соревнований в беге, прыж</w:t>
            </w:r>
            <w:r w:rsidRPr="001F15BA">
              <w:rPr>
                <w:rFonts w:eastAsia="Times New Roman"/>
                <w:sz w:val="28"/>
                <w:szCs w:val="28"/>
              </w:rPr>
              <w:softHyphen/>
              <w:t>ках и метаниях; разминка для выполнения легкоатлетических упраж</w:t>
            </w:r>
            <w:r w:rsidRPr="001F15BA">
              <w:rPr>
                <w:rFonts w:eastAsia="Times New Roman"/>
                <w:sz w:val="28"/>
                <w:szCs w:val="28"/>
              </w:rPr>
              <w:softHyphen/>
              <w:t>нений; представления о темпе, ско</w:t>
            </w:r>
            <w:r w:rsidRPr="001F15BA">
              <w:rPr>
                <w:rFonts w:eastAsia="Times New Roman"/>
                <w:sz w:val="28"/>
                <w:szCs w:val="28"/>
              </w:rPr>
              <w:softHyphen/>
              <w:t>рости и объёме легкоатлетических упражнений, направленных на разви</w:t>
            </w:r>
            <w:r w:rsidRPr="001F15BA">
              <w:rPr>
                <w:rFonts w:eastAsia="Times New Roman"/>
                <w:sz w:val="28"/>
                <w:szCs w:val="28"/>
              </w:rPr>
              <w:softHyphen/>
              <w:t>тие выносливости, быстроты, си</w:t>
            </w:r>
            <w:r w:rsidRPr="001F15BA">
              <w:rPr>
                <w:rFonts w:eastAsia="Times New Roman"/>
                <w:sz w:val="28"/>
                <w:szCs w:val="28"/>
              </w:rPr>
              <w:softHyphen/>
              <w:t>лы, координационных способностей. Правила техники безопасности при занятиях лёгкой атлетикой</w:t>
            </w:r>
          </w:p>
          <w:p w:rsidR="00EC67EB" w:rsidRPr="001F15BA" w:rsidRDefault="00EC67EB" w:rsidP="006A5E6A">
            <w:pPr>
              <w:shd w:val="clear" w:color="auto" w:fill="FFFFFF"/>
              <w:autoSpaceDE w:val="0"/>
              <w:autoSpaceDN w:val="0"/>
              <w:adjustRightInd w:val="0"/>
              <w:rPr>
                <w:rFonts w:eastAsia="Times New Roman"/>
                <w:b/>
                <w:bCs/>
                <w:sz w:val="28"/>
                <w:szCs w:val="28"/>
              </w:rPr>
            </w:pPr>
          </w:p>
        </w:tc>
        <w:tc>
          <w:tcPr>
            <w:tcW w:w="4985" w:type="dxa"/>
            <w:vMerge w:val="restart"/>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lastRenderedPageBreak/>
              <w:t>Раскрывают значение легкоатлетических упраж</w:t>
            </w:r>
            <w:r w:rsidRPr="001F15BA">
              <w:rPr>
                <w:rFonts w:eastAsia="Times New Roman"/>
                <w:sz w:val="28"/>
                <w:szCs w:val="28"/>
              </w:rPr>
              <w:softHyphen/>
              <w:t>нений для укрепления здоровья и основных сис</w:t>
            </w:r>
            <w:r w:rsidRPr="001F15BA">
              <w:rPr>
                <w:rFonts w:eastAsia="Times New Roman"/>
                <w:sz w:val="28"/>
                <w:szCs w:val="28"/>
              </w:rPr>
              <w:softHyphen/>
            </w:r>
            <w:r w:rsidRPr="001F15BA">
              <w:rPr>
                <w:rFonts w:eastAsia="Times New Roman"/>
                <w:sz w:val="28"/>
                <w:szCs w:val="28"/>
              </w:rPr>
              <w:lastRenderedPageBreak/>
              <w:t>тем организма и для развития физических спо</w:t>
            </w:r>
            <w:r w:rsidRPr="001F15BA">
              <w:rPr>
                <w:rFonts w:eastAsia="Times New Roman"/>
                <w:sz w:val="28"/>
                <w:szCs w:val="28"/>
              </w:rPr>
              <w:softHyphen/>
              <w:t>собностей. Соблюдают технику безопасности. Осваивают упражнения для организации само</w:t>
            </w:r>
            <w:r w:rsidRPr="001F15BA">
              <w:rPr>
                <w:rFonts w:eastAsia="Times New Roman"/>
                <w:sz w:val="28"/>
                <w:szCs w:val="28"/>
              </w:rPr>
              <w:softHyphen/>
              <w:t>стоятельных тренировок. Раскрывают понятие техники выполнения легкоатлетических упраж</w:t>
            </w:r>
            <w:r w:rsidRPr="001F15BA">
              <w:rPr>
                <w:rFonts w:eastAsia="Times New Roman"/>
                <w:sz w:val="28"/>
                <w:szCs w:val="28"/>
              </w:rPr>
              <w:softHyphen/>
              <w:t>нений и правила соревнований</w:t>
            </w:r>
          </w:p>
        </w:tc>
      </w:tr>
      <w:tr w:rsidR="00EC67EB" w:rsidRPr="00FB7868" w:rsidTr="006A5E6A">
        <w:trPr>
          <w:trHeight w:val="1611"/>
        </w:trPr>
        <w:tc>
          <w:tcPr>
            <w:tcW w:w="3953" w:type="dxa"/>
            <w:gridSpan w:val="2"/>
          </w:tcPr>
          <w:p w:rsidR="00EC67EB" w:rsidRPr="001F15BA" w:rsidRDefault="00EC67EB" w:rsidP="006A5E6A">
            <w:pPr>
              <w:spacing w:line="360" w:lineRule="auto"/>
              <w:contextualSpacing/>
              <w:jc w:val="center"/>
              <w:rPr>
                <w:rFonts w:eastAsia="Times New Roman"/>
                <w:b/>
                <w:bCs/>
                <w:sz w:val="28"/>
                <w:szCs w:val="28"/>
              </w:rPr>
            </w:pPr>
          </w:p>
        </w:tc>
        <w:tc>
          <w:tcPr>
            <w:tcW w:w="6102" w:type="dxa"/>
            <w:gridSpan w:val="2"/>
            <w:vMerge/>
          </w:tcPr>
          <w:p w:rsidR="00EC67EB" w:rsidRPr="001F15BA" w:rsidRDefault="00EC67EB" w:rsidP="006A5E6A">
            <w:pPr>
              <w:shd w:val="clear" w:color="auto" w:fill="FFFFFF"/>
              <w:autoSpaceDE w:val="0"/>
              <w:autoSpaceDN w:val="0"/>
              <w:adjustRightInd w:val="0"/>
              <w:rPr>
                <w:b/>
                <w:bCs/>
                <w:sz w:val="28"/>
                <w:szCs w:val="28"/>
              </w:rPr>
            </w:pPr>
          </w:p>
        </w:tc>
        <w:tc>
          <w:tcPr>
            <w:tcW w:w="4985" w:type="dxa"/>
            <w:vMerge/>
          </w:tcPr>
          <w:p w:rsidR="00EC67EB" w:rsidRPr="001F15BA" w:rsidRDefault="00EC67EB" w:rsidP="006A5E6A">
            <w:pPr>
              <w:shd w:val="clear" w:color="auto" w:fill="FFFFFF"/>
              <w:autoSpaceDE w:val="0"/>
              <w:autoSpaceDN w:val="0"/>
              <w:adjustRightInd w:val="0"/>
              <w:rPr>
                <w:rFonts w:eastAsia="Times New Roman"/>
                <w:sz w:val="28"/>
                <w:szCs w:val="28"/>
              </w:rPr>
            </w:pPr>
          </w:p>
        </w:tc>
      </w:tr>
      <w:tr w:rsidR="00EC67EB" w:rsidRPr="00FB7868" w:rsidTr="006A5E6A">
        <w:trPr>
          <w:trHeight w:val="1524"/>
        </w:trPr>
        <w:tc>
          <w:tcPr>
            <w:tcW w:w="3953" w:type="dxa"/>
            <w:gridSpan w:val="2"/>
          </w:tcPr>
          <w:p w:rsidR="00EC67EB" w:rsidRPr="001F15BA" w:rsidRDefault="00EC67EB" w:rsidP="006A5E6A">
            <w:pPr>
              <w:spacing w:line="360" w:lineRule="auto"/>
              <w:contextualSpacing/>
              <w:jc w:val="center"/>
              <w:rPr>
                <w:rFonts w:eastAsia="Times New Roman"/>
                <w:b/>
                <w:bCs/>
                <w:sz w:val="28"/>
                <w:szCs w:val="28"/>
              </w:rPr>
            </w:pPr>
            <w:r w:rsidRPr="001F15BA">
              <w:rPr>
                <w:rFonts w:eastAsia="Times New Roman"/>
                <w:b/>
                <w:bCs/>
                <w:sz w:val="28"/>
                <w:szCs w:val="28"/>
              </w:rPr>
              <w:lastRenderedPageBreak/>
              <w:t>Проведение самостоя</w:t>
            </w:r>
            <w:r w:rsidRPr="001F15BA">
              <w:rPr>
                <w:rFonts w:eastAsia="Times New Roman"/>
                <w:b/>
                <w:bCs/>
                <w:sz w:val="28"/>
                <w:szCs w:val="28"/>
              </w:rPr>
              <w:softHyphen/>
              <w:t>тельных занятий приклад</w:t>
            </w:r>
            <w:r w:rsidRPr="001F15BA">
              <w:rPr>
                <w:rFonts w:eastAsia="Times New Roman"/>
                <w:b/>
                <w:bCs/>
                <w:sz w:val="28"/>
                <w:szCs w:val="28"/>
              </w:rPr>
              <w:softHyphen/>
              <w:t>ной физической подготов</w:t>
            </w:r>
            <w:r w:rsidRPr="001F15BA">
              <w:rPr>
                <w:rFonts w:eastAsia="Times New Roman"/>
                <w:b/>
                <w:bCs/>
                <w:sz w:val="28"/>
                <w:szCs w:val="28"/>
              </w:rPr>
              <w:softHyphen/>
              <w:t>кой</w:t>
            </w:r>
          </w:p>
        </w:tc>
        <w:tc>
          <w:tcPr>
            <w:tcW w:w="6102" w:type="dxa"/>
            <w:gridSpan w:val="2"/>
          </w:tcPr>
          <w:p w:rsidR="00EC67EB" w:rsidRPr="001F15BA" w:rsidRDefault="00EC67EB" w:rsidP="006A5E6A">
            <w:pPr>
              <w:shd w:val="clear" w:color="auto" w:fill="FFFFFF"/>
              <w:autoSpaceDE w:val="0"/>
              <w:autoSpaceDN w:val="0"/>
              <w:adjustRightInd w:val="0"/>
              <w:rPr>
                <w:b/>
                <w:sz w:val="28"/>
                <w:szCs w:val="28"/>
              </w:rPr>
            </w:pPr>
            <w:r>
              <w:rPr>
                <w:b/>
                <w:sz w:val="28"/>
                <w:szCs w:val="28"/>
              </w:rPr>
              <w:t>5-</w:t>
            </w:r>
            <w:r w:rsidRPr="001F15BA">
              <w:rPr>
                <w:b/>
                <w:sz w:val="28"/>
                <w:szCs w:val="28"/>
              </w:rPr>
              <w:t>6</w:t>
            </w:r>
            <w:r w:rsidRPr="001F15BA">
              <w:rPr>
                <w:rFonts w:eastAsia="Times New Roman"/>
                <w:b/>
                <w:sz w:val="28"/>
                <w:szCs w:val="28"/>
              </w:rPr>
              <w:t>—7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Упражнения и простейшие програм</w:t>
            </w:r>
            <w:r w:rsidRPr="001F15BA">
              <w:rPr>
                <w:rFonts w:eastAsia="Times New Roman"/>
                <w:sz w:val="28"/>
                <w:szCs w:val="28"/>
              </w:rPr>
              <w:softHyphen/>
              <w:t>мы развития выносливости, скоростно-силовых, скоростных и коорди</w:t>
            </w:r>
            <w:r w:rsidRPr="001F15BA">
              <w:rPr>
                <w:rFonts w:eastAsia="Times New Roman"/>
                <w:sz w:val="28"/>
                <w:szCs w:val="28"/>
              </w:rPr>
              <w:softHyphen/>
              <w:t>национных способностей на основе освоенных легкоатлетических упраж</w:t>
            </w:r>
            <w:r w:rsidRPr="001F15BA">
              <w:rPr>
                <w:rFonts w:eastAsia="Times New Roman"/>
                <w:sz w:val="28"/>
                <w:szCs w:val="28"/>
              </w:rPr>
              <w:softHyphen/>
              <w:t>нений. Правила самоконтроля и ги</w:t>
            </w:r>
            <w:r w:rsidRPr="001F15BA">
              <w:rPr>
                <w:rFonts w:eastAsia="Times New Roman"/>
                <w:sz w:val="28"/>
                <w:szCs w:val="28"/>
              </w:rPr>
              <w:softHyphen/>
              <w:t>гиены</w:t>
            </w:r>
          </w:p>
        </w:tc>
        <w:tc>
          <w:tcPr>
            <w:tcW w:w="4985" w:type="dxa"/>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Раскрывают значение легкоатлетических упраж</w:t>
            </w:r>
            <w:r w:rsidRPr="001F15BA">
              <w:rPr>
                <w:rFonts w:eastAsia="Times New Roman"/>
                <w:sz w:val="28"/>
                <w:szCs w:val="28"/>
              </w:rPr>
              <w:softHyphen/>
              <w:t>нений для укрепления здоровья и основных систем организма и для развития физических способностей. Соблюдают технику безопасно</w:t>
            </w:r>
            <w:r w:rsidRPr="001F15BA">
              <w:rPr>
                <w:rFonts w:eastAsia="Times New Roman"/>
                <w:sz w:val="28"/>
                <w:szCs w:val="28"/>
              </w:rPr>
              <w:softHyphen/>
              <w:t>сти. Осваивают упражнения для организации самостоятельных тренировок. Раскрывают по</w:t>
            </w:r>
            <w:r w:rsidRPr="001F15BA">
              <w:rPr>
                <w:rFonts w:eastAsia="Times New Roman"/>
                <w:sz w:val="28"/>
                <w:szCs w:val="28"/>
              </w:rPr>
              <w:softHyphen/>
              <w:t>нятие техники выполнения легкоатлетических упражнений и правила соревнований</w:t>
            </w:r>
          </w:p>
        </w:tc>
      </w:tr>
      <w:tr w:rsidR="00EC67EB" w:rsidRPr="00FB7868" w:rsidTr="006A5E6A">
        <w:trPr>
          <w:trHeight w:val="363"/>
        </w:trPr>
        <w:tc>
          <w:tcPr>
            <w:tcW w:w="3953" w:type="dxa"/>
            <w:gridSpan w:val="2"/>
          </w:tcPr>
          <w:p w:rsidR="00EC67EB" w:rsidRPr="001F15BA" w:rsidRDefault="00EC67EB" w:rsidP="006A5E6A">
            <w:pPr>
              <w:spacing w:line="360" w:lineRule="auto"/>
              <w:contextualSpacing/>
              <w:jc w:val="center"/>
              <w:rPr>
                <w:rFonts w:eastAsia="Times New Roman"/>
                <w:b/>
                <w:bCs/>
                <w:sz w:val="28"/>
                <w:szCs w:val="28"/>
              </w:rPr>
            </w:pPr>
            <w:r w:rsidRPr="001F15BA">
              <w:rPr>
                <w:rFonts w:eastAsia="Times New Roman"/>
                <w:b/>
                <w:bCs/>
                <w:sz w:val="28"/>
                <w:szCs w:val="28"/>
              </w:rPr>
              <w:t>Овладение    организатор</w:t>
            </w:r>
            <w:r w:rsidRPr="001F15BA">
              <w:rPr>
                <w:rFonts w:eastAsia="Times New Roman"/>
                <w:b/>
                <w:bCs/>
                <w:sz w:val="28"/>
                <w:szCs w:val="28"/>
              </w:rPr>
              <w:softHyphen/>
              <w:t>скими умениями</w:t>
            </w:r>
          </w:p>
        </w:tc>
        <w:tc>
          <w:tcPr>
            <w:tcW w:w="6102" w:type="dxa"/>
            <w:gridSpan w:val="2"/>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—7 классы</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Измерение результатов; подача ко</w:t>
            </w:r>
            <w:r w:rsidRPr="001F15BA">
              <w:rPr>
                <w:rFonts w:eastAsia="Times New Roman"/>
                <w:sz w:val="28"/>
                <w:szCs w:val="28"/>
              </w:rPr>
              <w:softHyphen/>
              <w:t>манд; демонстрация упражнений; помощь в оценке результатов и про</w:t>
            </w:r>
            <w:r w:rsidRPr="001F15BA">
              <w:rPr>
                <w:rFonts w:eastAsia="Times New Roman"/>
                <w:sz w:val="28"/>
                <w:szCs w:val="28"/>
              </w:rPr>
              <w:softHyphen/>
              <w:t>ведении соревнований, в подготовке места проведения занятий</w:t>
            </w:r>
          </w:p>
        </w:tc>
        <w:tc>
          <w:tcPr>
            <w:tcW w:w="4985"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Используют разученные упражнения в самосто</w:t>
            </w:r>
            <w:r w:rsidRPr="001F15BA">
              <w:rPr>
                <w:rFonts w:eastAsia="Times New Roman"/>
                <w:sz w:val="28"/>
                <w:szCs w:val="28"/>
              </w:rPr>
              <w:softHyphen/>
              <w:t>ятельных занятиях при решении задач физичес</w:t>
            </w:r>
            <w:r w:rsidRPr="001F15BA">
              <w:rPr>
                <w:rFonts w:eastAsia="Times New Roman"/>
                <w:sz w:val="28"/>
                <w:szCs w:val="28"/>
              </w:rPr>
              <w:softHyphen/>
              <w:t>кой и технической подготовки. Осуществляют самоконтроль за физической нагрузкой во вре</w:t>
            </w:r>
            <w:r w:rsidRPr="001F15BA">
              <w:rPr>
                <w:rFonts w:eastAsia="Times New Roman"/>
                <w:sz w:val="28"/>
                <w:szCs w:val="28"/>
              </w:rPr>
              <w:softHyphen/>
              <w:t>мя этих занятий.</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Выполняют контрольные упражнения и конт</w:t>
            </w:r>
            <w:r w:rsidRPr="001F15BA">
              <w:rPr>
                <w:rFonts w:eastAsia="Times New Roman"/>
                <w:sz w:val="28"/>
                <w:szCs w:val="28"/>
              </w:rPr>
              <w:softHyphen/>
              <w:t>рольные тесты по лёгкой атлетике.</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lastRenderedPageBreak/>
              <w:t>Составляют совместно с учителем простейшие комбинации упражнений, направленные на раз</w:t>
            </w:r>
            <w:r w:rsidRPr="001F15BA">
              <w:rPr>
                <w:rFonts w:eastAsia="Times New Roman"/>
                <w:sz w:val="28"/>
                <w:szCs w:val="28"/>
              </w:rPr>
              <w:softHyphen/>
              <w:t>витие соответствующих физических способно</w:t>
            </w:r>
            <w:r w:rsidRPr="001F15BA">
              <w:rPr>
                <w:rFonts w:eastAsia="Times New Roman"/>
                <w:sz w:val="28"/>
                <w:szCs w:val="28"/>
              </w:rPr>
              <w:softHyphen/>
              <w:t>стей. Измеряют результаты, помогают их оцени</w:t>
            </w:r>
            <w:r w:rsidRPr="001F15BA">
              <w:rPr>
                <w:rFonts w:eastAsia="Times New Roman"/>
                <w:sz w:val="28"/>
                <w:szCs w:val="28"/>
              </w:rPr>
              <w:softHyphen/>
              <w:t>вать и проводить соревнования. Оказывают по</w:t>
            </w:r>
            <w:r w:rsidRPr="001F15BA">
              <w:rPr>
                <w:rFonts w:eastAsia="Times New Roman"/>
                <w:sz w:val="28"/>
                <w:szCs w:val="28"/>
              </w:rPr>
              <w:softHyphen/>
              <w:t>мощь в подготовке мест проведения занятий. Соблюдают правила соревнований</w:t>
            </w:r>
          </w:p>
          <w:p w:rsidR="00EC67EB" w:rsidRPr="001F15BA" w:rsidRDefault="00EC67EB" w:rsidP="006A5E6A">
            <w:pPr>
              <w:shd w:val="clear" w:color="auto" w:fill="FFFFFF"/>
              <w:autoSpaceDE w:val="0"/>
              <w:autoSpaceDN w:val="0"/>
              <w:adjustRightInd w:val="0"/>
              <w:rPr>
                <w:rFonts w:eastAsia="Times New Roman"/>
                <w:sz w:val="28"/>
                <w:szCs w:val="28"/>
              </w:rPr>
            </w:pPr>
          </w:p>
          <w:p w:rsidR="00EC67EB" w:rsidRPr="001F15BA" w:rsidRDefault="00EC67EB" w:rsidP="006A5E6A">
            <w:pPr>
              <w:shd w:val="clear" w:color="auto" w:fill="FFFFFF"/>
              <w:autoSpaceDE w:val="0"/>
              <w:autoSpaceDN w:val="0"/>
              <w:adjustRightInd w:val="0"/>
              <w:rPr>
                <w:rFonts w:eastAsia="Times New Roman"/>
                <w:sz w:val="28"/>
                <w:szCs w:val="28"/>
              </w:rPr>
            </w:pPr>
          </w:p>
          <w:p w:rsidR="00EC67EB" w:rsidRPr="001F15BA" w:rsidRDefault="00EC67EB" w:rsidP="006A5E6A">
            <w:pPr>
              <w:shd w:val="clear" w:color="auto" w:fill="FFFFFF"/>
              <w:autoSpaceDE w:val="0"/>
              <w:autoSpaceDN w:val="0"/>
              <w:adjustRightInd w:val="0"/>
              <w:rPr>
                <w:rFonts w:eastAsia="Times New Roman"/>
                <w:sz w:val="28"/>
                <w:szCs w:val="28"/>
              </w:rPr>
            </w:pPr>
          </w:p>
        </w:tc>
      </w:tr>
    </w:tbl>
    <w:p w:rsidR="00EC67EB" w:rsidRPr="00FB7868" w:rsidRDefault="00EC67EB" w:rsidP="00EC67EB">
      <w:pPr>
        <w:spacing w:line="360" w:lineRule="auto"/>
        <w:ind w:left="720"/>
        <w:contextualSpacing/>
        <w:rPr>
          <w:sz w:val="28"/>
          <w:szCs w:val="28"/>
        </w:rPr>
      </w:pPr>
    </w:p>
    <w:p w:rsidR="00EC67EB" w:rsidRDefault="00EC67EB" w:rsidP="00EC67EB">
      <w:pPr>
        <w:spacing w:line="360" w:lineRule="auto"/>
        <w:ind w:left="720"/>
        <w:contextualSpacing/>
        <w:rPr>
          <w:sz w:val="28"/>
          <w:szCs w:val="28"/>
          <w:lang w:val="en-US"/>
        </w:rPr>
      </w:pPr>
    </w:p>
    <w:p w:rsidR="00EC67EB" w:rsidRDefault="00EC67EB" w:rsidP="00EC67EB">
      <w:pPr>
        <w:spacing w:line="360" w:lineRule="auto"/>
        <w:ind w:left="720"/>
        <w:contextualSpacing/>
        <w:rPr>
          <w:sz w:val="28"/>
          <w:szCs w:val="28"/>
          <w:lang w:val="en-US"/>
        </w:rPr>
      </w:pPr>
    </w:p>
    <w:p w:rsidR="00EC67EB" w:rsidRDefault="00EC67EB" w:rsidP="00EC67EB">
      <w:pPr>
        <w:spacing w:line="360" w:lineRule="auto"/>
        <w:ind w:left="720"/>
        <w:contextualSpacing/>
        <w:rPr>
          <w:sz w:val="28"/>
          <w:szCs w:val="28"/>
          <w:lang w:val="en-US"/>
        </w:rPr>
      </w:pPr>
    </w:p>
    <w:p w:rsidR="00EC67EB" w:rsidRPr="001F5B33" w:rsidRDefault="00EC67EB" w:rsidP="00EC67EB">
      <w:pPr>
        <w:spacing w:line="360" w:lineRule="auto"/>
        <w:ind w:left="720"/>
        <w:contextualSpacing/>
        <w:rPr>
          <w:sz w:val="28"/>
          <w:szCs w:val="28"/>
          <w:lang w:val="en-US"/>
        </w:rPr>
      </w:pPr>
    </w:p>
    <w:p w:rsidR="00EC67EB" w:rsidRPr="00FB7868" w:rsidRDefault="00EC67EB" w:rsidP="00EC67EB">
      <w:pPr>
        <w:spacing w:line="360" w:lineRule="auto"/>
        <w:ind w:left="360"/>
        <w:contextualSpacing/>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3"/>
        <w:gridCol w:w="73"/>
        <w:gridCol w:w="6082"/>
        <w:gridCol w:w="90"/>
        <w:gridCol w:w="4838"/>
      </w:tblGrid>
      <w:tr w:rsidR="00EC67EB" w:rsidRPr="00FB7868" w:rsidTr="006A5E6A">
        <w:tc>
          <w:tcPr>
            <w:tcW w:w="14786" w:type="dxa"/>
            <w:gridSpan w:val="5"/>
          </w:tcPr>
          <w:p w:rsidR="00EC67EB" w:rsidRPr="001F15BA" w:rsidRDefault="00EC67EB" w:rsidP="006A5E6A">
            <w:pPr>
              <w:contextualSpacing/>
              <w:jc w:val="center"/>
              <w:rPr>
                <w:sz w:val="28"/>
                <w:szCs w:val="28"/>
              </w:rPr>
            </w:pPr>
            <w:r w:rsidRPr="001F15BA">
              <w:rPr>
                <w:rFonts w:eastAsia="Times New Roman"/>
                <w:b/>
                <w:bCs/>
                <w:sz w:val="28"/>
                <w:szCs w:val="28"/>
              </w:rPr>
              <w:t xml:space="preserve">Гимнастика </w:t>
            </w:r>
            <w:proofErr w:type="gramStart"/>
            <w:r w:rsidRPr="001F15BA">
              <w:rPr>
                <w:rFonts w:eastAsia="Times New Roman"/>
                <w:b/>
                <w:bCs/>
                <w:sz w:val="28"/>
                <w:szCs w:val="28"/>
              </w:rPr>
              <w:t xml:space="preserve">( </w:t>
            </w:r>
            <w:proofErr w:type="gramEnd"/>
            <w:r>
              <w:rPr>
                <w:rFonts w:eastAsia="Times New Roman"/>
                <w:b/>
                <w:bCs/>
                <w:sz w:val="28"/>
                <w:szCs w:val="28"/>
              </w:rPr>
              <w:t>5-</w:t>
            </w:r>
            <w:r w:rsidRPr="001F15BA">
              <w:rPr>
                <w:rFonts w:eastAsia="Times New Roman"/>
                <w:b/>
                <w:bCs/>
                <w:sz w:val="28"/>
                <w:szCs w:val="28"/>
              </w:rPr>
              <w:t>6-й класс-4 часа, 7-й класс-6 часов)</w:t>
            </w:r>
          </w:p>
        </w:tc>
      </w:tr>
      <w:tr w:rsidR="00EC67EB" w:rsidRPr="00FB7868" w:rsidTr="006A5E6A">
        <w:trPr>
          <w:trHeight w:val="1590"/>
        </w:trPr>
        <w:tc>
          <w:tcPr>
            <w:tcW w:w="3776" w:type="dxa"/>
            <w:gridSpan w:val="2"/>
          </w:tcPr>
          <w:p w:rsidR="00EC67EB" w:rsidRPr="001F15BA" w:rsidRDefault="00EC67EB" w:rsidP="006A5E6A">
            <w:pPr>
              <w:shd w:val="clear" w:color="auto" w:fill="FFFFFF"/>
              <w:autoSpaceDE w:val="0"/>
              <w:autoSpaceDN w:val="0"/>
              <w:adjustRightInd w:val="0"/>
              <w:contextualSpacing/>
              <w:rPr>
                <w:sz w:val="28"/>
                <w:szCs w:val="28"/>
              </w:rPr>
            </w:pPr>
            <w:r w:rsidRPr="001F15BA">
              <w:rPr>
                <w:rFonts w:eastAsia="Times New Roman"/>
                <w:b/>
                <w:bCs/>
                <w:sz w:val="28"/>
                <w:szCs w:val="28"/>
              </w:rPr>
              <w:t>Краткая      характеристика вида спорта</w:t>
            </w:r>
          </w:p>
          <w:p w:rsidR="00EC67EB" w:rsidRPr="001F15BA" w:rsidRDefault="00EC67EB" w:rsidP="006A5E6A">
            <w:pPr>
              <w:contextualSpacing/>
              <w:rPr>
                <w:sz w:val="28"/>
                <w:szCs w:val="28"/>
              </w:rPr>
            </w:pPr>
            <w:r w:rsidRPr="001F15BA">
              <w:rPr>
                <w:rFonts w:eastAsia="Times New Roman"/>
                <w:b/>
                <w:bCs/>
                <w:sz w:val="28"/>
                <w:szCs w:val="28"/>
              </w:rPr>
              <w:t>Требования к технике без</w:t>
            </w:r>
            <w:r w:rsidRPr="001F15BA">
              <w:rPr>
                <w:rFonts w:eastAsia="Times New Roman"/>
                <w:b/>
                <w:bCs/>
                <w:sz w:val="28"/>
                <w:szCs w:val="28"/>
              </w:rPr>
              <w:softHyphen/>
              <w:t>опасности</w:t>
            </w:r>
          </w:p>
        </w:tc>
        <w:tc>
          <w:tcPr>
            <w:tcW w:w="6082" w:type="dxa"/>
          </w:tcPr>
          <w:p w:rsidR="00EC67EB" w:rsidRPr="001F15BA" w:rsidRDefault="00EC67EB" w:rsidP="006A5E6A">
            <w:pPr>
              <w:shd w:val="clear" w:color="auto" w:fill="FFFFFF"/>
              <w:autoSpaceDE w:val="0"/>
              <w:autoSpaceDN w:val="0"/>
              <w:adjustRightInd w:val="0"/>
              <w:contextualSpacing/>
              <w:rPr>
                <w:sz w:val="28"/>
                <w:szCs w:val="28"/>
              </w:rPr>
            </w:pPr>
            <w:r w:rsidRPr="001F15BA">
              <w:rPr>
                <w:rFonts w:eastAsia="Times New Roman"/>
                <w:sz w:val="28"/>
                <w:szCs w:val="28"/>
              </w:rPr>
              <w:t>История гимнастики. Основная   гимнастика.   Спортивная гимнастика. Художественная гимна</w:t>
            </w:r>
            <w:r w:rsidRPr="001F15BA">
              <w:rPr>
                <w:rFonts w:eastAsia="Times New Roman"/>
                <w:sz w:val="28"/>
                <w:szCs w:val="28"/>
              </w:rPr>
              <w:softHyphen/>
              <w:t>стика. Аэробика. Спортивная акроба</w:t>
            </w:r>
            <w:r w:rsidRPr="001F15BA">
              <w:rPr>
                <w:rFonts w:eastAsia="Times New Roman"/>
                <w:sz w:val="28"/>
                <w:szCs w:val="28"/>
              </w:rPr>
              <w:softHyphen/>
              <w:t>тика.</w:t>
            </w:r>
          </w:p>
          <w:p w:rsidR="00EC67EB" w:rsidRPr="001F15BA" w:rsidRDefault="00EC67EB" w:rsidP="006A5E6A">
            <w:pPr>
              <w:contextualSpacing/>
              <w:rPr>
                <w:sz w:val="28"/>
                <w:szCs w:val="28"/>
              </w:rPr>
            </w:pPr>
            <w:r w:rsidRPr="001F15BA">
              <w:rPr>
                <w:rFonts w:eastAsia="Times New Roman"/>
                <w:sz w:val="28"/>
                <w:szCs w:val="28"/>
              </w:rPr>
              <w:t>Правила техники безопасности и страховки во время занятий физиче</w:t>
            </w:r>
            <w:r w:rsidRPr="001F15BA">
              <w:rPr>
                <w:rFonts w:eastAsia="Times New Roman"/>
                <w:sz w:val="28"/>
                <w:szCs w:val="28"/>
              </w:rPr>
              <w:softHyphen/>
              <w:t>скими упражнениями. Техника вы</w:t>
            </w:r>
            <w:r w:rsidRPr="001F15BA">
              <w:rPr>
                <w:rFonts w:eastAsia="Times New Roman"/>
                <w:sz w:val="28"/>
                <w:szCs w:val="28"/>
              </w:rPr>
              <w:softHyphen/>
              <w:t>полнения физических упражнений</w:t>
            </w:r>
          </w:p>
        </w:tc>
        <w:tc>
          <w:tcPr>
            <w:tcW w:w="4928" w:type="dxa"/>
            <w:gridSpan w:val="2"/>
          </w:tcPr>
          <w:p w:rsidR="00EC67EB" w:rsidRPr="001F15BA" w:rsidRDefault="00EC67EB" w:rsidP="006A5E6A">
            <w:pPr>
              <w:shd w:val="clear" w:color="auto" w:fill="FFFFFF"/>
              <w:autoSpaceDE w:val="0"/>
              <w:autoSpaceDN w:val="0"/>
              <w:adjustRightInd w:val="0"/>
              <w:contextualSpacing/>
              <w:rPr>
                <w:sz w:val="28"/>
                <w:szCs w:val="28"/>
              </w:rPr>
            </w:pPr>
            <w:r w:rsidRPr="001F15BA">
              <w:rPr>
                <w:rFonts w:eastAsia="Times New Roman"/>
                <w:sz w:val="28"/>
                <w:szCs w:val="28"/>
              </w:rPr>
              <w:t>Изучают  историю   гимнастики   и   запоминают имена выдающихся отечественных спортсменов. Различают  предназначение   каждого  из  видов гимнастики.</w:t>
            </w:r>
          </w:p>
          <w:p w:rsidR="00EC67EB" w:rsidRPr="001F15BA" w:rsidRDefault="00EC67EB" w:rsidP="006A5E6A">
            <w:pPr>
              <w:contextualSpacing/>
              <w:rPr>
                <w:sz w:val="28"/>
                <w:szCs w:val="28"/>
              </w:rPr>
            </w:pPr>
            <w:r w:rsidRPr="001F15BA">
              <w:rPr>
                <w:rFonts w:eastAsia="Times New Roman"/>
                <w:sz w:val="28"/>
                <w:szCs w:val="28"/>
              </w:rPr>
              <w:t>Овладевают правилами техники безопасности и страховки во время занятий физическими упраж</w:t>
            </w:r>
            <w:r w:rsidRPr="001F15BA">
              <w:rPr>
                <w:rFonts w:eastAsia="Times New Roman"/>
                <w:sz w:val="28"/>
                <w:szCs w:val="28"/>
              </w:rPr>
              <w:softHyphen/>
              <w:t>нениями</w:t>
            </w:r>
          </w:p>
        </w:tc>
      </w:tr>
      <w:tr w:rsidR="00EC67EB" w:rsidRPr="00FB7868" w:rsidTr="006A5E6A">
        <w:trPr>
          <w:trHeight w:val="2655"/>
        </w:trPr>
        <w:tc>
          <w:tcPr>
            <w:tcW w:w="3776" w:type="dxa"/>
            <w:gridSpan w:val="2"/>
          </w:tcPr>
          <w:p w:rsidR="00EC67EB" w:rsidRPr="001F15BA" w:rsidRDefault="00EC67EB" w:rsidP="006A5E6A">
            <w:pPr>
              <w:contextualSpacing/>
              <w:rPr>
                <w:rFonts w:eastAsia="Times New Roman"/>
                <w:b/>
                <w:bCs/>
                <w:sz w:val="28"/>
                <w:szCs w:val="28"/>
              </w:rPr>
            </w:pPr>
            <w:r w:rsidRPr="001F15BA">
              <w:rPr>
                <w:rFonts w:eastAsia="Times New Roman"/>
                <w:b/>
                <w:bCs/>
                <w:sz w:val="28"/>
                <w:szCs w:val="28"/>
              </w:rPr>
              <w:lastRenderedPageBreak/>
              <w:t>Организующие команды и приёмы</w:t>
            </w:r>
          </w:p>
        </w:tc>
        <w:tc>
          <w:tcPr>
            <w:tcW w:w="6082"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Освоение строевых упражнений</w:t>
            </w:r>
          </w:p>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Перестроение из колонны по одному в колонну по четыре дроблением и сведением; из колонны по два и по четыре в колонну по одному разведе</w:t>
            </w:r>
            <w:r w:rsidRPr="001F15BA">
              <w:rPr>
                <w:rFonts w:eastAsia="Times New Roman"/>
                <w:sz w:val="28"/>
                <w:szCs w:val="28"/>
              </w:rPr>
              <w:softHyphen/>
              <w:t>нием и слиянием, по восемь в движе</w:t>
            </w:r>
            <w:r w:rsidRPr="001F15BA">
              <w:rPr>
                <w:rFonts w:eastAsia="Times New Roman"/>
                <w:sz w:val="28"/>
                <w:szCs w:val="28"/>
              </w:rPr>
              <w:softHyphen/>
              <w:t>нии.</w:t>
            </w:r>
          </w:p>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6-7</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Строевой шаг, размыкание и смыка</w:t>
            </w:r>
            <w:r w:rsidRPr="001F15BA">
              <w:rPr>
                <w:rFonts w:eastAsia="Times New Roman"/>
                <w:sz w:val="28"/>
                <w:szCs w:val="28"/>
              </w:rPr>
              <w:softHyphen/>
              <w:t>ние на месте.</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7</w:t>
            </w:r>
            <w:r w:rsidRPr="001F15BA">
              <w:rPr>
                <w:rFonts w:eastAsia="Times New Roman"/>
                <w:b/>
                <w:bCs/>
                <w:sz w:val="28"/>
                <w:szCs w:val="28"/>
              </w:rPr>
              <w:t>класс</w:t>
            </w:r>
          </w:p>
          <w:p w:rsidR="00EC67EB" w:rsidRPr="001F15BA" w:rsidRDefault="00EC67EB" w:rsidP="006A5E6A">
            <w:pPr>
              <w:contextualSpacing/>
              <w:rPr>
                <w:rFonts w:eastAsia="Times New Roman"/>
                <w:sz w:val="28"/>
                <w:szCs w:val="28"/>
              </w:rPr>
            </w:pPr>
            <w:r w:rsidRPr="001F15BA">
              <w:rPr>
                <w:rFonts w:eastAsia="Times New Roman"/>
                <w:sz w:val="28"/>
                <w:szCs w:val="28"/>
              </w:rPr>
              <w:t>Выполнение команд «Пол-оборота направо!», «Пол-оборота налево!», «Полшага!», «Полный шаг!»</w:t>
            </w:r>
          </w:p>
          <w:p w:rsidR="00EC67EB" w:rsidRPr="001F15BA" w:rsidRDefault="00EC67EB" w:rsidP="006A5E6A">
            <w:pPr>
              <w:contextualSpacing/>
              <w:rPr>
                <w:rFonts w:eastAsia="Times New Roman"/>
                <w:sz w:val="28"/>
                <w:szCs w:val="28"/>
              </w:rPr>
            </w:pPr>
          </w:p>
        </w:tc>
        <w:tc>
          <w:tcPr>
            <w:tcW w:w="4928" w:type="dxa"/>
            <w:gridSpan w:val="2"/>
          </w:tcPr>
          <w:p w:rsidR="00EC67EB" w:rsidRPr="001F15BA" w:rsidRDefault="00EC67EB" w:rsidP="006A5E6A">
            <w:pPr>
              <w:contextualSpacing/>
              <w:rPr>
                <w:rFonts w:eastAsia="Times New Roman"/>
                <w:sz w:val="28"/>
                <w:szCs w:val="28"/>
              </w:rPr>
            </w:pPr>
            <w:r w:rsidRPr="001F15BA">
              <w:rPr>
                <w:rFonts w:eastAsia="Times New Roman"/>
                <w:sz w:val="28"/>
                <w:szCs w:val="28"/>
              </w:rPr>
              <w:t>Различают строевые команды, чётко выполняют строевые приёмы</w:t>
            </w:r>
          </w:p>
          <w:p w:rsidR="00EC67EB" w:rsidRPr="001F15BA" w:rsidRDefault="00EC67EB" w:rsidP="006A5E6A">
            <w:pPr>
              <w:contextualSpacing/>
              <w:rPr>
                <w:rFonts w:eastAsia="Times New Roman"/>
                <w:sz w:val="28"/>
                <w:szCs w:val="28"/>
              </w:rPr>
            </w:pPr>
          </w:p>
        </w:tc>
      </w:tr>
      <w:tr w:rsidR="00EC67EB" w:rsidRPr="00FB7868" w:rsidTr="006A5E6A">
        <w:trPr>
          <w:trHeight w:val="1680"/>
        </w:trPr>
        <w:tc>
          <w:tcPr>
            <w:tcW w:w="3776" w:type="dxa"/>
            <w:gridSpan w:val="2"/>
          </w:tcPr>
          <w:p w:rsidR="00EC67EB" w:rsidRPr="001F15BA" w:rsidRDefault="00EC67EB" w:rsidP="006A5E6A">
            <w:pPr>
              <w:contextualSpacing/>
              <w:rPr>
                <w:rFonts w:eastAsia="Times New Roman"/>
                <w:b/>
                <w:bCs/>
                <w:sz w:val="28"/>
                <w:szCs w:val="28"/>
              </w:rPr>
            </w:pPr>
            <w:r w:rsidRPr="001F15BA">
              <w:rPr>
                <w:rFonts w:eastAsia="Times New Roman"/>
                <w:b/>
                <w:bCs/>
                <w:sz w:val="28"/>
                <w:szCs w:val="28"/>
              </w:rPr>
              <w:t xml:space="preserve">Упражнения </w:t>
            </w:r>
            <w:proofErr w:type="spellStart"/>
            <w:r w:rsidRPr="001F15BA">
              <w:rPr>
                <w:rFonts w:eastAsia="Times New Roman"/>
                <w:b/>
                <w:bCs/>
                <w:sz w:val="28"/>
                <w:szCs w:val="28"/>
              </w:rPr>
              <w:t>общеразвивающей</w:t>
            </w:r>
            <w:proofErr w:type="spellEnd"/>
            <w:r w:rsidRPr="001F15BA">
              <w:rPr>
                <w:rFonts w:eastAsia="Times New Roman"/>
                <w:b/>
                <w:bCs/>
                <w:sz w:val="28"/>
                <w:szCs w:val="28"/>
              </w:rPr>
              <w:t xml:space="preserve"> направленности (без предметов)</w:t>
            </w:r>
          </w:p>
        </w:tc>
        <w:tc>
          <w:tcPr>
            <w:tcW w:w="6082"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 xml:space="preserve">Освоение </w:t>
            </w:r>
            <w:proofErr w:type="spellStart"/>
            <w:r w:rsidRPr="001F15BA">
              <w:rPr>
                <w:rFonts w:eastAsia="Times New Roman"/>
                <w:i/>
                <w:iCs/>
                <w:sz w:val="28"/>
                <w:szCs w:val="28"/>
              </w:rPr>
              <w:t>общеразвивающих</w:t>
            </w:r>
            <w:proofErr w:type="spellEnd"/>
            <w:r w:rsidRPr="001F15BA">
              <w:rPr>
                <w:rFonts w:eastAsia="Times New Roman"/>
                <w:i/>
                <w:iCs/>
                <w:sz w:val="28"/>
                <w:szCs w:val="28"/>
              </w:rPr>
              <w:t xml:space="preserve"> упраж</w:t>
            </w:r>
            <w:r w:rsidRPr="001F15BA">
              <w:rPr>
                <w:rFonts w:eastAsia="Times New Roman"/>
                <w:i/>
                <w:iCs/>
                <w:sz w:val="28"/>
                <w:szCs w:val="28"/>
              </w:rPr>
              <w:softHyphen/>
              <w:t xml:space="preserve">нений без предметов на месте и в движении </w:t>
            </w:r>
            <w:r>
              <w:rPr>
                <w:rFonts w:eastAsia="Times New Roman"/>
                <w:i/>
                <w:iCs/>
                <w:sz w:val="28"/>
                <w:szCs w:val="28"/>
              </w:rPr>
              <w:t>5-</w:t>
            </w:r>
            <w:r w:rsidRPr="001F15BA">
              <w:rPr>
                <w:rFonts w:eastAsia="Times New Roman"/>
                <w:sz w:val="28"/>
                <w:szCs w:val="28"/>
              </w:rPr>
              <w:t xml:space="preserve">6—7 </w:t>
            </w:r>
            <w:r w:rsidRPr="001F15BA">
              <w:rPr>
                <w:rFonts w:eastAsia="Times New Roman"/>
                <w:b/>
                <w:bCs/>
                <w:sz w:val="28"/>
                <w:szCs w:val="28"/>
              </w:rPr>
              <w:t>классы</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Сочетание различных положений рук, ног, туловища.</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Сочетание движений руками с ходь</w:t>
            </w:r>
            <w:r w:rsidRPr="001F15BA">
              <w:rPr>
                <w:rFonts w:eastAsia="Times New Roman"/>
                <w:sz w:val="28"/>
                <w:szCs w:val="28"/>
              </w:rPr>
              <w:softHyphen/>
              <w:t>бой на месте и в движении, с махо</w:t>
            </w:r>
            <w:r w:rsidRPr="001F15BA">
              <w:rPr>
                <w:rFonts w:eastAsia="Times New Roman"/>
                <w:sz w:val="28"/>
                <w:szCs w:val="28"/>
              </w:rPr>
              <w:softHyphen/>
              <w:t>выми движениями ногой, с подскока</w:t>
            </w:r>
            <w:r w:rsidRPr="001F15BA">
              <w:rPr>
                <w:rFonts w:eastAsia="Times New Roman"/>
                <w:sz w:val="28"/>
                <w:szCs w:val="28"/>
              </w:rPr>
              <w:softHyphen/>
              <w:t>ми, с приседаниями, с поворотами. Простые связки.</w:t>
            </w:r>
          </w:p>
          <w:p w:rsidR="00EC67EB" w:rsidRPr="001F15BA" w:rsidRDefault="00EC67EB" w:rsidP="006A5E6A">
            <w:pPr>
              <w:contextualSpacing/>
              <w:rPr>
                <w:rFonts w:eastAsia="Times New Roman"/>
                <w:sz w:val="28"/>
                <w:szCs w:val="28"/>
              </w:rPr>
            </w:pPr>
            <w:proofErr w:type="spellStart"/>
            <w:r w:rsidRPr="001F15BA">
              <w:rPr>
                <w:rFonts w:eastAsia="Times New Roman"/>
                <w:sz w:val="28"/>
                <w:szCs w:val="28"/>
              </w:rPr>
              <w:t>Общеразвивающие</w:t>
            </w:r>
            <w:proofErr w:type="spellEnd"/>
            <w:r w:rsidRPr="001F15BA">
              <w:rPr>
                <w:rFonts w:eastAsia="Times New Roman"/>
                <w:sz w:val="28"/>
                <w:szCs w:val="28"/>
              </w:rPr>
              <w:t xml:space="preserve"> упражнения в па</w:t>
            </w:r>
            <w:r w:rsidRPr="001F15BA">
              <w:rPr>
                <w:rFonts w:eastAsia="Times New Roman"/>
                <w:sz w:val="28"/>
                <w:szCs w:val="28"/>
              </w:rPr>
              <w:softHyphen/>
              <w:t>рах</w:t>
            </w:r>
          </w:p>
          <w:p w:rsidR="00EC67EB" w:rsidRPr="001F15BA" w:rsidRDefault="00EC67EB" w:rsidP="006A5E6A">
            <w:pPr>
              <w:contextualSpacing/>
              <w:rPr>
                <w:rFonts w:eastAsia="Times New Roman"/>
                <w:i/>
                <w:iCs/>
                <w:sz w:val="28"/>
                <w:szCs w:val="28"/>
              </w:rPr>
            </w:pPr>
          </w:p>
        </w:tc>
        <w:tc>
          <w:tcPr>
            <w:tcW w:w="4928" w:type="dxa"/>
            <w:gridSpan w:val="2"/>
          </w:tcPr>
          <w:p w:rsidR="00EC67EB" w:rsidRPr="001F15BA" w:rsidRDefault="00EC67EB" w:rsidP="006A5E6A">
            <w:pPr>
              <w:contextualSpacing/>
              <w:rPr>
                <w:rFonts w:eastAsia="Times New Roman"/>
                <w:sz w:val="28"/>
                <w:szCs w:val="28"/>
              </w:rPr>
            </w:pPr>
            <w:r w:rsidRPr="001F15BA">
              <w:rPr>
                <w:rFonts w:eastAsia="Times New Roman"/>
                <w:sz w:val="28"/>
                <w:szCs w:val="28"/>
              </w:rPr>
              <w:t xml:space="preserve">Описывают технику </w:t>
            </w:r>
            <w:proofErr w:type="spellStart"/>
            <w:r w:rsidRPr="001F15BA">
              <w:rPr>
                <w:rFonts w:eastAsia="Times New Roman"/>
                <w:sz w:val="28"/>
                <w:szCs w:val="28"/>
              </w:rPr>
              <w:t>общеразвивающих</w:t>
            </w:r>
            <w:proofErr w:type="spellEnd"/>
            <w:r w:rsidRPr="001F15BA">
              <w:rPr>
                <w:rFonts w:eastAsia="Times New Roman"/>
                <w:sz w:val="28"/>
                <w:szCs w:val="28"/>
              </w:rPr>
              <w:t xml:space="preserve"> упражне</w:t>
            </w:r>
            <w:r w:rsidRPr="001F15BA">
              <w:rPr>
                <w:rFonts w:eastAsia="Times New Roman"/>
                <w:sz w:val="28"/>
                <w:szCs w:val="28"/>
              </w:rPr>
              <w:softHyphen/>
              <w:t>ний. Составляют комбинации из числа разучен</w:t>
            </w:r>
            <w:r w:rsidRPr="001F15BA">
              <w:rPr>
                <w:rFonts w:eastAsia="Times New Roman"/>
                <w:sz w:val="28"/>
                <w:szCs w:val="28"/>
              </w:rPr>
              <w:softHyphen/>
              <w:t>ных упражнений</w:t>
            </w:r>
          </w:p>
        </w:tc>
      </w:tr>
      <w:tr w:rsidR="00EC67EB" w:rsidRPr="00FB7868" w:rsidTr="006A5E6A">
        <w:trPr>
          <w:trHeight w:val="1335"/>
        </w:trPr>
        <w:tc>
          <w:tcPr>
            <w:tcW w:w="3776" w:type="dxa"/>
            <w:gridSpan w:val="2"/>
          </w:tcPr>
          <w:p w:rsidR="00EC67EB" w:rsidRPr="001F15BA" w:rsidRDefault="00EC67EB" w:rsidP="006A5E6A">
            <w:pPr>
              <w:contextualSpacing/>
              <w:rPr>
                <w:rFonts w:eastAsia="Times New Roman"/>
                <w:b/>
                <w:bCs/>
                <w:sz w:val="28"/>
                <w:szCs w:val="28"/>
              </w:rPr>
            </w:pPr>
            <w:r w:rsidRPr="001F15BA">
              <w:rPr>
                <w:rFonts w:eastAsia="Times New Roman"/>
                <w:b/>
                <w:bCs/>
                <w:sz w:val="28"/>
                <w:szCs w:val="28"/>
              </w:rPr>
              <w:t xml:space="preserve">Упражнения </w:t>
            </w:r>
            <w:proofErr w:type="spellStart"/>
            <w:r w:rsidRPr="001F15BA">
              <w:rPr>
                <w:rFonts w:eastAsia="Times New Roman"/>
                <w:b/>
                <w:bCs/>
                <w:sz w:val="28"/>
                <w:szCs w:val="28"/>
              </w:rPr>
              <w:t>общеразвивающей</w:t>
            </w:r>
            <w:proofErr w:type="spellEnd"/>
            <w:r w:rsidRPr="001F15BA">
              <w:rPr>
                <w:rFonts w:eastAsia="Times New Roman"/>
                <w:b/>
                <w:bCs/>
                <w:sz w:val="28"/>
                <w:szCs w:val="28"/>
              </w:rPr>
              <w:t xml:space="preserve"> направленности (с предметами)</w:t>
            </w:r>
          </w:p>
        </w:tc>
        <w:tc>
          <w:tcPr>
            <w:tcW w:w="6082"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 xml:space="preserve">Освоение </w:t>
            </w:r>
            <w:proofErr w:type="spellStart"/>
            <w:r w:rsidRPr="001F15BA">
              <w:rPr>
                <w:rFonts w:eastAsia="Times New Roman"/>
                <w:i/>
                <w:iCs/>
                <w:sz w:val="28"/>
                <w:szCs w:val="28"/>
              </w:rPr>
              <w:t>общеразвивающих</w:t>
            </w:r>
            <w:proofErr w:type="spellEnd"/>
            <w:r w:rsidRPr="001F15BA">
              <w:rPr>
                <w:rFonts w:eastAsia="Times New Roman"/>
                <w:i/>
                <w:iCs/>
                <w:sz w:val="28"/>
                <w:szCs w:val="28"/>
              </w:rPr>
              <w:t xml:space="preserve"> упраж</w:t>
            </w:r>
            <w:r w:rsidRPr="001F15BA">
              <w:rPr>
                <w:rFonts w:eastAsia="Times New Roman"/>
                <w:i/>
                <w:iCs/>
                <w:sz w:val="28"/>
                <w:szCs w:val="28"/>
              </w:rPr>
              <w:softHyphen/>
              <w:t xml:space="preserve">нений с предметами </w:t>
            </w:r>
            <w:r>
              <w:rPr>
                <w:rFonts w:eastAsia="Times New Roman"/>
                <w:i/>
                <w:iCs/>
                <w:sz w:val="28"/>
                <w:szCs w:val="28"/>
              </w:rPr>
              <w:t>5-</w:t>
            </w:r>
            <w:r w:rsidRPr="001F15BA">
              <w:rPr>
                <w:rFonts w:eastAsia="Times New Roman"/>
                <w:i/>
                <w:iCs/>
                <w:sz w:val="28"/>
                <w:szCs w:val="28"/>
              </w:rPr>
              <w:t>6</w:t>
            </w:r>
            <w:r w:rsidRPr="001F15BA">
              <w:rPr>
                <w:rFonts w:eastAsia="Times New Roman"/>
                <w:b/>
                <w:bCs/>
                <w:sz w:val="28"/>
                <w:szCs w:val="28"/>
              </w:rPr>
              <w:t>—</w:t>
            </w:r>
            <w:r w:rsidRPr="001F15BA">
              <w:rPr>
                <w:rFonts w:eastAsia="Times New Roman"/>
                <w:sz w:val="28"/>
                <w:szCs w:val="28"/>
              </w:rPr>
              <w:t xml:space="preserve">7 </w:t>
            </w:r>
            <w:r w:rsidRPr="001F15BA">
              <w:rPr>
                <w:rFonts w:eastAsia="Times New Roman"/>
                <w:b/>
                <w:bCs/>
                <w:sz w:val="28"/>
                <w:szCs w:val="28"/>
              </w:rPr>
              <w:t>классы</w:t>
            </w:r>
          </w:p>
          <w:p w:rsidR="00EC67EB" w:rsidRPr="001F15BA" w:rsidRDefault="00EC67EB" w:rsidP="006A5E6A">
            <w:pPr>
              <w:contextualSpacing/>
              <w:rPr>
                <w:rFonts w:eastAsia="Times New Roman"/>
                <w:sz w:val="28"/>
                <w:szCs w:val="28"/>
              </w:rPr>
            </w:pPr>
            <w:r w:rsidRPr="001F15BA">
              <w:rPr>
                <w:rFonts w:eastAsia="Times New Roman"/>
                <w:sz w:val="28"/>
                <w:szCs w:val="28"/>
              </w:rPr>
              <w:t>Мальчики:  с  набивным  и большим мячом, гантелями (1—3 кг). Девочки: с обручами, булавами, боль</w:t>
            </w:r>
            <w:r w:rsidRPr="001F15BA">
              <w:rPr>
                <w:rFonts w:eastAsia="Times New Roman"/>
                <w:sz w:val="28"/>
                <w:szCs w:val="28"/>
              </w:rPr>
              <w:softHyphen/>
              <w:t>шим мячом, палками</w:t>
            </w:r>
          </w:p>
          <w:p w:rsidR="00EC67EB" w:rsidRPr="001F15BA" w:rsidRDefault="00EC67EB" w:rsidP="006A5E6A">
            <w:pPr>
              <w:contextualSpacing/>
              <w:rPr>
                <w:rFonts w:eastAsia="Times New Roman"/>
                <w:i/>
                <w:iCs/>
                <w:sz w:val="28"/>
                <w:szCs w:val="28"/>
              </w:rPr>
            </w:pPr>
          </w:p>
        </w:tc>
        <w:tc>
          <w:tcPr>
            <w:tcW w:w="4928" w:type="dxa"/>
            <w:gridSpan w:val="2"/>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 xml:space="preserve">Описывают технику </w:t>
            </w:r>
            <w:proofErr w:type="spellStart"/>
            <w:r w:rsidRPr="001F15BA">
              <w:rPr>
                <w:rFonts w:eastAsia="Times New Roman"/>
                <w:sz w:val="28"/>
                <w:szCs w:val="28"/>
              </w:rPr>
              <w:t>общеразвивающих</w:t>
            </w:r>
            <w:proofErr w:type="spellEnd"/>
            <w:r w:rsidRPr="001F15BA">
              <w:rPr>
                <w:rFonts w:eastAsia="Times New Roman"/>
                <w:sz w:val="28"/>
                <w:szCs w:val="28"/>
              </w:rPr>
              <w:t xml:space="preserve"> упражне</w:t>
            </w:r>
            <w:r w:rsidRPr="001F15BA">
              <w:rPr>
                <w:rFonts w:eastAsia="Times New Roman"/>
                <w:sz w:val="28"/>
                <w:szCs w:val="28"/>
              </w:rPr>
              <w:softHyphen/>
              <w:t>ний с предметами.</w:t>
            </w:r>
          </w:p>
          <w:p w:rsidR="00EC67EB" w:rsidRPr="001F15BA" w:rsidRDefault="00EC67EB" w:rsidP="006A5E6A">
            <w:pPr>
              <w:contextualSpacing/>
              <w:rPr>
                <w:rFonts w:eastAsia="Times New Roman"/>
                <w:sz w:val="28"/>
                <w:szCs w:val="28"/>
              </w:rPr>
            </w:pPr>
            <w:r w:rsidRPr="001F15BA">
              <w:rPr>
                <w:rFonts w:eastAsia="Times New Roman"/>
                <w:sz w:val="28"/>
                <w:szCs w:val="28"/>
              </w:rPr>
              <w:t>Составляют комбинации из числа разученных упражнений</w:t>
            </w:r>
          </w:p>
        </w:tc>
      </w:tr>
      <w:tr w:rsidR="00EC67EB" w:rsidRPr="00FB7868" w:rsidTr="006A5E6A">
        <w:trPr>
          <w:trHeight w:val="795"/>
        </w:trPr>
        <w:tc>
          <w:tcPr>
            <w:tcW w:w="3776" w:type="dxa"/>
            <w:gridSpan w:val="2"/>
          </w:tcPr>
          <w:p w:rsidR="00EC67EB" w:rsidRPr="001F15BA" w:rsidRDefault="00EC67EB" w:rsidP="006A5E6A">
            <w:pPr>
              <w:contextualSpacing/>
              <w:rPr>
                <w:rFonts w:eastAsia="Times New Roman"/>
                <w:b/>
                <w:bCs/>
                <w:sz w:val="28"/>
                <w:szCs w:val="28"/>
              </w:rPr>
            </w:pPr>
            <w:r w:rsidRPr="001F15BA">
              <w:rPr>
                <w:rFonts w:eastAsia="Times New Roman"/>
                <w:b/>
                <w:bCs/>
                <w:sz w:val="28"/>
                <w:szCs w:val="28"/>
              </w:rPr>
              <w:t>Упражнения и комбинации на гимнастических брусьях</w:t>
            </w:r>
          </w:p>
        </w:tc>
        <w:tc>
          <w:tcPr>
            <w:tcW w:w="6082" w:type="dxa"/>
            <w:vMerge w:val="restart"/>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 xml:space="preserve">Освоение и совершенствование висов и упоров </w:t>
            </w:r>
            <w:r w:rsidRPr="001F15BA">
              <w:rPr>
                <w:rFonts w:eastAsia="Times New Roman"/>
                <w:sz w:val="28"/>
                <w:szCs w:val="28"/>
              </w:rPr>
              <w:t xml:space="preserve">    </w:t>
            </w:r>
            <w:r>
              <w:rPr>
                <w:rFonts w:eastAsia="Times New Roman"/>
                <w:sz w:val="28"/>
                <w:szCs w:val="28"/>
              </w:rPr>
              <w:t>5-</w:t>
            </w:r>
            <w:r w:rsidRPr="001F15BA">
              <w:rPr>
                <w:rFonts w:eastAsia="Times New Roman"/>
                <w:sz w:val="28"/>
                <w:szCs w:val="28"/>
              </w:rPr>
              <w:t xml:space="preserve">6 </w:t>
            </w:r>
            <w:r w:rsidRPr="001F15BA">
              <w:rPr>
                <w:rFonts w:eastAsia="Times New Roman"/>
                <w:b/>
                <w:bCs/>
                <w:sz w:val="28"/>
                <w:szCs w:val="28"/>
              </w:rPr>
              <w:t>класс</w:t>
            </w:r>
          </w:p>
          <w:p w:rsidR="00EC67EB" w:rsidRPr="001F15BA" w:rsidRDefault="00EC67EB" w:rsidP="006A5E6A">
            <w:pPr>
              <w:contextualSpacing/>
              <w:rPr>
                <w:rFonts w:eastAsia="Times New Roman"/>
                <w:sz w:val="28"/>
                <w:szCs w:val="28"/>
              </w:rPr>
            </w:pPr>
            <w:r w:rsidRPr="001F15BA">
              <w:rPr>
                <w:rFonts w:eastAsia="Times New Roman"/>
                <w:sz w:val="28"/>
                <w:szCs w:val="28"/>
              </w:rPr>
              <w:lastRenderedPageBreak/>
              <w:t xml:space="preserve">Мальчики: </w:t>
            </w:r>
            <w:proofErr w:type="gramStart"/>
            <w:r w:rsidRPr="001F15BA">
              <w:rPr>
                <w:rFonts w:eastAsia="Times New Roman"/>
                <w:sz w:val="28"/>
                <w:szCs w:val="28"/>
              </w:rPr>
              <w:t>висы</w:t>
            </w:r>
            <w:proofErr w:type="gramEnd"/>
            <w:r w:rsidRPr="001F15BA">
              <w:rPr>
                <w:rFonts w:eastAsia="Times New Roman"/>
                <w:sz w:val="28"/>
                <w:szCs w:val="28"/>
              </w:rPr>
              <w:t xml:space="preserve"> согнувшись и про</w:t>
            </w:r>
            <w:r w:rsidRPr="001F15BA">
              <w:rPr>
                <w:rFonts w:eastAsia="Times New Roman"/>
                <w:sz w:val="28"/>
                <w:szCs w:val="28"/>
              </w:rPr>
              <w:softHyphen/>
              <w:t>гнувшись; подтягивание в висе; под</w:t>
            </w:r>
            <w:r w:rsidRPr="001F15BA">
              <w:rPr>
                <w:rFonts w:eastAsia="Times New Roman"/>
                <w:sz w:val="28"/>
                <w:szCs w:val="28"/>
              </w:rPr>
              <w:softHyphen/>
              <w:t>нимание прямых ног в висе. Девочки: смешанные висы; подтяги</w:t>
            </w:r>
            <w:r w:rsidRPr="001F15BA">
              <w:rPr>
                <w:rFonts w:eastAsia="Times New Roman"/>
                <w:sz w:val="28"/>
                <w:szCs w:val="28"/>
              </w:rPr>
              <w:softHyphen/>
              <w:t>вание из виса лёжа.</w:t>
            </w:r>
          </w:p>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6-7</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 xml:space="preserve">Мальчики: махом одной и толчком другой подъём переворотом в упор; махом назад соскок; сед ноги врозь, из </w:t>
            </w:r>
            <w:proofErr w:type="gramStart"/>
            <w:r w:rsidRPr="001F15BA">
              <w:rPr>
                <w:rFonts w:eastAsia="Times New Roman"/>
                <w:sz w:val="28"/>
                <w:szCs w:val="28"/>
              </w:rPr>
              <w:t>седа</w:t>
            </w:r>
            <w:proofErr w:type="gramEnd"/>
            <w:r w:rsidRPr="001F15BA">
              <w:rPr>
                <w:rFonts w:eastAsia="Times New Roman"/>
                <w:sz w:val="28"/>
                <w:szCs w:val="28"/>
              </w:rPr>
              <w:t xml:space="preserve"> на бедре соскок поворотом. Девочки: наскок прыжком в упор на нижнюю жердь; соскок с поворотом; размахивание изгибами; вис лёжа; вис присев.</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7</w:t>
            </w:r>
            <w:r w:rsidRPr="001F15BA">
              <w:rPr>
                <w:rFonts w:eastAsia="Times New Roman"/>
                <w:b/>
                <w:bCs/>
                <w:sz w:val="28"/>
                <w:szCs w:val="28"/>
              </w:rPr>
              <w:t>класс</w:t>
            </w:r>
          </w:p>
          <w:p w:rsidR="00EC67EB" w:rsidRPr="001F15BA" w:rsidRDefault="00EC67EB" w:rsidP="006A5E6A">
            <w:pPr>
              <w:contextualSpacing/>
              <w:rPr>
                <w:rFonts w:eastAsia="Times New Roman"/>
                <w:sz w:val="28"/>
                <w:szCs w:val="28"/>
              </w:rPr>
            </w:pPr>
            <w:r w:rsidRPr="001F15BA">
              <w:rPr>
                <w:rFonts w:eastAsia="Times New Roman"/>
                <w:sz w:val="28"/>
                <w:szCs w:val="28"/>
              </w:rPr>
              <w:t>Мальчики: подъём переворотом в упор толчком двумя; передвижение в висе; махом назад соскок. Девочки: махом одной и толчком дру</w:t>
            </w:r>
            <w:r w:rsidRPr="001F15BA">
              <w:rPr>
                <w:rFonts w:eastAsia="Times New Roman"/>
                <w:sz w:val="28"/>
                <w:szCs w:val="28"/>
              </w:rPr>
              <w:softHyphen/>
              <w:t>гой подъём переворотом в упор на нижнюю жердь</w:t>
            </w:r>
          </w:p>
          <w:p w:rsidR="00EC67EB" w:rsidRPr="001F15BA" w:rsidRDefault="00EC67EB" w:rsidP="006A5E6A">
            <w:pPr>
              <w:contextualSpacing/>
              <w:rPr>
                <w:rFonts w:eastAsia="Times New Roman"/>
                <w:i/>
                <w:iCs/>
                <w:sz w:val="28"/>
                <w:szCs w:val="28"/>
              </w:rPr>
            </w:pPr>
          </w:p>
        </w:tc>
        <w:tc>
          <w:tcPr>
            <w:tcW w:w="4928" w:type="dxa"/>
            <w:gridSpan w:val="2"/>
            <w:vMerge w:val="restart"/>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lastRenderedPageBreak/>
              <w:t xml:space="preserve">Описывают технику данных упражнений. Составляют </w:t>
            </w:r>
            <w:r w:rsidRPr="001F15BA">
              <w:rPr>
                <w:rFonts w:eastAsia="Times New Roman"/>
                <w:sz w:val="28"/>
                <w:szCs w:val="28"/>
              </w:rPr>
              <w:lastRenderedPageBreak/>
              <w:t>гимнастические комбинации из чис</w:t>
            </w:r>
            <w:r w:rsidRPr="001F15BA">
              <w:rPr>
                <w:rFonts w:eastAsia="Times New Roman"/>
                <w:sz w:val="28"/>
                <w:szCs w:val="28"/>
              </w:rPr>
              <w:softHyphen/>
              <w:t>ла разученных упражнений</w:t>
            </w:r>
          </w:p>
        </w:tc>
      </w:tr>
      <w:tr w:rsidR="00EC67EB" w:rsidRPr="00FB7868" w:rsidTr="006A5E6A">
        <w:trPr>
          <w:trHeight w:val="3180"/>
        </w:trPr>
        <w:tc>
          <w:tcPr>
            <w:tcW w:w="3776" w:type="dxa"/>
            <w:gridSpan w:val="2"/>
          </w:tcPr>
          <w:p w:rsidR="00EC67EB" w:rsidRPr="001F15BA" w:rsidRDefault="00EC67EB" w:rsidP="006A5E6A">
            <w:pPr>
              <w:contextualSpacing/>
              <w:rPr>
                <w:rFonts w:eastAsia="Times New Roman"/>
                <w:b/>
                <w:bCs/>
                <w:sz w:val="28"/>
                <w:szCs w:val="28"/>
              </w:rPr>
            </w:pPr>
          </w:p>
        </w:tc>
        <w:tc>
          <w:tcPr>
            <w:tcW w:w="6082" w:type="dxa"/>
            <w:vMerge/>
          </w:tcPr>
          <w:p w:rsidR="00EC67EB" w:rsidRPr="001F15BA" w:rsidRDefault="00EC67EB" w:rsidP="006A5E6A">
            <w:pPr>
              <w:shd w:val="clear" w:color="auto" w:fill="FFFFFF"/>
              <w:autoSpaceDE w:val="0"/>
              <w:autoSpaceDN w:val="0"/>
              <w:adjustRightInd w:val="0"/>
              <w:rPr>
                <w:rFonts w:eastAsia="Times New Roman"/>
                <w:i/>
                <w:iCs/>
                <w:sz w:val="28"/>
                <w:szCs w:val="28"/>
              </w:rPr>
            </w:pPr>
          </w:p>
        </w:tc>
        <w:tc>
          <w:tcPr>
            <w:tcW w:w="4928" w:type="dxa"/>
            <w:gridSpan w:val="2"/>
            <w:vMerge/>
          </w:tcPr>
          <w:p w:rsidR="00EC67EB" w:rsidRPr="001F15BA" w:rsidRDefault="00EC67EB" w:rsidP="006A5E6A">
            <w:pPr>
              <w:shd w:val="clear" w:color="auto" w:fill="FFFFFF"/>
              <w:autoSpaceDE w:val="0"/>
              <w:autoSpaceDN w:val="0"/>
              <w:adjustRightInd w:val="0"/>
              <w:rPr>
                <w:rFonts w:eastAsia="Times New Roman"/>
                <w:sz w:val="28"/>
                <w:szCs w:val="28"/>
              </w:rPr>
            </w:pPr>
          </w:p>
        </w:tc>
      </w:tr>
      <w:tr w:rsidR="00EC67EB" w:rsidRPr="00FB7868" w:rsidTr="006A5E6A">
        <w:trPr>
          <w:trHeight w:val="2580"/>
        </w:trPr>
        <w:tc>
          <w:tcPr>
            <w:tcW w:w="3776" w:type="dxa"/>
            <w:gridSpan w:val="2"/>
          </w:tcPr>
          <w:p w:rsidR="00EC67EB" w:rsidRPr="001F15BA" w:rsidRDefault="00EC67EB" w:rsidP="006A5E6A">
            <w:pPr>
              <w:contextualSpacing/>
              <w:rPr>
                <w:rFonts w:eastAsia="Times New Roman"/>
                <w:b/>
                <w:bCs/>
                <w:sz w:val="28"/>
                <w:szCs w:val="28"/>
              </w:rPr>
            </w:pPr>
            <w:r w:rsidRPr="001F15BA">
              <w:rPr>
                <w:rFonts w:eastAsia="Times New Roman"/>
                <w:b/>
                <w:bCs/>
                <w:sz w:val="28"/>
                <w:szCs w:val="28"/>
              </w:rPr>
              <w:lastRenderedPageBreak/>
              <w:t>Опорные прыжки</w:t>
            </w:r>
          </w:p>
        </w:tc>
        <w:tc>
          <w:tcPr>
            <w:tcW w:w="6082"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Освоение опорных прыжков</w:t>
            </w:r>
          </w:p>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 xml:space="preserve">Вскок в упор присев; </w:t>
            </w:r>
            <w:proofErr w:type="gramStart"/>
            <w:r w:rsidRPr="001F15BA">
              <w:rPr>
                <w:rFonts w:eastAsia="Times New Roman"/>
                <w:sz w:val="28"/>
                <w:szCs w:val="28"/>
              </w:rPr>
              <w:t>соскок</w:t>
            </w:r>
            <w:proofErr w:type="gramEnd"/>
            <w:r w:rsidRPr="001F15BA">
              <w:rPr>
                <w:rFonts w:eastAsia="Times New Roman"/>
                <w:sz w:val="28"/>
                <w:szCs w:val="28"/>
              </w:rPr>
              <w:t xml:space="preserve"> прогнув</w:t>
            </w:r>
            <w:r w:rsidRPr="001F15BA">
              <w:rPr>
                <w:rFonts w:eastAsia="Times New Roman"/>
                <w:sz w:val="28"/>
                <w:szCs w:val="28"/>
              </w:rPr>
              <w:softHyphen/>
              <w:t>шись (козёл в ширину, высота 80— 100 см).</w:t>
            </w:r>
          </w:p>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6-7</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Прыжок ноги врозь (козёл в ширину, высота 100—110 см).</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7</w:t>
            </w:r>
            <w:r w:rsidRPr="001F15BA">
              <w:rPr>
                <w:rFonts w:eastAsia="Times New Roman"/>
                <w:b/>
                <w:bCs/>
                <w:sz w:val="28"/>
                <w:szCs w:val="28"/>
              </w:rPr>
              <w:t>класс</w:t>
            </w:r>
          </w:p>
          <w:p w:rsidR="00EC67EB" w:rsidRPr="001F15BA" w:rsidRDefault="00EC67EB" w:rsidP="006A5E6A">
            <w:pPr>
              <w:contextualSpacing/>
              <w:rPr>
                <w:rFonts w:eastAsia="Times New Roman"/>
                <w:sz w:val="28"/>
                <w:szCs w:val="28"/>
              </w:rPr>
            </w:pPr>
            <w:r w:rsidRPr="001F15BA">
              <w:rPr>
                <w:rFonts w:eastAsia="Times New Roman"/>
                <w:sz w:val="28"/>
                <w:szCs w:val="28"/>
              </w:rPr>
              <w:t xml:space="preserve">Мальчики: </w:t>
            </w:r>
            <w:proofErr w:type="gramStart"/>
            <w:r w:rsidRPr="001F15BA">
              <w:rPr>
                <w:rFonts w:eastAsia="Times New Roman"/>
                <w:sz w:val="28"/>
                <w:szCs w:val="28"/>
              </w:rPr>
              <w:t>прыжок</w:t>
            </w:r>
            <w:proofErr w:type="gramEnd"/>
            <w:r w:rsidRPr="001F15BA">
              <w:rPr>
                <w:rFonts w:eastAsia="Times New Roman"/>
                <w:sz w:val="28"/>
                <w:szCs w:val="28"/>
              </w:rPr>
              <w:t xml:space="preserve"> согнув ноги (козёл в ширину, высота 100—115 см). Девочки: прыжок ноги врозь (козёл в ширину, высота 105—110 см)</w:t>
            </w:r>
          </w:p>
          <w:p w:rsidR="00EC67EB" w:rsidRPr="001F15BA" w:rsidRDefault="00EC67EB" w:rsidP="006A5E6A">
            <w:pPr>
              <w:contextualSpacing/>
              <w:rPr>
                <w:rFonts w:eastAsia="Times New Roman"/>
                <w:i/>
                <w:iCs/>
                <w:sz w:val="28"/>
                <w:szCs w:val="28"/>
              </w:rPr>
            </w:pPr>
          </w:p>
        </w:tc>
        <w:tc>
          <w:tcPr>
            <w:tcW w:w="4928" w:type="dxa"/>
            <w:gridSpan w:val="2"/>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Описывают технику данных упражнений и со</w:t>
            </w:r>
            <w:r w:rsidRPr="001F15BA">
              <w:rPr>
                <w:rFonts w:eastAsia="Times New Roman"/>
                <w:sz w:val="28"/>
                <w:szCs w:val="28"/>
              </w:rPr>
              <w:softHyphen/>
              <w:t>ставляют гимнастические комбинации из числа разученных упражнений</w:t>
            </w:r>
          </w:p>
        </w:tc>
      </w:tr>
      <w:tr w:rsidR="00EC67EB" w:rsidRPr="00FB7868" w:rsidTr="006A5E6A">
        <w:trPr>
          <w:trHeight w:val="1770"/>
        </w:trPr>
        <w:tc>
          <w:tcPr>
            <w:tcW w:w="3776" w:type="dxa"/>
            <w:gridSpan w:val="2"/>
          </w:tcPr>
          <w:p w:rsidR="00EC67EB" w:rsidRPr="001F15BA" w:rsidRDefault="00EC67EB" w:rsidP="006A5E6A">
            <w:pPr>
              <w:contextualSpacing/>
              <w:rPr>
                <w:rFonts w:eastAsia="Times New Roman"/>
                <w:b/>
                <w:bCs/>
                <w:sz w:val="28"/>
                <w:szCs w:val="28"/>
              </w:rPr>
            </w:pPr>
            <w:r w:rsidRPr="001F15BA">
              <w:rPr>
                <w:rFonts w:eastAsia="Times New Roman"/>
                <w:b/>
                <w:bCs/>
                <w:sz w:val="28"/>
                <w:szCs w:val="28"/>
              </w:rPr>
              <w:lastRenderedPageBreak/>
              <w:t>Акробатические   упражне</w:t>
            </w:r>
            <w:r w:rsidRPr="001F15BA">
              <w:rPr>
                <w:rFonts w:eastAsia="Times New Roman"/>
                <w:b/>
                <w:bCs/>
                <w:sz w:val="28"/>
                <w:szCs w:val="28"/>
              </w:rPr>
              <w:softHyphen/>
              <w:t>ния и комбинации</w:t>
            </w:r>
          </w:p>
          <w:p w:rsidR="00EC67EB" w:rsidRPr="001F15BA" w:rsidRDefault="00EC67EB" w:rsidP="006A5E6A">
            <w:pPr>
              <w:contextualSpacing/>
              <w:rPr>
                <w:rFonts w:eastAsia="Times New Roman"/>
                <w:b/>
                <w:bCs/>
                <w:sz w:val="28"/>
                <w:szCs w:val="28"/>
              </w:rPr>
            </w:pPr>
          </w:p>
        </w:tc>
        <w:tc>
          <w:tcPr>
            <w:tcW w:w="6082"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Освоение акробатических упражне</w:t>
            </w:r>
            <w:r w:rsidRPr="001F15BA">
              <w:rPr>
                <w:rFonts w:eastAsia="Times New Roman"/>
                <w:i/>
                <w:iCs/>
                <w:sz w:val="28"/>
                <w:szCs w:val="28"/>
              </w:rPr>
              <w:softHyphen/>
              <w:t>ний</w:t>
            </w:r>
          </w:p>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 xml:space="preserve">6 </w:t>
            </w:r>
            <w:r w:rsidRPr="001F15BA">
              <w:rPr>
                <w:rFonts w:eastAsia="Times New Roman"/>
                <w:b/>
                <w:bCs/>
                <w:sz w:val="28"/>
                <w:szCs w:val="28"/>
              </w:rPr>
              <w:t>класс</w:t>
            </w:r>
          </w:p>
          <w:p w:rsidR="00EC67EB" w:rsidRPr="001F15BA" w:rsidRDefault="00EC67EB" w:rsidP="006A5E6A">
            <w:pPr>
              <w:contextualSpacing/>
              <w:rPr>
                <w:rFonts w:eastAsia="Times New Roman"/>
                <w:sz w:val="28"/>
                <w:szCs w:val="28"/>
              </w:rPr>
            </w:pPr>
            <w:r w:rsidRPr="001F15BA">
              <w:rPr>
                <w:rFonts w:eastAsia="Times New Roman"/>
                <w:sz w:val="28"/>
                <w:szCs w:val="28"/>
              </w:rPr>
              <w:t>Кувырок вперёд и назад; стойка на лопатках.</w:t>
            </w:r>
          </w:p>
          <w:p w:rsidR="00EC67EB" w:rsidRPr="001F15BA" w:rsidRDefault="00EC67EB" w:rsidP="006A5E6A">
            <w:pPr>
              <w:contextualSpacing/>
              <w:rPr>
                <w:rFonts w:eastAsia="Times New Roman"/>
                <w:sz w:val="28"/>
                <w:szCs w:val="28"/>
              </w:rPr>
            </w:pPr>
            <w:r>
              <w:rPr>
                <w:rFonts w:eastAsia="Times New Roman"/>
                <w:b/>
                <w:bCs/>
                <w:sz w:val="28"/>
                <w:szCs w:val="28"/>
              </w:rPr>
              <w:t>5-</w:t>
            </w:r>
            <w:r w:rsidRPr="001F15BA">
              <w:rPr>
                <w:rFonts w:eastAsia="Times New Roman"/>
                <w:b/>
                <w:bCs/>
                <w:sz w:val="28"/>
                <w:szCs w:val="28"/>
              </w:rPr>
              <w:t>6-7класс</w:t>
            </w:r>
          </w:p>
          <w:p w:rsidR="00EC67EB" w:rsidRPr="001F15BA" w:rsidRDefault="00EC67EB" w:rsidP="006A5E6A">
            <w:pPr>
              <w:contextualSpacing/>
              <w:rPr>
                <w:rFonts w:eastAsia="Times New Roman"/>
                <w:sz w:val="28"/>
                <w:szCs w:val="28"/>
              </w:rPr>
            </w:pPr>
            <w:r w:rsidRPr="001F15BA">
              <w:rPr>
                <w:rFonts w:eastAsia="Times New Roman"/>
                <w:sz w:val="28"/>
                <w:szCs w:val="28"/>
              </w:rPr>
              <w:t xml:space="preserve">Два кувырка вперёд слитно; «мост» из </w:t>
            </w:r>
            <w:proofErr w:type="gramStart"/>
            <w:r w:rsidRPr="001F15BA">
              <w:rPr>
                <w:rFonts w:eastAsia="Times New Roman"/>
                <w:sz w:val="28"/>
                <w:szCs w:val="28"/>
              </w:rPr>
              <w:t>положения</w:t>
            </w:r>
            <w:proofErr w:type="gramEnd"/>
            <w:r w:rsidRPr="001F15BA">
              <w:rPr>
                <w:rFonts w:eastAsia="Times New Roman"/>
                <w:sz w:val="28"/>
                <w:szCs w:val="28"/>
              </w:rPr>
              <w:t xml:space="preserve"> стоя с помощью.</w:t>
            </w:r>
          </w:p>
          <w:p w:rsidR="00EC67EB" w:rsidRPr="001F15BA" w:rsidRDefault="00EC67EB" w:rsidP="006A5E6A">
            <w:pPr>
              <w:contextualSpacing/>
              <w:rPr>
                <w:rFonts w:eastAsia="Times New Roman"/>
                <w:sz w:val="28"/>
                <w:szCs w:val="28"/>
              </w:rPr>
            </w:pPr>
            <w:r w:rsidRPr="001F15BA">
              <w:rPr>
                <w:rFonts w:eastAsia="Times New Roman"/>
                <w:b/>
                <w:bCs/>
                <w:sz w:val="28"/>
                <w:szCs w:val="28"/>
              </w:rPr>
              <w:t>7класс</w:t>
            </w:r>
          </w:p>
          <w:p w:rsidR="00EC67EB" w:rsidRPr="001F15BA" w:rsidRDefault="00EC67EB" w:rsidP="006A5E6A">
            <w:pPr>
              <w:contextualSpacing/>
              <w:rPr>
                <w:rFonts w:eastAsia="Times New Roman"/>
                <w:sz w:val="28"/>
                <w:szCs w:val="28"/>
              </w:rPr>
            </w:pPr>
            <w:r w:rsidRPr="001F15BA">
              <w:rPr>
                <w:rFonts w:eastAsia="Times New Roman"/>
                <w:sz w:val="28"/>
                <w:szCs w:val="28"/>
              </w:rPr>
              <w:t>Мальчики: кувырок вперёд в стойку на лопатках; стойка на голове с со</w:t>
            </w:r>
            <w:r w:rsidRPr="001F15BA">
              <w:rPr>
                <w:rFonts w:eastAsia="Times New Roman"/>
                <w:sz w:val="28"/>
                <w:szCs w:val="28"/>
              </w:rPr>
              <w:softHyphen/>
              <w:t xml:space="preserve">гнутыми ногами. Девочки: кувырок назад в </w:t>
            </w:r>
            <w:proofErr w:type="spellStart"/>
            <w:r w:rsidRPr="001F15BA">
              <w:rPr>
                <w:rFonts w:eastAsia="Times New Roman"/>
                <w:sz w:val="28"/>
                <w:szCs w:val="28"/>
              </w:rPr>
              <w:t>полушпагат</w:t>
            </w:r>
            <w:proofErr w:type="spellEnd"/>
          </w:p>
          <w:p w:rsidR="00EC67EB" w:rsidRPr="001F15BA" w:rsidRDefault="00EC67EB" w:rsidP="006A5E6A">
            <w:pPr>
              <w:contextualSpacing/>
              <w:rPr>
                <w:rFonts w:eastAsia="Times New Roman"/>
                <w:i/>
                <w:iCs/>
                <w:sz w:val="28"/>
                <w:szCs w:val="28"/>
              </w:rPr>
            </w:pPr>
          </w:p>
        </w:tc>
        <w:tc>
          <w:tcPr>
            <w:tcW w:w="4928" w:type="dxa"/>
            <w:gridSpan w:val="2"/>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Описывают технику акробатических упражнений. Составляют акробатические комбинации из чис</w:t>
            </w:r>
            <w:r w:rsidRPr="001F15BA">
              <w:rPr>
                <w:rFonts w:eastAsia="Times New Roman"/>
                <w:sz w:val="28"/>
                <w:szCs w:val="28"/>
              </w:rPr>
              <w:softHyphen/>
              <w:t>ла разученных упражнений</w:t>
            </w:r>
          </w:p>
          <w:p w:rsidR="00EC67EB" w:rsidRPr="001F15BA" w:rsidRDefault="00EC67EB" w:rsidP="006A5E6A">
            <w:pPr>
              <w:shd w:val="clear" w:color="auto" w:fill="FFFFFF"/>
              <w:autoSpaceDE w:val="0"/>
              <w:autoSpaceDN w:val="0"/>
              <w:adjustRightInd w:val="0"/>
              <w:rPr>
                <w:rFonts w:eastAsia="Times New Roman"/>
                <w:sz w:val="28"/>
                <w:szCs w:val="28"/>
              </w:rPr>
            </w:pPr>
          </w:p>
          <w:p w:rsidR="00EC67EB" w:rsidRPr="001F15BA" w:rsidRDefault="00EC67EB" w:rsidP="006A5E6A">
            <w:pPr>
              <w:shd w:val="clear" w:color="auto" w:fill="FFFFFF"/>
              <w:autoSpaceDE w:val="0"/>
              <w:autoSpaceDN w:val="0"/>
              <w:adjustRightInd w:val="0"/>
              <w:rPr>
                <w:rFonts w:eastAsia="Times New Roman"/>
                <w:sz w:val="28"/>
                <w:szCs w:val="28"/>
              </w:rPr>
            </w:pPr>
          </w:p>
        </w:tc>
      </w:tr>
      <w:tr w:rsidR="00EC67EB" w:rsidRPr="00FB7868" w:rsidTr="006A5E6A">
        <w:trPr>
          <w:trHeight w:val="1770"/>
        </w:trPr>
        <w:tc>
          <w:tcPr>
            <w:tcW w:w="3776" w:type="dxa"/>
            <w:gridSpan w:val="2"/>
          </w:tcPr>
          <w:p w:rsidR="00EC67EB" w:rsidRPr="001F15BA" w:rsidRDefault="00EC67EB" w:rsidP="006A5E6A">
            <w:pPr>
              <w:contextualSpacing/>
              <w:rPr>
                <w:rFonts w:eastAsia="Times New Roman"/>
                <w:b/>
                <w:bCs/>
                <w:sz w:val="28"/>
                <w:szCs w:val="28"/>
              </w:rPr>
            </w:pPr>
          </w:p>
        </w:tc>
        <w:tc>
          <w:tcPr>
            <w:tcW w:w="6082" w:type="dxa"/>
          </w:tcPr>
          <w:p w:rsidR="00EC67EB" w:rsidRPr="001F15BA" w:rsidRDefault="00EC67EB" w:rsidP="006A5E6A">
            <w:pPr>
              <w:shd w:val="clear" w:color="auto" w:fill="FFFFFF"/>
              <w:autoSpaceDE w:val="0"/>
              <w:autoSpaceDN w:val="0"/>
              <w:adjustRightInd w:val="0"/>
              <w:rPr>
                <w:rFonts w:eastAsia="Times New Roman"/>
                <w:i/>
                <w:iCs/>
                <w:sz w:val="28"/>
                <w:szCs w:val="28"/>
              </w:rPr>
            </w:pPr>
          </w:p>
        </w:tc>
        <w:tc>
          <w:tcPr>
            <w:tcW w:w="4928" w:type="dxa"/>
            <w:gridSpan w:val="2"/>
          </w:tcPr>
          <w:p w:rsidR="00EC67EB" w:rsidRPr="001F15BA" w:rsidRDefault="00EC67EB" w:rsidP="006A5E6A">
            <w:pPr>
              <w:shd w:val="clear" w:color="auto" w:fill="FFFFFF"/>
              <w:autoSpaceDE w:val="0"/>
              <w:autoSpaceDN w:val="0"/>
              <w:adjustRightInd w:val="0"/>
              <w:rPr>
                <w:rFonts w:eastAsia="Times New Roman"/>
                <w:sz w:val="28"/>
                <w:szCs w:val="28"/>
              </w:rPr>
            </w:pPr>
          </w:p>
        </w:tc>
      </w:tr>
      <w:tr w:rsidR="00EC67EB" w:rsidRPr="00FB7868" w:rsidTr="006A5E6A">
        <w:trPr>
          <w:trHeight w:val="585"/>
        </w:trPr>
        <w:tc>
          <w:tcPr>
            <w:tcW w:w="3776" w:type="dxa"/>
            <w:gridSpan w:val="2"/>
          </w:tcPr>
          <w:p w:rsidR="00EC67EB" w:rsidRPr="001F15BA" w:rsidRDefault="00EC67EB" w:rsidP="006A5E6A">
            <w:pPr>
              <w:contextualSpacing/>
              <w:rPr>
                <w:rFonts w:eastAsia="Times New Roman"/>
                <w:b/>
                <w:bCs/>
                <w:sz w:val="28"/>
                <w:szCs w:val="28"/>
              </w:rPr>
            </w:pPr>
            <w:r w:rsidRPr="001F15BA">
              <w:rPr>
                <w:rFonts w:eastAsia="Times New Roman"/>
                <w:b/>
                <w:bCs/>
                <w:sz w:val="28"/>
                <w:szCs w:val="28"/>
              </w:rPr>
              <w:t>Развитие координационных способностей</w:t>
            </w:r>
          </w:p>
        </w:tc>
        <w:tc>
          <w:tcPr>
            <w:tcW w:w="6082" w:type="dxa"/>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—7 классы</w:t>
            </w:r>
          </w:p>
          <w:p w:rsidR="00EC67EB" w:rsidRPr="001F15BA" w:rsidRDefault="00EC67EB" w:rsidP="006A5E6A">
            <w:pPr>
              <w:contextualSpacing/>
              <w:rPr>
                <w:rFonts w:eastAsia="Times New Roman"/>
                <w:sz w:val="28"/>
                <w:szCs w:val="28"/>
              </w:rPr>
            </w:pPr>
            <w:proofErr w:type="spellStart"/>
            <w:r w:rsidRPr="001F15BA">
              <w:rPr>
                <w:rFonts w:eastAsia="Times New Roman"/>
                <w:sz w:val="28"/>
                <w:szCs w:val="28"/>
              </w:rPr>
              <w:t>Общеразвивающие</w:t>
            </w:r>
            <w:proofErr w:type="spellEnd"/>
            <w:r w:rsidRPr="001F15BA">
              <w:rPr>
                <w:rFonts w:eastAsia="Times New Roman"/>
                <w:sz w:val="28"/>
                <w:szCs w:val="28"/>
              </w:rPr>
              <w:t xml:space="preserve"> упражнения без предметов и с предметами; то же с различными способами ходьбы, бега, прыжков, вращений. Упражнения с гимнастической скамейкой, на гим</w:t>
            </w:r>
            <w:r w:rsidRPr="001F15BA">
              <w:rPr>
                <w:rFonts w:eastAsia="Times New Roman"/>
                <w:sz w:val="28"/>
                <w:szCs w:val="28"/>
              </w:rPr>
              <w:softHyphen/>
              <w:t>настическом бревне, на гимнастичес</w:t>
            </w:r>
            <w:r w:rsidRPr="001F15BA">
              <w:rPr>
                <w:rFonts w:eastAsia="Times New Roman"/>
                <w:sz w:val="28"/>
                <w:szCs w:val="28"/>
              </w:rPr>
              <w:softHyphen/>
              <w:t>кой стенке, брусьях, перекладине, гимнастическом козле и коне. Акро</w:t>
            </w:r>
            <w:r w:rsidRPr="001F15BA">
              <w:rPr>
                <w:rFonts w:eastAsia="Times New Roman"/>
                <w:sz w:val="28"/>
                <w:szCs w:val="28"/>
              </w:rPr>
              <w:softHyphen/>
              <w:t>батические упражнения. Прыжки с пружинного гимнастического мостика в глубину. Эстафеты и игры с исполь</w:t>
            </w:r>
            <w:r w:rsidRPr="001F15BA">
              <w:rPr>
                <w:rFonts w:eastAsia="Times New Roman"/>
                <w:sz w:val="28"/>
                <w:szCs w:val="28"/>
              </w:rPr>
              <w:softHyphen/>
              <w:t>зованием гимнастических упражнений и инвентаря</w:t>
            </w:r>
          </w:p>
          <w:p w:rsidR="00EC67EB" w:rsidRPr="001F15BA" w:rsidRDefault="00EC67EB" w:rsidP="006A5E6A">
            <w:pPr>
              <w:contextualSpacing/>
              <w:rPr>
                <w:rFonts w:eastAsia="Times New Roman"/>
                <w:i/>
                <w:iCs/>
                <w:sz w:val="28"/>
                <w:szCs w:val="28"/>
              </w:rPr>
            </w:pPr>
          </w:p>
        </w:tc>
        <w:tc>
          <w:tcPr>
            <w:tcW w:w="4928" w:type="dxa"/>
            <w:gridSpan w:val="2"/>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Используют гимнастические и акробатические упражнения для развития названных координа</w:t>
            </w:r>
            <w:r w:rsidRPr="001F15BA">
              <w:rPr>
                <w:rFonts w:eastAsia="Times New Roman"/>
                <w:sz w:val="28"/>
                <w:szCs w:val="28"/>
              </w:rPr>
              <w:softHyphen/>
              <w:t>ционных способностей</w:t>
            </w:r>
          </w:p>
        </w:tc>
      </w:tr>
      <w:tr w:rsidR="00EC67EB" w:rsidRPr="00FB7868" w:rsidTr="006A5E6A">
        <w:trPr>
          <w:trHeight w:val="1035"/>
        </w:trPr>
        <w:tc>
          <w:tcPr>
            <w:tcW w:w="3776" w:type="dxa"/>
            <w:gridSpan w:val="2"/>
          </w:tcPr>
          <w:p w:rsidR="00EC67EB" w:rsidRPr="001F15BA" w:rsidRDefault="00EC67EB" w:rsidP="006A5E6A">
            <w:pPr>
              <w:contextualSpacing/>
              <w:rPr>
                <w:rFonts w:eastAsia="Times New Roman"/>
                <w:b/>
                <w:bCs/>
                <w:sz w:val="28"/>
                <w:szCs w:val="28"/>
              </w:rPr>
            </w:pPr>
            <w:r w:rsidRPr="001F15BA">
              <w:rPr>
                <w:rFonts w:eastAsia="Times New Roman"/>
                <w:b/>
                <w:bCs/>
                <w:sz w:val="28"/>
                <w:szCs w:val="28"/>
              </w:rPr>
              <w:t>Развитие силовых способ</w:t>
            </w:r>
            <w:r w:rsidRPr="001F15BA">
              <w:rPr>
                <w:rFonts w:eastAsia="Times New Roman"/>
                <w:b/>
                <w:bCs/>
                <w:sz w:val="28"/>
                <w:szCs w:val="28"/>
              </w:rPr>
              <w:softHyphen/>
              <w:t>ностей и силовой выносли</w:t>
            </w:r>
            <w:r w:rsidRPr="001F15BA">
              <w:rPr>
                <w:rFonts w:eastAsia="Times New Roman"/>
                <w:b/>
                <w:bCs/>
                <w:sz w:val="28"/>
                <w:szCs w:val="28"/>
              </w:rPr>
              <w:softHyphen/>
              <w:t>вости</w:t>
            </w:r>
          </w:p>
        </w:tc>
        <w:tc>
          <w:tcPr>
            <w:tcW w:w="6082" w:type="dxa"/>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—7 классы</w:t>
            </w:r>
          </w:p>
          <w:p w:rsidR="00EC67EB" w:rsidRPr="001F15BA" w:rsidRDefault="00EC67EB" w:rsidP="006A5E6A">
            <w:pPr>
              <w:contextualSpacing/>
              <w:rPr>
                <w:rFonts w:eastAsia="Times New Roman"/>
                <w:sz w:val="28"/>
                <w:szCs w:val="28"/>
              </w:rPr>
            </w:pPr>
            <w:r w:rsidRPr="001F15BA">
              <w:rPr>
                <w:rFonts w:eastAsia="Times New Roman"/>
                <w:sz w:val="28"/>
                <w:szCs w:val="28"/>
              </w:rPr>
              <w:t>Лазанье по канату, шесту, гимнасти</w:t>
            </w:r>
            <w:r w:rsidRPr="001F15BA">
              <w:rPr>
                <w:rFonts w:eastAsia="Times New Roman"/>
                <w:sz w:val="28"/>
                <w:szCs w:val="28"/>
              </w:rPr>
              <w:softHyphen/>
              <w:t>ческой лестнице. Подтягивания, уп</w:t>
            </w:r>
            <w:r w:rsidRPr="001F15BA">
              <w:rPr>
                <w:rFonts w:eastAsia="Times New Roman"/>
                <w:sz w:val="28"/>
                <w:szCs w:val="28"/>
              </w:rPr>
              <w:softHyphen/>
              <w:t>ражнения в висах и упорах, с ганте</w:t>
            </w:r>
            <w:r w:rsidRPr="001F15BA">
              <w:rPr>
                <w:rFonts w:eastAsia="Times New Roman"/>
                <w:sz w:val="28"/>
                <w:szCs w:val="28"/>
              </w:rPr>
              <w:softHyphen/>
              <w:t>лями, набивными мячами</w:t>
            </w:r>
          </w:p>
          <w:p w:rsidR="00EC67EB" w:rsidRPr="001F15BA" w:rsidRDefault="00EC67EB" w:rsidP="006A5E6A">
            <w:pPr>
              <w:contextualSpacing/>
              <w:rPr>
                <w:rFonts w:eastAsia="Times New Roman"/>
                <w:i/>
                <w:iCs/>
                <w:sz w:val="28"/>
                <w:szCs w:val="28"/>
              </w:rPr>
            </w:pPr>
          </w:p>
        </w:tc>
        <w:tc>
          <w:tcPr>
            <w:tcW w:w="4928" w:type="dxa"/>
            <w:gridSpan w:val="2"/>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lastRenderedPageBreak/>
              <w:t>Используют данные упражнения для развития силовых способностей и силовой выносливости</w:t>
            </w:r>
          </w:p>
          <w:p w:rsidR="00EC67EB" w:rsidRPr="001F15BA" w:rsidRDefault="00EC67EB" w:rsidP="006A5E6A">
            <w:pPr>
              <w:shd w:val="clear" w:color="auto" w:fill="FFFFFF"/>
              <w:autoSpaceDE w:val="0"/>
              <w:autoSpaceDN w:val="0"/>
              <w:adjustRightInd w:val="0"/>
              <w:rPr>
                <w:rFonts w:eastAsia="Times New Roman"/>
                <w:sz w:val="28"/>
                <w:szCs w:val="28"/>
              </w:rPr>
            </w:pPr>
          </w:p>
          <w:p w:rsidR="00EC67EB" w:rsidRPr="001F15BA" w:rsidRDefault="00EC67EB" w:rsidP="006A5E6A">
            <w:pPr>
              <w:shd w:val="clear" w:color="auto" w:fill="FFFFFF"/>
              <w:autoSpaceDE w:val="0"/>
              <w:autoSpaceDN w:val="0"/>
              <w:adjustRightInd w:val="0"/>
              <w:rPr>
                <w:rFonts w:eastAsia="Times New Roman"/>
                <w:sz w:val="28"/>
                <w:szCs w:val="28"/>
              </w:rPr>
            </w:pPr>
          </w:p>
        </w:tc>
      </w:tr>
      <w:tr w:rsidR="00EC67EB" w:rsidRPr="00FB7868" w:rsidTr="006A5E6A">
        <w:trPr>
          <w:trHeight w:val="915"/>
        </w:trPr>
        <w:tc>
          <w:tcPr>
            <w:tcW w:w="3776" w:type="dxa"/>
            <w:gridSpan w:val="2"/>
          </w:tcPr>
          <w:p w:rsidR="00EC67EB" w:rsidRPr="001F15BA" w:rsidRDefault="00EC67EB" w:rsidP="006A5E6A">
            <w:pPr>
              <w:contextualSpacing/>
              <w:rPr>
                <w:rFonts w:eastAsia="Times New Roman"/>
                <w:b/>
                <w:bCs/>
                <w:sz w:val="28"/>
                <w:szCs w:val="28"/>
              </w:rPr>
            </w:pPr>
            <w:r w:rsidRPr="001F15BA">
              <w:rPr>
                <w:rFonts w:eastAsia="Times New Roman"/>
                <w:b/>
                <w:bCs/>
                <w:sz w:val="28"/>
                <w:szCs w:val="28"/>
              </w:rPr>
              <w:lastRenderedPageBreak/>
              <w:t>Развитие   скоростно-силовых способностей</w:t>
            </w:r>
          </w:p>
        </w:tc>
        <w:tc>
          <w:tcPr>
            <w:tcW w:w="6082" w:type="dxa"/>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—7 классы</w:t>
            </w:r>
          </w:p>
          <w:p w:rsidR="00EC67EB" w:rsidRPr="001F15BA" w:rsidRDefault="00EC67EB" w:rsidP="006A5E6A">
            <w:pPr>
              <w:contextualSpacing/>
              <w:rPr>
                <w:rFonts w:eastAsia="Times New Roman"/>
                <w:sz w:val="28"/>
                <w:szCs w:val="28"/>
              </w:rPr>
            </w:pPr>
            <w:r w:rsidRPr="001F15BA">
              <w:rPr>
                <w:rFonts w:eastAsia="Times New Roman"/>
                <w:sz w:val="28"/>
                <w:szCs w:val="28"/>
              </w:rPr>
              <w:t>Опорные прыжки, прыжки со скакал</w:t>
            </w:r>
            <w:r w:rsidRPr="001F15BA">
              <w:rPr>
                <w:rFonts w:eastAsia="Times New Roman"/>
                <w:sz w:val="28"/>
                <w:szCs w:val="28"/>
              </w:rPr>
              <w:softHyphen/>
              <w:t>кой, броски набивного мяча</w:t>
            </w:r>
          </w:p>
          <w:p w:rsidR="00EC67EB" w:rsidRPr="001F15BA" w:rsidRDefault="00EC67EB" w:rsidP="006A5E6A">
            <w:pPr>
              <w:contextualSpacing/>
              <w:rPr>
                <w:b/>
                <w:bCs/>
                <w:sz w:val="28"/>
                <w:szCs w:val="28"/>
              </w:rPr>
            </w:pPr>
          </w:p>
        </w:tc>
        <w:tc>
          <w:tcPr>
            <w:tcW w:w="4928" w:type="dxa"/>
            <w:gridSpan w:val="2"/>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Используют данные упражнения для развития скоростно-силовых способностей</w:t>
            </w:r>
          </w:p>
        </w:tc>
      </w:tr>
      <w:tr w:rsidR="00EC67EB" w:rsidRPr="00FB7868" w:rsidTr="006A5E6A">
        <w:trPr>
          <w:trHeight w:val="205"/>
        </w:trPr>
        <w:tc>
          <w:tcPr>
            <w:tcW w:w="3776" w:type="dxa"/>
            <w:gridSpan w:val="2"/>
          </w:tcPr>
          <w:p w:rsidR="00EC67EB" w:rsidRPr="001F15BA" w:rsidRDefault="00EC67EB" w:rsidP="006A5E6A">
            <w:pPr>
              <w:contextualSpacing/>
              <w:rPr>
                <w:rFonts w:eastAsia="Times New Roman"/>
                <w:b/>
                <w:bCs/>
                <w:sz w:val="28"/>
                <w:szCs w:val="28"/>
              </w:rPr>
            </w:pPr>
            <w:r w:rsidRPr="001F15BA">
              <w:rPr>
                <w:rFonts w:eastAsia="Times New Roman"/>
                <w:b/>
                <w:bCs/>
                <w:sz w:val="28"/>
                <w:szCs w:val="28"/>
              </w:rPr>
              <w:t>Развитие гибкости</w:t>
            </w:r>
          </w:p>
          <w:p w:rsidR="00EC67EB" w:rsidRPr="001F15BA" w:rsidRDefault="00EC67EB" w:rsidP="006A5E6A">
            <w:pPr>
              <w:contextualSpacing/>
              <w:rPr>
                <w:rFonts w:eastAsia="Times New Roman"/>
                <w:b/>
                <w:bCs/>
                <w:sz w:val="28"/>
                <w:szCs w:val="28"/>
              </w:rPr>
            </w:pPr>
          </w:p>
        </w:tc>
        <w:tc>
          <w:tcPr>
            <w:tcW w:w="6082" w:type="dxa"/>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—7 классы</w:t>
            </w:r>
          </w:p>
          <w:p w:rsidR="00EC67EB" w:rsidRPr="001F15BA" w:rsidRDefault="00EC67EB" w:rsidP="006A5E6A">
            <w:pPr>
              <w:contextualSpacing/>
              <w:rPr>
                <w:b/>
                <w:bCs/>
                <w:sz w:val="28"/>
                <w:szCs w:val="28"/>
              </w:rPr>
            </w:pPr>
            <w:proofErr w:type="spellStart"/>
            <w:r w:rsidRPr="001F15BA">
              <w:rPr>
                <w:rFonts w:eastAsia="Times New Roman"/>
                <w:sz w:val="28"/>
                <w:szCs w:val="28"/>
              </w:rPr>
              <w:t>Общеразвивающие</w:t>
            </w:r>
            <w:proofErr w:type="spellEnd"/>
            <w:r w:rsidRPr="001F15BA">
              <w:rPr>
                <w:rFonts w:eastAsia="Times New Roman"/>
                <w:sz w:val="28"/>
                <w:szCs w:val="28"/>
              </w:rPr>
              <w:t xml:space="preserve"> упражнения с по</w:t>
            </w:r>
            <w:r w:rsidRPr="001F15BA">
              <w:rPr>
                <w:rFonts w:eastAsia="Times New Roman"/>
                <w:sz w:val="28"/>
                <w:szCs w:val="28"/>
              </w:rPr>
              <w:softHyphen/>
              <w:t>вышенной амплитудой для плечевых, локтевых, тазобедренных, коленных суставов и позвоночника. Упражне</w:t>
            </w:r>
            <w:r w:rsidRPr="001F15BA">
              <w:rPr>
                <w:rFonts w:eastAsia="Times New Roman"/>
                <w:sz w:val="28"/>
                <w:szCs w:val="28"/>
              </w:rPr>
              <w:softHyphen/>
              <w:t>ния с партнёром, акробатические, на гимнастической стенке. Упражнения с предметами</w:t>
            </w:r>
          </w:p>
        </w:tc>
        <w:tc>
          <w:tcPr>
            <w:tcW w:w="4928" w:type="dxa"/>
            <w:gridSpan w:val="2"/>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Используют данные упражнения для развития гибкости</w:t>
            </w:r>
          </w:p>
        </w:tc>
      </w:tr>
      <w:tr w:rsidR="00EC67EB" w:rsidRPr="00FB7868" w:rsidTr="006A5E6A">
        <w:trPr>
          <w:trHeight w:val="1770"/>
        </w:trPr>
        <w:tc>
          <w:tcPr>
            <w:tcW w:w="3776" w:type="dxa"/>
            <w:gridSpan w:val="2"/>
          </w:tcPr>
          <w:p w:rsidR="00EC67EB" w:rsidRPr="001F15BA" w:rsidRDefault="00EC67EB" w:rsidP="006A5E6A">
            <w:pPr>
              <w:contextualSpacing/>
              <w:rPr>
                <w:rFonts w:eastAsia="Times New Roman"/>
                <w:b/>
                <w:bCs/>
                <w:sz w:val="28"/>
                <w:szCs w:val="28"/>
              </w:rPr>
            </w:pPr>
            <w:r w:rsidRPr="001F15BA">
              <w:rPr>
                <w:rFonts w:eastAsia="Times New Roman"/>
                <w:b/>
                <w:bCs/>
                <w:sz w:val="28"/>
                <w:szCs w:val="28"/>
              </w:rPr>
              <w:t>Знания о физической куль</w:t>
            </w:r>
            <w:r w:rsidRPr="001F15BA">
              <w:rPr>
                <w:rFonts w:eastAsia="Times New Roman"/>
                <w:b/>
                <w:bCs/>
                <w:sz w:val="28"/>
                <w:szCs w:val="28"/>
              </w:rPr>
              <w:softHyphen/>
              <w:t>туре</w:t>
            </w:r>
          </w:p>
        </w:tc>
        <w:tc>
          <w:tcPr>
            <w:tcW w:w="6082" w:type="dxa"/>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—7 классы</w:t>
            </w:r>
          </w:p>
          <w:p w:rsidR="00EC67EB" w:rsidRPr="001F15BA" w:rsidRDefault="00EC67EB" w:rsidP="006A5E6A">
            <w:pPr>
              <w:contextualSpacing/>
              <w:rPr>
                <w:rFonts w:eastAsia="Times New Roman"/>
                <w:sz w:val="28"/>
                <w:szCs w:val="28"/>
              </w:rPr>
            </w:pPr>
            <w:r w:rsidRPr="001F15BA">
              <w:rPr>
                <w:rFonts w:eastAsia="Times New Roman"/>
                <w:sz w:val="28"/>
                <w:szCs w:val="28"/>
              </w:rPr>
              <w:t>Значение гимнастических упражнений для сохранения правильной осанки, развития силовых способностей и гибкости; страховка и помощь во вре</w:t>
            </w:r>
            <w:r w:rsidRPr="001F15BA">
              <w:rPr>
                <w:rFonts w:eastAsia="Times New Roman"/>
                <w:sz w:val="28"/>
                <w:szCs w:val="28"/>
              </w:rPr>
              <w:softHyphen/>
              <w:t>мя занятий; обеспечение техники безопасности; упражнения для разо</w:t>
            </w:r>
            <w:r w:rsidRPr="001F15BA">
              <w:rPr>
                <w:rFonts w:eastAsia="Times New Roman"/>
                <w:sz w:val="28"/>
                <w:szCs w:val="28"/>
              </w:rPr>
              <w:softHyphen/>
              <w:t>гревания; основы выполнения гимнасти</w:t>
            </w:r>
            <w:r w:rsidRPr="001F15BA">
              <w:rPr>
                <w:rFonts w:eastAsia="Times New Roman"/>
                <w:sz w:val="28"/>
                <w:szCs w:val="28"/>
              </w:rPr>
              <w:softHyphen/>
              <w:t>ческих упражнений</w:t>
            </w:r>
          </w:p>
          <w:p w:rsidR="00EC67EB" w:rsidRPr="001F15BA" w:rsidRDefault="00EC67EB" w:rsidP="006A5E6A">
            <w:pPr>
              <w:contextualSpacing/>
              <w:rPr>
                <w:rFonts w:eastAsia="Times New Roman"/>
                <w:sz w:val="28"/>
                <w:szCs w:val="28"/>
              </w:rPr>
            </w:pPr>
          </w:p>
        </w:tc>
        <w:tc>
          <w:tcPr>
            <w:tcW w:w="4928" w:type="dxa"/>
            <w:gridSpan w:val="2"/>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Раскрывают значение гимнастических упражне</w:t>
            </w:r>
            <w:r w:rsidRPr="001F15BA">
              <w:rPr>
                <w:rFonts w:eastAsia="Times New Roman"/>
                <w:sz w:val="28"/>
                <w:szCs w:val="28"/>
              </w:rPr>
              <w:softHyphen/>
              <w:t>ний для сохранения правильной осанки, разви</w:t>
            </w:r>
            <w:r w:rsidRPr="001F15BA">
              <w:rPr>
                <w:rFonts w:eastAsia="Times New Roman"/>
                <w:sz w:val="28"/>
                <w:szCs w:val="28"/>
              </w:rPr>
              <w:softHyphen/>
              <w:t>тия физических способностей. Оказывают страховку и помощь во время заня</w:t>
            </w:r>
            <w:r w:rsidRPr="001F15BA">
              <w:rPr>
                <w:rFonts w:eastAsia="Times New Roman"/>
                <w:sz w:val="28"/>
                <w:szCs w:val="28"/>
              </w:rPr>
              <w:softHyphen/>
              <w:t>тий, соблюдают технику безопасности. Применяют упражнения для организации само</w:t>
            </w:r>
            <w:r w:rsidRPr="001F15BA">
              <w:rPr>
                <w:rFonts w:eastAsia="Times New Roman"/>
                <w:sz w:val="28"/>
                <w:szCs w:val="28"/>
              </w:rPr>
              <w:softHyphen/>
              <w:t>стоятельных тренировок</w:t>
            </w:r>
          </w:p>
        </w:tc>
      </w:tr>
      <w:tr w:rsidR="00EC67EB" w:rsidRPr="00FB7868" w:rsidTr="006A5E6A">
        <w:trPr>
          <w:trHeight w:val="1575"/>
        </w:trPr>
        <w:tc>
          <w:tcPr>
            <w:tcW w:w="3776" w:type="dxa"/>
            <w:gridSpan w:val="2"/>
          </w:tcPr>
          <w:p w:rsidR="00EC67EB" w:rsidRPr="001F15BA" w:rsidRDefault="00EC67EB" w:rsidP="006A5E6A">
            <w:pPr>
              <w:contextualSpacing/>
              <w:rPr>
                <w:rFonts w:eastAsia="Times New Roman"/>
                <w:b/>
                <w:bCs/>
                <w:sz w:val="28"/>
                <w:szCs w:val="28"/>
              </w:rPr>
            </w:pPr>
            <w:r w:rsidRPr="001F15BA">
              <w:rPr>
                <w:rFonts w:eastAsia="Times New Roman"/>
                <w:b/>
                <w:bCs/>
                <w:sz w:val="28"/>
                <w:szCs w:val="28"/>
              </w:rPr>
              <w:t>Проведение самостоятель</w:t>
            </w:r>
            <w:r w:rsidRPr="001F15BA">
              <w:rPr>
                <w:rFonts w:eastAsia="Times New Roman"/>
                <w:b/>
                <w:bCs/>
                <w:sz w:val="28"/>
                <w:szCs w:val="28"/>
              </w:rPr>
              <w:softHyphen/>
              <w:t>ных занятий прикладной физической подготовкой</w:t>
            </w:r>
          </w:p>
        </w:tc>
        <w:tc>
          <w:tcPr>
            <w:tcW w:w="6082" w:type="dxa"/>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—7 классы</w:t>
            </w:r>
          </w:p>
          <w:p w:rsidR="00EC67EB" w:rsidRPr="001F15BA" w:rsidRDefault="00EC67EB" w:rsidP="006A5E6A">
            <w:pPr>
              <w:contextualSpacing/>
              <w:rPr>
                <w:rFonts w:eastAsia="Times New Roman"/>
                <w:sz w:val="28"/>
                <w:szCs w:val="28"/>
              </w:rPr>
            </w:pPr>
            <w:r w:rsidRPr="001F15BA">
              <w:rPr>
                <w:rFonts w:eastAsia="Times New Roman"/>
                <w:sz w:val="28"/>
                <w:szCs w:val="28"/>
              </w:rPr>
              <w:t>Упражнения и простейшие програм</w:t>
            </w:r>
            <w:r w:rsidRPr="001F15BA">
              <w:rPr>
                <w:rFonts w:eastAsia="Times New Roman"/>
                <w:sz w:val="28"/>
                <w:szCs w:val="28"/>
              </w:rPr>
              <w:softHyphen/>
              <w:t>мы по развитию силовых, координа</w:t>
            </w:r>
            <w:r w:rsidRPr="001F15BA">
              <w:rPr>
                <w:rFonts w:eastAsia="Times New Roman"/>
                <w:sz w:val="28"/>
                <w:szCs w:val="28"/>
              </w:rPr>
              <w:softHyphen/>
              <w:t>ционных способностей и гибкости с предметами и без предметов, акроба</w:t>
            </w:r>
            <w:r w:rsidRPr="001F15BA">
              <w:rPr>
                <w:rFonts w:eastAsia="Times New Roman"/>
                <w:sz w:val="28"/>
                <w:szCs w:val="28"/>
              </w:rPr>
              <w:softHyphen/>
              <w:t>тические, с использованием гимна</w:t>
            </w:r>
            <w:r w:rsidRPr="001F15BA">
              <w:rPr>
                <w:rFonts w:eastAsia="Times New Roman"/>
                <w:sz w:val="28"/>
                <w:szCs w:val="28"/>
              </w:rPr>
              <w:softHyphen/>
              <w:t>стических снарядов. Правила само</w:t>
            </w:r>
            <w:r w:rsidRPr="001F15BA">
              <w:rPr>
                <w:rFonts w:eastAsia="Times New Roman"/>
                <w:sz w:val="28"/>
                <w:szCs w:val="28"/>
              </w:rPr>
              <w:softHyphen/>
              <w:t>контроля. Способы регулирования физической нагрузки</w:t>
            </w:r>
          </w:p>
          <w:p w:rsidR="00EC67EB" w:rsidRPr="001F15BA" w:rsidRDefault="00EC67EB" w:rsidP="006A5E6A">
            <w:pPr>
              <w:contextualSpacing/>
              <w:rPr>
                <w:b/>
                <w:bCs/>
                <w:sz w:val="28"/>
                <w:szCs w:val="28"/>
              </w:rPr>
            </w:pPr>
          </w:p>
        </w:tc>
        <w:tc>
          <w:tcPr>
            <w:tcW w:w="4928" w:type="dxa"/>
            <w:gridSpan w:val="2"/>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Используют разученные упражнения в самостоя</w:t>
            </w:r>
            <w:r w:rsidRPr="001F15BA">
              <w:rPr>
                <w:rFonts w:eastAsia="Times New Roman"/>
                <w:sz w:val="28"/>
                <w:szCs w:val="28"/>
              </w:rPr>
              <w:softHyphen/>
              <w:t>тельных занятиях при решении задач физической и технической подготовки. Осуществляют само</w:t>
            </w:r>
            <w:r w:rsidRPr="001F15BA">
              <w:rPr>
                <w:rFonts w:eastAsia="Times New Roman"/>
                <w:sz w:val="28"/>
                <w:szCs w:val="28"/>
              </w:rPr>
              <w:softHyphen/>
              <w:t>контроль за физической нагрузкой во время этих занятий</w:t>
            </w:r>
          </w:p>
        </w:tc>
      </w:tr>
      <w:tr w:rsidR="00EC67EB" w:rsidRPr="00FB7868" w:rsidTr="006A5E6A">
        <w:trPr>
          <w:trHeight w:val="435"/>
        </w:trPr>
        <w:tc>
          <w:tcPr>
            <w:tcW w:w="3776" w:type="dxa"/>
            <w:gridSpan w:val="2"/>
          </w:tcPr>
          <w:p w:rsidR="00EC67EB" w:rsidRPr="001F15BA" w:rsidRDefault="00EC67EB" w:rsidP="006A5E6A">
            <w:pPr>
              <w:contextualSpacing/>
              <w:rPr>
                <w:rFonts w:eastAsia="Times New Roman"/>
                <w:b/>
                <w:bCs/>
                <w:sz w:val="28"/>
                <w:szCs w:val="28"/>
              </w:rPr>
            </w:pPr>
            <w:r w:rsidRPr="001F15BA">
              <w:rPr>
                <w:rFonts w:eastAsia="Times New Roman"/>
                <w:b/>
                <w:bCs/>
                <w:sz w:val="28"/>
                <w:szCs w:val="28"/>
              </w:rPr>
              <w:lastRenderedPageBreak/>
              <w:t>Овладение организаторски</w:t>
            </w:r>
            <w:r w:rsidRPr="001F15BA">
              <w:rPr>
                <w:rFonts w:eastAsia="Times New Roman"/>
                <w:b/>
                <w:bCs/>
                <w:sz w:val="28"/>
                <w:szCs w:val="28"/>
              </w:rPr>
              <w:softHyphen/>
              <w:t>ми умениями</w:t>
            </w:r>
          </w:p>
        </w:tc>
        <w:tc>
          <w:tcPr>
            <w:tcW w:w="6082" w:type="dxa"/>
            <w:vMerge w:val="restart"/>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—7 классы</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Помощь и страховка; демонстрация</w:t>
            </w:r>
          </w:p>
          <w:p w:rsidR="00EC67EB" w:rsidRPr="001F15BA" w:rsidRDefault="00EC67EB" w:rsidP="006A5E6A">
            <w:pPr>
              <w:contextualSpacing/>
              <w:rPr>
                <w:rFonts w:eastAsia="Times New Roman"/>
                <w:sz w:val="28"/>
                <w:szCs w:val="28"/>
              </w:rPr>
            </w:pPr>
            <w:r w:rsidRPr="001F15BA">
              <w:rPr>
                <w:rFonts w:eastAsia="Times New Roman"/>
                <w:sz w:val="28"/>
                <w:szCs w:val="28"/>
              </w:rPr>
              <w:t>упражнений;  выполнения обязанностей командира отделения; установка и уборка  снарядов;   составление   с  помощью учителя простейших комбинаций упражнений. Правила соревнований</w:t>
            </w:r>
          </w:p>
          <w:p w:rsidR="00EC67EB" w:rsidRPr="001F15BA" w:rsidRDefault="00EC67EB" w:rsidP="006A5E6A">
            <w:pPr>
              <w:contextualSpacing/>
              <w:rPr>
                <w:b/>
                <w:bCs/>
                <w:sz w:val="28"/>
                <w:szCs w:val="28"/>
              </w:rPr>
            </w:pPr>
          </w:p>
        </w:tc>
        <w:tc>
          <w:tcPr>
            <w:tcW w:w="4928" w:type="dxa"/>
            <w:gridSpan w:val="2"/>
            <w:vMerge w:val="restart"/>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Составляют совместно с учителем простейшие комбинации упражнений, направленные на раз</w:t>
            </w:r>
            <w:r w:rsidRPr="001F15BA">
              <w:rPr>
                <w:rFonts w:eastAsia="Times New Roman"/>
                <w:sz w:val="28"/>
                <w:szCs w:val="28"/>
              </w:rPr>
              <w:softHyphen/>
              <w:t>витие соответствующих физических способностей. Выполняют обязанности командира отделе</w:t>
            </w:r>
            <w:r w:rsidRPr="001F15BA">
              <w:rPr>
                <w:rFonts w:eastAsia="Times New Roman"/>
                <w:sz w:val="28"/>
                <w:szCs w:val="28"/>
              </w:rPr>
              <w:softHyphen/>
              <w:t>ния. Оказывают помощь в установке и уборке снарядов. Соблюдают правила соревнований</w:t>
            </w:r>
          </w:p>
          <w:p w:rsidR="00EC67EB" w:rsidRPr="001F15BA" w:rsidRDefault="00EC67EB" w:rsidP="006A5E6A">
            <w:pPr>
              <w:shd w:val="clear" w:color="auto" w:fill="FFFFFF"/>
              <w:autoSpaceDE w:val="0"/>
              <w:autoSpaceDN w:val="0"/>
              <w:adjustRightInd w:val="0"/>
              <w:rPr>
                <w:rFonts w:eastAsia="Times New Roman"/>
                <w:sz w:val="28"/>
                <w:szCs w:val="28"/>
              </w:rPr>
            </w:pPr>
          </w:p>
        </w:tc>
      </w:tr>
      <w:tr w:rsidR="00EC67EB" w:rsidRPr="00FB7868" w:rsidTr="006A5E6A">
        <w:trPr>
          <w:trHeight w:val="1160"/>
        </w:trPr>
        <w:tc>
          <w:tcPr>
            <w:tcW w:w="3776" w:type="dxa"/>
            <w:gridSpan w:val="2"/>
          </w:tcPr>
          <w:p w:rsidR="00EC67EB" w:rsidRPr="001F15BA" w:rsidRDefault="00EC67EB" w:rsidP="006A5E6A">
            <w:pPr>
              <w:contextualSpacing/>
              <w:rPr>
                <w:rFonts w:eastAsia="Times New Roman"/>
                <w:b/>
                <w:bCs/>
                <w:sz w:val="28"/>
                <w:szCs w:val="28"/>
              </w:rPr>
            </w:pPr>
          </w:p>
        </w:tc>
        <w:tc>
          <w:tcPr>
            <w:tcW w:w="6082" w:type="dxa"/>
            <w:vMerge/>
          </w:tcPr>
          <w:p w:rsidR="00EC67EB" w:rsidRPr="001F15BA" w:rsidRDefault="00EC67EB" w:rsidP="006A5E6A">
            <w:pPr>
              <w:shd w:val="clear" w:color="auto" w:fill="FFFFFF"/>
              <w:autoSpaceDE w:val="0"/>
              <w:autoSpaceDN w:val="0"/>
              <w:adjustRightInd w:val="0"/>
              <w:rPr>
                <w:b/>
                <w:bCs/>
                <w:sz w:val="28"/>
                <w:szCs w:val="28"/>
              </w:rPr>
            </w:pPr>
          </w:p>
        </w:tc>
        <w:tc>
          <w:tcPr>
            <w:tcW w:w="4928" w:type="dxa"/>
            <w:gridSpan w:val="2"/>
            <w:vMerge/>
          </w:tcPr>
          <w:p w:rsidR="00EC67EB" w:rsidRPr="001F15BA" w:rsidRDefault="00EC67EB" w:rsidP="006A5E6A">
            <w:pPr>
              <w:shd w:val="clear" w:color="auto" w:fill="FFFFFF"/>
              <w:autoSpaceDE w:val="0"/>
              <w:autoSpaceDN w:val="0"/>
              <w:adjustRightInd w:val="0"/>
              <w:rPr>
                <w:rFonts w:eastAsia="Times New Roman"/>
                <w:sz w:val="28"/>
                <w:szCs w:val="28"/>
              </w:rPr>
            </w:pPr>
          </w:p>
        </w:tc>
      </w:tr>
      <w:tr w:rsidR="00EC67EB" w:rsidRPr="00FB7868" w:rsidTr="006A5E6A">
        <w:trPr>
          <w:trHeight w:val="383"/>
        </w:trPr>
        <w:tc>
          <w:tcPr>
            <w:tcW w:w="14786" w:type="dxa"/>
            <w:gridSpan w:val="5"/>
          </w:tcPr>
          <w:p w:rsidR="00EC67EB" w:rsidRPr="001F15BA" w:rsidRDefault="00EC67EB" w:rsidP="006A5E6A">
            <w:pPr>
              <w:shd w:val="clear" w:color="auto" w:fill="FFFFFF"/>
              <w:tabs>
                <w:tab w:val="left" w:pos="5460"/>
              </w:tabs>
              <w:autoSpaceDE w:val="0"/>
              <w:autoSpaceDN w:val="0"/>
              <w:adjustRightInd w:val="0"/>
              <w:jc w:val="center"/>
              <w:rPr>
                <w:rFonts w:eastAsia="Times New Roman"/>
                <w:b/>
                <w:sz w:val="28"/>
                <w:szCs w:val="28"/>
              </w:rPr>
            </w:pPr>
            <w:r w:rsidRPr="001F15BA">
              <w:rPr>
                <w:rFonts w:eastAsia="Times New Roman"/>
                <w:b/>
                <w:sz w:val="28"/>
                <w:szCs w:val="28"/>
              </w:rPr>
              <w:t xml:space="preserve"> Спортивные игры (</w:t>
            </w:r>
            <w:r>
              <w:rPr>
                <w:rFonts w:eastAsia="Times New Roman"/>
                <w:b/>
                <w:sz w:val="28"/>
                <w:szCs w:val="28"/>
              </w:rPr>
              <w:t>5-</w:t>
            </w:r>
            <w:r w:rsidRPr="001F15BA">
              <w:rPr>
                <w:rFonts w:eastAsia="Times New Roman"/>
                <w:b/>
                <w:sz w:val="28"/>
                <w:szCs w:val="28"/>
              </w:rPr>
              <w:t>6-й класс-20 часов, 7-й класс-18 часов)</w:t>
            </w:r>
          </w:p>
          <w:p w:rsidR="00EC67EB" w:rsidRPr="001F15BA" w:rsidRDefault="00EC67EB" w:rsidP="006A5E6A">
            <w:pPr>
              <w:shd w:val="clear" w:color="auto" w:fill="FFFFFF"/>
              <w:tabs>
                <w:tab w:val="left" w:pos="5460"/>
              </w:tabs>
              <w:autoSpaceDE w:val="0"/>
              <w:autoSpaceDN w:val="0"/>
              <w:adjustRightInd w:val="0"/>
              <w:jc w:val="center"/>
              <w:rPr>
                <w:rFonts w:eastAsia="Times New Roman"/>
                <w:b/>
                <w:sz w:val="28"/>
                <w:szCs w:val="28"/>
              </w:rPr>
            </w:pPr>
          </w:p>
        </w:tc>
      </w:tr>
      <w:tr w:rsidR="00EC67EB" w:rsidRPr="00FB7868" w:rsidTr="006A5E6A">
        <w:trPr>
          <w:trHeight w:val="382"/>
        </w:trPr>
        <w:tc>
          <w:tcPr>
            <w:tcW w:w="14786" w:type="dxa"/>
            <w:gridSpan w:val="5"/>
          </w:tcPr>
          <w:p w:rsidR="00EC67EB" w:rsidRPr="001F15BA" w:rsidRDefault="00EC67EB" w:rsidP="006A5E6A">
            <w:pPr>
              <w:shd w:val="clear" w:color="auto" w:fill="FFFFFF"/>
              <w:tabs>
                <w:tab w:val="left" w:pos="5460"/>
              </w:tabs>
              <w:autoSpaceDE w:val="0"/>
              <w:autoSpaceDN w:val="0"/>
              <w:adjustRightInd w:val="0"/>
              <w:jc w:val="center"/>
              <w:rPr>
                <w:rFonts w:eastAsia="Times New Roman"/>
                <w:b/>
                <w:sz w:val="28"/>
                <w:szCs w:val="28"/>
              </w:rPr>
            </w:pPr>
            <w:r w:rsidRPr="001F15BA">
              <w:rPr>
                <w:rFonts w:eastAsia="Times New Roman"/>
                <w:b/>
                <w:sz w:val="28"/>
                <w:szCs w:val="28"/>
              </w:rPr>
              <w:t>Баскетбол 4 часа</w:t>
            </w:r>
          </w:p>
        </w:tc>
      </w:tr>
      <w:tr w:rsidR="00EC67EB" w:rsidRPr="00FB7868" w:rsidTr="006A5E6A">
        <w:trPr>
          <w:trHeight w:val="1155"/>
        </w:trPr>
        <w:tc>
          <w:tcPr>
            <w:tcW w:w="3703" w:type="dxa"/>
          </w:tcPr>
          <w:p w:rsidR="00EC67EB" w:rsidRPr="001F15BA" w:rsidRDefault="00EC67EB" w:rsidP="006A5E6A">
            <w:pPr>
              <w:shd w:val="clear" w:color="auto" w:fill="FFFFFF"/>
              <w:tabs>
                <w:tab w:val="left" w:pos="5460"/>
              </w:tabs>
              <w:autoSpaceDE w:val="0"/>
              <w:autoSpaceDN w:val="0"/>
              <w:adjustRightInd w:val="0"/>
              <w:rPr>
                <w:rFonts w:eastAsia="Times New Roman"/>
                <w:b/>
                <w:sz w:val="28"/>
                <w:szCs w:val="28"/>
              </w:rPr>
            </w:pPr>
            <w:r w:rsidRPr="001F15BA">
              <w:rPr>
                <w:rFonts w:eastAsia="Times New Roman"/>
                <w:b/>
                <w:sz w:val="28"/>
                <w:szCs w:val="28"/>
              </w:rPr>
              <w:t xml:space="preserve">Краткая      характеристика вида спорта </w:t>
            </w:r>
          </w:p>
          <w:p w:rsidR="00EC67EB" w:rsidRPr="001F15BA" w:rsidRDefault="00EC67EB" w:rsidP="006A5E6A">
            <w:pPr>
              <w:shd w:val="clear" w:color="auto" w:fill="FFFFFF"/>
              <w:tabs>
                <w:tab w:val="left" w:pos="5460"/>
              </w:tabs>
              <w:autoSpaceDE w:val="0"/>
              <w:autoSpaceDN w:val="0"/>
              <w:adjustRightInd w:val="0"/>
              <w:rPr>
                <w:rFonts w:eastAsia="Times New Roman"/>
                <w:b/>
                <w:sz w:val="28"/>
                <w:szCs w:val="28"/>
              </w:rPr>
            </w:pPr>
            <w:r w:rsidRPr="001F15BA">
              <w:rPr>
                <w:rFonts w:eastAsia="Times New Roman"/>
                <w:b/>
                <w:sz w:val="28"/>
                <w:szCs w:val="28"/>
              </w:rPr>
              <w:t>Требования к технике без</w:t>
            </w:r>
            <w:r w:rsidRPr="001F15BA">
              <w:rPr>
                <w:rFonts w:eastAsia="Times New Roman"/>
                <w:b/>
                <w:sz w:val="28"/>
                <w:szCs w:val="28"/>
              </w:rPr>
              <w:softHyphen/>
              <w:t>опасности</w:t>
            </w:r>
          </w:p>
        </w:tc>
        <w:tc>
          <w:tcPr>
            <w:tcW w:w="6245" w:type="dxa"/>
            <w:gridSpan w:val="3"/>
          </w:tcPr>
          <w:p w:rsidR="00EC67EB" w:rsidRPr="001F15BA" w:rsidRDefault="00EC67EB" w:rsidP="006A5E6A">
            <w:pPr>
              <w:shd w:val="clear" w:color="auto" w:fill="FFFFFF"/>
              <w:tabs>
                <w:tab w:val="left" w:pos="5460"/>
              </w:tabs>
              <w:autoSpaceDE w:val="0"/>
              <w:autoSpaceDN w:val="0"/>
              <w:adjustRightInd w:val="0"/>
              <w:rPr>
                <w:rFonts w:eastAsia="Times New Roman"/>
                <w:b/>
                <w:sz w:val="28"/>
                <w:szCs w:val="28"/>
              </w:rPr>
            </w:pPr>
            <w:r w:rsidRPr="001F15BA">
              <w:rPr>
                <w:rFonts w:eastAsia="Times New Roman"/>
                <w:sz w:val="28"/>
                <w:szCs w:val="28"/>
              </w:rPr>
              <w:t>История баскетбола. Основные прави</w:t>
            </w:r>
            <w:r w:rsidRPr="001F15BA">
              <w:rPr>
                <w:rFonts w:eastAsia="Times New Roman"/>
                <w:sz w:val="28"/>
                <w:szCs w:val="28"/>
              </w:rPr>
              <w:softHyphen/>
              <w:t>ла игры в баскетбол. Основные при</w:t>
            </w:r>
            <w:r w:rsidRPr="001F15BA">
              <w:rPr>
                <w:rFonts w:eastAsia="Times New Roman"/>
                <w:sz w:val="28"/>
                <w:szCs w:val="28"/>
              </w:rPr>
              <w:softHyphen/>
              <w:t>ёмы игры. Правила техники безопасности</w:t>
            </w:r>
          </w:p>
        </w:tc>
        <w:tc>
          <w:tcPr>
            <w:tcW w:w="4838" w:type="dxa"/>
          </w:tcPr>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t>Изучают историю баскетбола и запоминают име</w:t>
            </w:r>
            <w:r w:rsidRPr="001F15BA">
              <w:rPr>
                <w:rFonts w:eastAsia="Times New Roman"/>
                <w:sz w:val="28"/>
                <w:szCs w:val="28"/>
              </w:rPr>
              <w:softHyphen/>
              <w:t>на выдающихся отечественных спортсменов — олимпийских чемпионов. Овладевают основными приёмами игры в баскетбол</w:t>
            </w:r>
          </w:p>
          <w:p w:rsidR="00EC67EB" w:rsidRPr="001F15BA" w:rsidRDefault="00EC67EB" w:rsidP="006A5E6A">
            <w:pPr>
              <w:shd w:val="clear" w:color="auto" w:fill="FFFFFF"/>
              <w:tabs>
                <w:tab w:val="left" w:pos="5460"/>
              </w:tabs>
              <w:autoSpaceDE w:val="0"/>
              <w:autoSpaceDN w:val="0"/>
              <w:adjustRightInd w:val="0"/>
              <w:rPr>
                <w:rFonts w:eastAsia="Times New Roman"/>
                <w:b/>
                <w:sz w:val="28"/>
                <w:szCs w:val="28"/>
              </w:rPr>
            </w:pPr>
          </w:p>
        </w:tc>
      </w:tr>
      <w:tr w:rsidR="00EC67EB" w:rsidRPr="00FB7868" w:rsidTr="006A5E6A">
        <w:trPr>
          <w:trHeight w:val="1935"/>
        </w:trPr>
        <w:tc>
          <w:tcPr>
            <w:tcW w:w="3703" w:type="dxa"/>
          </w:tcPr>
          <w:p w:rsidR="00EC67EB" w:rsidRPr="001F15BA" w:rsidRDefault="00EC67EB" w:rsidP="006A5E6A">
            <w:pPr>
              <w:shd w:val="clear" w:color="auto" w:fill="FFFFFF"/>
              <w:tabs>
                <w:tab w:val="left" w:pos="5460"/>
              </w:tabs>
              <w:autoSpaceDE w:val="0"/>
              <w:autoSpaceDN w:val="0"/>
              <w:adjustRightInd w:val="0"/>
              <w:rPr>
                <w:rFonts w:eastAsia="Times New Roman"/>
                <w:b/>
                <w:sz w:val="28"/>
                <w:szCs w:val="28"/>
              </w:rPr>
            </w:pPr>
            <w:r w:rsidRPr="001F15BA">
              <w:rPr>
                <w:rFonts w:eastAsia="Times New Roman"/>
                <w:b/>
                <w:sz w:val="28"/>
                <w:szCs w:val="28"/>
              </w:rPr>
              <w:t>Овладение техникой пере</w:t>
            </w:r>
            <w:r w:rsidRPr="001F15BA">
              <w:rPr>
                <w:rFonts w:eastAsia="Times New Roman"/>
                <w:b/>
                <w:sz w:val="28"/>
                <w:szCs w:val="28"/>
              </w:rPr>
              <w:softHyphen/>
              <w:t>движений,  остановок,  по</w:t>
            </w:r>
            <w:r w:rsidRPr="001F15BA">
              <w:rPr>
                <w:rFonts w:eastAsia="Times New Roman"/>
                <w:b/>
                <w:sz w:val="28"/>
                <w:szCs w:val="28"/>
              </w:rPr>
              <w:softHyphen/>
              <w:t>воротов и стоек</w:t>
            </w:r>
          </w:p>
        </w:tc>
        <w:tc>
          <w:tcPr>
            <w:tcW w:w="6245" w:type="dxa"/>
            <w:gridSpan w:val="3"/>
          </w:tcPr>
          <w:p w:rsidR="00EC67EB" w:rsidRPr="001F15BA" w:rsidRDefault="00EC67EB" w:rsidP="006A5E6A">
            <w:pPr>
              <w:shd w:val="clear" w:color="auto" w:fill="FFFFFF"/>
              <w:autoSpaceDE w:val="0"/>
              <w:autoSpaceDN w:val="0"/>
              <w:adjustRightInd w:val="0"/>
              <w:rPr>
                <w:b/>
                <w:sz w:val="28"/>
                <w:szCs w:val="28"/>
              </w:rPr>
            </w:pPr>
            <w:r>
              <w:rPr>
                <w:rFonts w:eastAsia="Times New Roman"/>
                <w:b/>
                <w:sz w:val="28"/>
                <w:szCs w:val="28"/>
              </w:rPr>
              <w:t>5-</w:t>
            </w:r>
            <w:r w:rsidRPr="001F15BA">
              <w:rPr>
                <w:rFonts w:eastAsia="Times New Roman"/>
                <w:b/>
                <w:sz w:val="28"/>
                <w:szCs w:val="28"/>
              </w:rPr>
              <w:t>6 класс</w:t>
            </w:r>
          </w:p>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t>Стойки игрока. Перемещения в стой</w:t>
            </w:r>
            <w:r w:rsidRPr="001F15BA">
              <w:rPr>
                <w:rFonts w:eastAsia="Times New Roman"/>
                <w:sz w:val="28"/>
                <w:szCs w:val="28"/>
              </w:rPr>
              <w:softHyphen/>
              <w:t>ке приставными шагами боком, ли</w:t>
            </w:r>
            <w:r w:rsidRPr="001F15BA">
              <w:rPr>
                <w:rFonts w:eastAsia="Times New Roman"/>
                <w:sz w:val="28"/>
                <w:szCs w:val="28"/>
              </w:rPr>
              <w:softHyphen/>
              <w:t>цом и спиной вперёд. Остановка дву</w:t>
            </w:r>
            <w:r w:rsidRPr="001F15BA">
              <w:rPr>
                <w:rFonts w:eastAsia="Times New Roman"/>
                <w:sz w:val="28"/>
                <w:szCs w:val="28"/>
              </w:rPr>
              <w:softHyphen/>
              <w:t>мя шагами и прыжком. Повороты без мяча и с мячом. Комби</w:t>
            </w:r>
            <w:r w:rsidRPr="001F15BA">
              <w:rPr>
                <w:rFonts w:eastAsia="Times New Roman"/>
                <w:sz w:val="28"/>
                <w:szCs w:val="28"/>
              </w:rPr>
              <w:softHyphen/>
              <w:t xml:space="preserve">нации из </w:t>
            </w:r>
            <w:proofErr w:type="spellStart"/>
            <w:r w:rsidRPr="001F15BA">
              <w:rPr>
                <w:rFonts w:eastAsia="Times New Roman"/>
                <w:sz w:val="28"/>
                <w:szCs w:val="28"/>
              </w:rPr>
              <w:t>освоенньгх</w:t>
            </w:r>
            <w:proofErr w:type="spellEnd"/>
            <w:r w:rsidRPr="001F15BA">
              <w:rPr>
                <w:rFonts w:eastAsia="Times New Roman"/>
                <w:sz w:val="28"/>
                <w:szCs w:val="28"/>
              </w:rPr>
              <w:t xml:space="preserve"> элементов техни</w:t>
            </w:r>
            <w:r w:rsidRPr="001F15BA">
              <w:rPr>
                <w:rFonts w:eastAsia="Times New Roman"/>
                <w:sz w:val="28"/>
                <w:szCs w:val="28"/>
              </w:rPr>
              <w:softHyphen/>
              <w:t xml:space="preserve">ки   передвижений   (перемещения   в стоике, остановка, поворот, ускорение). </w:t>
            </w:r>
          </w:p>
          <w:p w:rsidR="00EC67EB" w:rsidRPr="001F15BA" w:rsidRDefault="00EC67EB" w:rsidP="006A5E6A">
            <w:pPr>
              <w:shd w:val="clear" w:color="auto" w:fill="FFFFFF"/>
              <w:tabs>
                <w:tab w:val="left" w:pos="5460"/>
              </w:tabs>
              <w:autoSpaceDE w:val="0"/>
              <w:autoSpaceDN w:val="0"/>
              <w:adjustRightInd w:val="0"/>
              <w:rPr>
                <w:rFonts w:eastAsia="Times New Roman"/>
                <w:b/>
                <w:sz w:val="28"/>
                <w:szCs w:val="28"/>
              </w:rPr>
            </w:pPr>
            <w:r w:rsidRPr="001F15BA">
              <w:rPr>
                <w:rFonts w:eastAsia="Times New Roman"/>
                <w:b/>
                <w:sz w:val="28"/>
                <w:szCs w:val="28"/>
              </w:rPr>
              <w:t xml:space="preserve">7 класс </w:t>
            </w:r>
          </w:p>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t xml:space="preserve">Дальнейшее обучение технике движений. </w:t>
            </w:r>
          </w:p>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t>Ловля и передача мяча двумя руками от груди и одной рукой от плеча на месте и в движении с пассивным со</w:t>
            </w:r>
            <w:r w:rsidRPr="001F15BA">
              <w:rPr>
                <w:rFonts w:eastAsia="Times New Roman"/>
                <w:sz w:val="28"/>
                <w:szCs w:val="28"/>
              </w:rPr>
              <w:softHyphen/>
              <w:t>противлением защитника</w:t>
            </w:r>
          </w:p>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p>
        </w:tc>
        <w:tc>
          <w:tcPr>
            <w:tcW w:w="4838" w:type="dxa"/>
          </w:tcPr>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lastRenderedPageBreak/>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p>
        </w:tc>
      </w:tr>
      <w:tr w:rsidR="00EC67EB" w:rsidRPr="00FB7868" w:rsidTr="006A5E6A">
        <w:trPr>
          <w:trHeight w:val="2415"/>
        </w:trPr>
        <w:tc>
          <w:tcPr>
            <w:tcW w:w="3703" w:type="dxa"/>
          </w:tcPr>
          <w:p w:rsidR="00EC67EB" w:rsidRPr="001F15BA" w:rsidRDefault="00EC67EB" w:rsidP="006A5E6A">
            <w:pPr>
              <w:shd w:val="clear" w:color="auto" w:fill="FFFFFF"/>
              <w:tabs>
                <w:tab w:val="left" w:pos="5460"/>
              </w:tabs>
              <w:autoSpaceDE w:val="0"/>
              <w:autoSpaceDN w:val="0"/>
              <w:adjustRightInd w:val="0"/>
              <w:rPr>
                <w:rFonts w:eastAsia="Times New Roman"/>
                <w:b/>
                <w:sz w:val="28"/>
                <w:szCs w:val="28"/>
              </w:rPr>
            </w:pPr>
            <w:r w:rsidRPr="001F15BA">
              <w:rPr>
                <w:rFonts w:eastAsia="Times New Roman"/>
                <w:b/>
                <w:bCs/>
                <w:sz w:val="28"/>
                <w:szCs w:val="28"/>
              </w:rPr>
              <w:lastRenderedPageBreak/>
              <w:t>Освоение техники ведения мяча</w:t>
            </w:r>
          </w:p>
        </w:tc>
        <w:tc>
          <w:tcPr>
            <w:tcW w:w="6245" w:type="dxa"/>
            <w:gridSpan w:val="3"/>
          </w:tcPr>
          <w:p w:rsidR="00EC67EB" w:rsidRPr="001F15BA" w:rsidRDefault="00EC67EB" w:rsidP="006A5E6A">
            <w:pPr>
              <w:shd w:val="clear" w:color="auto" w:fill="FFFFFF"/>
              <w:autoSpaceDE w:val="0"/>
              <w:autoSpaceDN w:val="0"/>
              <w:adjustRightInd w:val="0"/>
              <w:rPr>
                <w:sz w:val="28"/>
                <w:szCs w:val="28"/>
              </w:rPr>
            </w:pPr>
            <w:r>
              <w:rPr>
                <w:rFonts w:eastAsia="Times New Roman"/>
                <w:b/>
                <w:bCs/>
                <w:sz w:val="28"/>
                <w:szCs w:val="28"/>
              </w:rPr>
              <w:t>5-</w:t>
            </w:r>
            <w:r w:rsidRPr="001F15BA">
              <w:rPr>
                <w:rFonts w:eastAsia="Times New Roman"/>
                <w:b/>
                <w:bCs/>
                <w:sz w:val="28"/>
                <w:szCs w:val="28"/>
              </w:rPr>
              <w:t>6 класс</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 xml:space="preserve">Ведение мяча </w:t>
            </w:r>
            <w:proofErr w:type="spellStart"/>
            <w:r w:rsidRPr="001F15BA">
              <w:rPr>
                <w:rFonts w:eastAsia="Times New Roman"/>
                <w:sz w:val="28"/>
                <w:szCs w:val="28"/>
              </w:rPr>
              <w:t>внизкой</w:t>
            </w:r>
            <w:proofErr w:type="spellEnd"/>
            <w:r w:rsidRPr="001F15BA">
              <w:rPr>
                <w:rFonts w:eastAsia="Times New Roman"/>
                <w:sz w:val="28"/>
                <w:szCs w:val="28"/>
              </w:rPr>
              <w:t>, средней и высокой стойке на месте, в движении по прямой, с изменением направле</w:t>
            </w:r>
            <w:r w:rsidRPr="001F15BA">
              <w:rPr>
                <w:rFonts w:eastAsia="Times New Roman"/>
                <w:sz w:val="28"/>
                <w:szCs w:val="28"/>
              </w:rPr>
              <w:softHyphen/>
              <w:t xml:space="preserve">ния движения и скорости; ведение без сопротивления защитника ведущей и </w:t>
            </w:r>
            <w:proofErr w:type="spellStart"/>
            <w:r w:rsidRPr="001F15BA">
              <w:rPr>
                <w:rFonts w:eastAsia="Times New Roman"/>
                <w:sz w:val="28"/>
                <w:szCs w:val="28"/>
              </w:rPr>
              <w:t>неведущей</w:t>
            </w:r>
            <w:proofErr w:type="spellEnd"/>
            <w:r w:rsidRPr="001F15BA">
              <w:rPr>
                <w:rFonts w:eastAsia="Times New Roman"/>
                <w:sz w:val="28"/>
                <w:szCs w:val="28"/>
              </w:rPr>
              <w:t xml:space="preserve"> рукой. </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 xml:space="preserve">7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Дальнейшее обучение технике движе</w:t>
            </w:r>
            <w:r w:rsidRPr="001F15BA">
              <w:rPr>
                <w:rFonts w:eastAsia="Times New Roman"/>
                <w:sz w:val="28"/>
                <w:szCs w:val="28"/>
              </w:rPr>
              <w:softHyphen/>
              <w:t>ний.</w:t>
            </w:r>
          </w:p>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t>Ведение мяча в низкой, средней и вы</w:t>
            </w:r>
            <w:r w:rsidRPr="001F15BA">
              <w:rPr>
                <w:rFonts w:eastAsia="Times New Roman"/>
                <w:sz w:val="28"/>
                <w:szCs w:val="28"/>
              </w:rPr>
              <w:softHyphen/>
              <w:t>сокой стойке на месте, в движении по прямой, с изменением направления движения и скорости; ведение с пас</w:t>
            </w:r>
            <w:r w:rsidRPr="001F15BA">
              <w:rPr>
                <w:rFonts w:eastAsia="Times New Roman"/>
                <w:sz w:val="28"/>
                <w:szCs w:val="28"/>
              </w:rPr>
              <w:softHyphen/>
              <w:t>сивным сопротивлением защитника</w:t>
            </w:r>
          </w:p>
          <w:p w:rsidR="00EC67EB" w:rsidRPr="001F15BA" w:rsidRDefault="00EC67EB" w:rsidP="006A5E6A">
            <w:pPr>
              <w:shd w:val="clear" w:color="auto" w:fill="FFFFFF"/>
              <w:tabs>
                <w:tab w:val="left" w:pos="5460"/>
              </w:tabs>
              <w:autoSpaceDE w:val="0"/>
              <w:autoSpaceDN w:val="0"/>
              <w:adjustRightInd w:val="0"/>
              <w:rPr>
                <w:b/>
                <w:sz w:val="28"/>
                <w:szCs w:val="28"/>
              </w:rPr>
            </w:pPr>
          </w:p>
        </w:tc>
        <w:tc>
          <w:tcPr>
            <w:tcW w:w="4838" w:type="dxa"/>
          </w:tcPr>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67EB" w:rsidRPr="00FB7868" w:rsidTr="006A5E6A">
        <w:trPr>
          <w:trHeight w:val="315"/>
        </w:trPr>
        <w:tc>
          <w:tcPr>
            <w:tcW w:w="3703" w:type="dxa"/>
          </w:tcPr>
          <w:p w:rsidR="00EC67EB" w:rsidRPr="001F15BA" w:rsidRDefault="00EC67EB" w:rsidP="006A5E6A">
            <w:pPr>
              <w:shd w:val="clear" w:color="auto" w:fill="FFFFFF"/>
              <w:tabs>
                <w:tab w:val="left" w:pos="5460"/>
              </w:tabs>
              <w:autoSpaceDE w:val="0"/>
              <w:autoSpaceDN w:val="0"/>
              <w:adjustRightInd w:val="0"/>
              <w:rPr>
                <w:rFonts w:eastAsia="Times New Roman"/>
                <w:b/>
                <w:bCs/>
                <w:sz w:val="28"/>
                <w:szCs w:val="28"/>
              </w:rPr>
            </w:pPr>
            <w:r w:rsidRPr="001F15BA">
              <w:rPr>
                <w:rFonts w:eastAsia="Times New Roman"/>
                <w:b/>
                <w:bCs/>
                <w:sz w:val="28"/>
                <w:szCs w:val="28"/>
              </w:rPr>
              <w:t>Овладение техникой брос</w:t>
            </w:r>
            <w:r w:rsidRPr="001F15BA">
              <w:rPr>
                <w:rFonts w:eastAsia="Times New Roman"/>
                <w:b/>
                <w:bCs/>
                <w:sz w:val="28"/>
                <w:szCs w:val="28"/>
              </w:rPr>
              <w:softHyphen/>
              <w:t>ков мяча</w:t>
            </w:r>
          </w:p>
        </w:tc>
        <w:tc>
          <w:tcPr>
            <w:tcW w:w="6245" w:type="dxa"/>
            <w:gridSpan w:val="3"/>
            <w:vMerge w:val="restart"/>
          </w:tcPr>
          <w:p w:rsidR="00EC67EB" w:rsidRPr="001F15BA" w:rsidRDefault="00EC67EB" w:rsidP="006A5E6A">
            <w:pPr>
              <w:shd w:val="clear" w:color="auto" w:fill="FFFFFF"/>
              <w:autoSpaceDE w:val="0"/>
              <w:autoSpaceDN w:val="0"/>
              <w:adjustRightInd w:val="0"/>
              <w:rPr>
                <w:sz w:val="28"/>
                <w:szCs w:val="28"/>
              </w:rPr>
            </w:pPr>
            <w:r>
              <w:rPr>
                <w:rFonts w:eastAsia="Times New Roman"/>
                <w:b/>
                <w:bCs/>
                <w:sz w:val="28"/>
                <w:szCs w:val="28"/>
              </w:rPr>
              <w:t>5-</w:t>
            </w:r>
            <w:r w:rsidRPr="001F15BA">
              <w:rPr>
                <w:rFonts w:eastAsia="Times New Roman"/>
                <w:b/>
                <w:bCs/>
                <w:sz w:val="28"/>
                <w:szCs w:val="28"/>
              </w:rPr>
              <w:t>6 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Броски одной и двумя руками с ме</w:t>
            </w:r>
            <w:r w:rsidRPr="001F15BA">
              <w:rPr>
                <w:rFonts w:eastAsia="Times New Roman"/>
                <w:sz w:val="28"/>
                <w:szCs w:val="28"/>
              </w:rPr>
              <w:softHyphen/>
              <w:t>ста и в движении (после ведения, после ловли) без сопротивления за</w:t>
            </w:r>
            <w:r w:rsidRPr="001F15BA">
              <w:rPr>
                <w:rFonts w:eastAsia="Times New Roman"/>
                <w:sz w:val="28"/>
                <w:szCs w:val="28"/>
              </w:rPr>
              <w:softHyphen/>
              <w:t>щитника.</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Максимальное расстояние до корзи</w:t>
            </w:r>
            <w:r w:rsidRPr="001F15BA">
              <w:rPr>
                <w:rFonts w:eastAsia="Times New Roman"/>
                <w:sz w:val="28"/>
                <w:szCs w:val="28"/>
              </w:rPr>
              <w:softHyphen/>
              <w:t xml:space="preserve">ны — 3,60 м. 7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Дальнейшее обучение технике движе</w:t>
            </w:r>
            <w:r w:rsidRPr="001F15BA">
              <w:rPr>
                <w:rFonts w:eastAsia="Times New Roman"/>
                <w:sz w:val="28"/>
                <w:szCs w:val="28"/>
              </w:rPr>
              <w:softHyphen/>
              <w:t>ний.</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Броски одной и двумя руками с ме</w:t>
            </w:r>
            <w:r w:rsidRPr="001F15BA">
              <w:rPr>
                <w:rFonts w:eastAsia="Times New Roman"/>
                <w:sz w:val="28"/>
                <w:szCs w:val="28"/>
              </w:rPr>
              <w:softHyphen/>
              <w:t>ста и в движении (после ведения, после ловли, в прыжке) с пассивным противодействием.</w:t>
            </w:r>
          </w:p>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t>Максимальное расстояние до корзи</w:t>
            </w:r>
            <w:r w:rsidRPr="001F15BA">
              <w:rPr>
                <w:rFonts w:eastAsia="Times New Roman"/>
                <w:sz w:val="28"/>
                <w:szCs w:val="28"/>
              </w:rPr>
              <w:softHyphen/>
              <w:t>ны — 4,80 м</w:t>
            </w:r>
          </w:p>
          <w:p w:rsidR="00EC67EB" w:rsidRPr="001F15BA" w:rsidRDefault="00EC67EB" w:rsidP="006A5E6A">
            <w:pPr>
              <w:shd w:val="clear" w:color="auto" w:fill="FFFFFF"/>
              <w:tabs>
                <w:tab w:val="left" w:pos="5460"/>
              </w:tabs>
              <w:autoSpaceDE w:val="0"/>
              <w:autoSpaceDN w:val="0"/>
              <w:adjustRightInd w:val="0"/>
              <w:rPr>
                <w:b/>
                <w:bCs/>
                <w:sz w:val="28"/>
                <w:szCs w:val="28"/>
              </w:rPr>
            </w:pPr>
          </w:p>
        </w:tc>
        <w:tc>
          <w:tcPr>
            <w:tcW w:w="4838" w:type="dxa"/>
            <w:vMerge w:val="restart"/>
          </w:tcPr>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67EB" w:rsidRPr="00FB7868" w:rsidTr="006A5E6A">
        <w:trPr>
          <w:trHeight w:val="1770"/>
        </w:trPr>
        <w:tc>
          <w:tcPr>
            <w:tcW w:w="3703" w:type="dxa"/>
          </w:tcPr>
          <w:p w:rsidR="00EC67EB" w:rsidRPr="001F15BA" w:rsidRDefault="00EC67EB" w:rsidP="006A5E6A">
            <w:pPr>
              <w:shd w:val="clear" w:color="auto" w:fill="FFFFFF"/>
              <w:tabs>
                <w:tab w:val="left" w:pos="5460"/>
              </w:tabs>
              <w:autoSpaceDE w:val="0"/>
              <w:autoSpaceDN w:val="0"/>
              <w:adjustRightInd w:val="0"/>
              <w:rPr>
                <w:rFonts w:eastAsia="Times New Roman"/>
                <w:b/>
                <w:bCs/>
                <w:sz w:val="28"/>
                <w:szCs w:val="28"/>
              </w:rPr>
            </w:pPr>
          </w:p>
        </w:tc>
        <w:tc>
          <w:tcPr>
            <w:tcW w:w="6245" w:type="dxa"/>
            <w:gridSpan w:val="3"/>
            <w:vMerge/>
          </w:tcPr>
          <w:p w:rsidR="00EC67EB" w:rsidRPr="001F15BA" w:rsidRDefault="00EC67EB" w:rsidP="006A5E6A">
            <w:pPr>
              <w:shd w:val="clear" w:color="auto" w:fill="FFFFFF"/>
              <w:autoSpaceDE w:val="0"/>
              <w:autoSpaceDN w:val="0"/>
              <w:adjustRightInd w:val="0"/>
              <w:rPr>
                <w:b/>
                <w:bCs/>
                <w:sz w:val="28"/>
                <w:szCs w:val="28"/>
              </w:rPr>
            </w:pPr>
          </w:p>
        </w:tc>
        <w:tc>
          <w:tcPr>
            <w:tcW w:w="4838" w:type="dxa"/>
            <w:vMerge/>
          </w:tcPr>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p>
        </w:tc>
      </w:tr>
      <w:tr w:rsidR="00EC67EB" w:rsidRPr="00FB7868" w:rsidTr="006A5E6A">
        <w:trPr>
          <w:trHeight w:val="1230"/>
        </w:trPr>
        <w:tc>
          <w:tcPr>
            <w:tcW w:w="3703" w:type="dxa"/>
          </w:tcPr>
          <w:p w:rsidR="00EC67EB" w:rsidRPr="001F15BA" w:rsidRDefault="00EC67EB" w:rsidP="006A5E6A">
            <w:pPr>
              <w:shd w:val="clear" w:color="auto" w:fill="FFFFFF"/>
              <w:tabs>
                <w:tab w:val="left" w:pos="5460"/>
              </w:tabs>
              <w:autoSpaceDE w:val="0"/>
              <w:autoSpaceDN w:val="0"/>
              <w:adjustRightInd w:val="0"/>
              <w:rPr>
                <w:rFonts w:eastAsia="Times New Roman"/>
                <w:b/>
                <w:bCs/>
                <w:sz w:val="28"/>
                <w:szCs w:val="28"/>
              </w:rPr>
            </w:pPr>
            <w:r w:rsidRPr="001F15BA">
              <w:rPr>
                <w:rFonts w:eastAsia="Times New Roman"/>
                <w:b/>
                <w:bCs/>
                <w:sz w:val="28"/>
                <w:szCs w:val="28"/>
              </w:rPr>
              <w:lastRenderedPageBreak/>
              <w:t>Освоение   индивидуальной техники защиты</w:t>
            </w:r>
          </w:p>
        </w:tc>
        <w:tc>
          <w:tcPr>
            <w:tcW w:w="6245" w:type="dxa"/>
            <w:gridSpan w:val="3"/>
          </w:tcPr>
          <w:p w:rsidR="00EC67EB" w:rsidRPr="001F15BA" w:rsidRDefault="00EC67EB" w:rsidP="006A5E6A">
            <w:pPr>
              <w:shd w:val="clear" w:color="auto" w:fill="FFFFFF"/>
              <w:autoSpaceDE w:val="0"/>
              <w:autoSpaceDN w:val="0"/>
              <w:adjustRightInd w:val="0"/>
              <w:rPr>
                <w:sz w:val="28"/>
                <w:szCs w:val="28"/>
              </w:rPr>
            </w:pPr>
            <w:r>
              <w:rPr>
                <w:rFonts w:eastAsia="Times New Roman"/>
                <w:b/>
                <w:bCs/>
                <w:sz w:val="28"/>
                <w:szCs w:val="28"/>
              </w:rPr>
              <w:t>5-</w:t>
            </w:r>
            <w:r w:rsidRPr="001F15BA">
              <w:rPr>
                <w:rFonts w:eastAsia="Times New Roman"/>
                <w:b/>
                <w:bCs/>
                <w:sz w:val="28"/>
                <w:szCs w:val="28"/>
              </w:rPr>
              <w:t>6 класс</w:t>
            </w:r>
          </w:p>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t xml:space="preserve">Вырывание и выбивание мяча. </w:t>
            </w:r>
          </w:p>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t xml:space="preserve">7 </w:t>
            </w:r>
            <w:r w:rsidRPr="001F15BA">
              <w:rPr>
                <w:rFonts w:eastAsia="Times New Roman"/>
                <w:b/>
                <w:bCs/>
                <w:sz w:val="28"/>
                <w:szCs w:val="28"/>
              </w:rPr>
              <w:t xml:space="preserve">класс </w:t>
            </w:r>
            <w:r w:rsidRPr="001F15BA">
              <w:rPr>
                <w:rFonts w:eastAsia="Times New Roman"/>
                <w:sz w:val="28"/>
                <w:szCs w:val="28"/>
              </w:rPr>
              <w:t>Перехват мяча</w:t>
            </w:r>
          </w:p>
          <w:p w:rsidR="00EC67EB" w:rsidRPr="001F15BA" w:rsidRDefault="00EC67EB" w:rsidP="006A5E6A">
            <w:pPr>
              <w:shd w:val="clear" w:color="auto" w:fill="FFFFFF"/>
              <w:tabs>
                <w:tab w:val="left" w:pos="5460"/>
              </w:tabs>
              <w:autoSpaceDE w:val="0"/>
              <w:autoSpaceDN w:val="0"/>
              <w:adjustRightInd w:val="0"/>
              <w:rPr>
                <w:b/>
                <w:bCs/>
                <w:sz w:val="28"/>
                <w:szCs w:val="28"/>
              </w:rPr>
            </w:pPr>
          </w:p>
        </w:tc>
        <w:tc>
          <w:tcPr>
            <w:tcW w:w="4838" w:type="dxa"/>
          </w:tcPr>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67EB" w:rsidRPr="00FB7868" w:rsidTr="006A5E6A">
        <w:trPr>
          <w:trHeight w:val="1065"/>
        </w:trPr>
        <w:tc>
          <w:tcPr>
            <w:tcW w:w="3703" w:type="dxa"/>
          </w:tcPr>
          <w:p w:rsidR="00EC67EB" w:rsidRPr="001F15BA" w:rsidRDefault="00EC67EB" w:rsidP="006A5E6A">
            <w:pPr>
              <w:shd w:val="clear" w:color="auto" w:fill="FFFFFF"/>
              <w:tabs>
                <w:tab w:val="left" w:pos="5460"/>
              </w:tabs>
              <w:autoSpaceDE w:val="0"/>
              <w:autoSpaceDN w:val="0"/>
              <w:adjustRightInd w:val="0"/>
              <w:rPr>
                <w:rFonts w:eastAsia="Times New Roman"/>
                <w:b/>
                <w:bCs/>
                <w:sz w:val="28"/>
                <w:szCs w:val="28"/>
              </w:rPr>
            </w:pPr>
            <w:r w:rsidRPr="001F15BA">
              <w:rPr>
                <w:rFonts w:eastAsia="Times New Roman"/>
                <w:b/>
                <w:bCs/>
                <w:sz w:val="28"/>
                <w:szCs w:val="28"/>
              </w:rPr>
              <w:t>Закрепление техники вла</w:t>
            </w:r>
            <w:r w:rsidRPr="001F15BA">
              <w:rPr>
                <w:rFonts w:eastAsia="Times New Roman"/>
                <w:b/>
                <w:bCs/>
                <w:sz w:val="28"/>
                <w:szCs w:val="28"/>
              </w:rPr>
              <w:softHyphen/>
              <w:t>дения мячом и развитие координационных способ</w:t>
            </w:r>
            <w:r w:rsidRPr="001F15BA">
              <w:rPr>
                <w:rFonts w:eastAsia="Times New Roman"/>
                <w:b/>
                <w:bCs/>
                <w:sz w:val="28"/>
                <w:szCs w:val="28"/>
              </w:rPr>
              <w:softHyphen/>
              <w:t>ностей</w:t>
            </w:r>
          </w:p>
        </w:tc>
        <w:tc>
          <w:tcPr>
            <w:tcW w:w="6245" w:type="dxa"/>
            <w:gridSpan w:val="3"/>
          </w:tcPr>
          <w:p w:rsidR="00EC67EB" w:rsidRPr="001F15BA" w:rsidRDefault="00EC67EB" w:rsidP="006A5E6A">
            <w:pPr>
              <w:shd w:val="clear" w:color="auto" w:fill="FFFFFF"/>
              <w:autoSpaceDE w:val="0"/>
              <w:autoSpaceDN w:val="0"/>
              <w:adjustRightInd w:val="0"/>
              <w:rPr>
                <w:sz w:val="28"/>
                <w:szCs w:val="28"/>
              </w:rPr>
            </w:pPr>
            <w:r>
              <w:rPr>
                <w:rFonts w:eastAsia="Times New Roman"/>
                <w:b/>
                <w:bCs/>
                <w:sz w:val="28"/>
                <w:szCs w:val="28"/>
              </w:rPr>
              <w:t>5-</w:t>
            </w:r>
            <w:r w:rsidRPr="001F15BA">
              <w:rPr>
                <w:rFonts w:eastAsia="Times New Roman"/>
                <w:b/>
                <w:bCs/>
                <w:sz w:val="28"/>
                <w:szCs w:val="28"/>
              </w:rPr>
              <w:t>6 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 xml:space="preserve">Комбинация из освоенных элементов: ловля, передача, ведение, бросок. 7 </w:t>
            </w:r>
            <w:r w:rsidRPr="001F15BA">
              <w:rPr>
                <w:rFonts w:eastAsia="Times New Roman"/>
                <w:b/>
                <w:bCs/>
                <w:sz w:val="28"/>
                <w:szCs w:val="28"/>
              </w:rPr>
              <w:t>класс</w:t>
            </w:r>
          </w:p>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t>Дальнейшее обучение технике движе</w:t>
            </w:r>
            <w:r w:rsidRPr="001F15BA">
              <w:rPr>
                <w:rFonts w:eastAsia="Times New Roman"/>
                <w:sz w:val="28"/>
                <w:szCs w:val="28"/>
              </w:rPr>
              <w:softHyphen/>
              <w:t>ний</w:t>
            </w:r>
          </w:p>
          <w:p w:rsidR="00EC67EB" w:rsidRPr="001F15BA" w:rsidRDefault="00EC67EB" w:rsidP="006A5E6A">
            <w:pPr>
              <w:shd w:val="clear" w:color="auto" w:fill="FFFFFF"/>
              <w:tabs>
                <w:tab w:val="left" w:pos="5460"/>
              </w:tabs>
              <w:autoSpaceDE w:val="0"/>
              <w:autoSpaceDN w:val="0"/>
              <w:adjustRightInd w:val="0"/>
              <w:rPr>
                <w:b/>
                <w:bCs/>
                <w:sz w:val="28"/>
                <w:szCs w:val="28"/>
              </w:rPr>
            </w:pPr>
          </w:p>
        </w:tc>
        <w:tc>
          <w:tcPr>
            <w:tcW w:w="4838" w:type="dxa"/>
          </w:tcPr>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t>Моделируют технику освоенных игровых действий и приёмов, варьируют её в зависимо</w:t>
            </w:r>
            <w:r w:rsidRPr="001F15BA">
              <w:rPr>
                <w:rFonts w:eastAsia="Times New Roman"/>
                <w:sz w:val="28"/>
                <w:szCs w:val="28"/>
              </w:rPr>
              <w:softHyphen/>
              <w:t>сти от ситуаций и условий, возникающих в про</w:t>
            </w:r>
            <w:r w:rsidRPr="001F15BA">
              <w:rPr>
                <w:rFonts w:eastAsia="Times New Roman"/>
                <w:sz w:val="28"/>
                <w:szCs w:val="28"/>
              </w:rPr>
              <w:softHyphen/>
              <w:t>цессе игровой деятельности</w:t>
            </w:r>
          </w:p>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p>
        </w:tc>
      </w:tr>
      <w:tr w:rsidR="00EC67EB" w:rsidRPr="00FB7868" w:rsidTr="006A5E6A">
        <w:trPr>
          <w:trHeight w:val="210"/>
        </w:trPr>
        <w:tc>
          <w:tcPr>
            <w:tcW w:w="3703" w:type="dxa"/>
          </w:tcPr>
          <w:p w:rsidR="00EC67EB" w:rsidRPr="001F15BA" w:rsidRDefault="00EC67EB" w:rsidP="006A5E6A">
            <w:pPr>
              <w:shd w:val="clear" w:color="auto" w:fill="FFFFFF"/>
              <w:tabs>
                <w:tab w:val="left" w:pos="5460"/>
              </w:tabs>
              <w:autoSpaceDE w:val="0"/>
              <w:autoSpaceDN w:val="0"/>
              <w:adjustRightInd w:val="0"/>
              <w:rPr>
                <w:rFonts w:eastAsia="Times New Roman"/>
                <w:b/>
                <w:bCs/>
                <w:sz w:val="28"/>
                <w:szCs w:val="28"/>
              </w:rPr>
            </w:pPr>
            <w:r w:rsidRPr="001F15BA">
              <w:rPr>
                <w:rFonts w:eastAsia="Times New Roman"/>
                <w:b/>
                <w:bCs/>
                <w:sz w:val="28"/>
                <w:szCs w:val="28"/>
              </w:rPr>
              <w:t>Закрепление техники пере</w:t>
            </w:r>
            <w:r w:rsidRPr="001F15BA">
              <w:rPr>
                <w:rFonts w:eastAsia="Times New Roman"/>
                <w:b/>
                <w:bCs/>
                <w:sz w:val="28"/>
                <w:szCs w:val="28"/>
              </w:rPr>
              <w:softHyphen/>
              <w:t>мещений, владения мячом и развитие координацион</w:t>
            </w:r>
            <w:r w:rsidRPr="001F15BA">
              <w:rPr>
                <w:rFonts w:eastAsia="Times New Roman"/>
                <w:b/>
                <w:bCs/>
                <w:sz w:val="28"/>
                <w:szCs w:val="28"/>
              </w:rPr>
              <w:softHyphen/>
              <w:t>ных способностей</w:t>
            </w:r>
          </w:p>
        </w:tc>
        <w:tc>
          <w:tcPr>
            <w:tcW w:w="6245" w:type="dxa"/>
            <w:gridSpan w:val="3"/>
          </w:tcPr>
          <w:p w:rsidR="00EC67EB" w:rsidRPr="001F15BA" w:rsidRDefault="00EC67EB" w:rsidP="006A5E6A">
            <w:pPr>
              <w:shd w:val="clear" w:color="auto" w:fill="FFFFFF"/>
              <w:autoSpaceDE w:val="0"/>
              <w:autoSpaceDN w:val="0"/>
              <w:adjustRightInd w:val="0"/>
              <w:rPr>
                <w:b/>
                <w:sz w:val="28"/>
                <w:szCs w:val="28"/>
              </w:rPr>
            </w:pPr>
            <w:r>
              <w:rPr>
                <w:rFonts w:eastAsia="Times New Roman"/>
                <w:b/>
                <w:sz w:val="28"/>
                <w:szCs w:val="28"/>
              </w:rPr>
              <w:t>5-</w:t>
            </w:r>
            <w:r w:rsidRPr="001F15BA">
              <w:rPr>
                <w:rFonts w:eastAsia="Times New Roman"/>
                <w:b/>
                <w:sz w:val="28"/>
                <w:szCs w:val="28"/>
              </w:rPr>
              <w:t>6 класс</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Комбинация из освоенных элементов техники перемещений и владения мя</w:t>
            </w:r>
            <w:r w:rsidRPr="001F15BA">
              <w:rPr>
                <w:rFonts w:eastAsia="Times New Roman"/>
                <w:sz w:val="28"/>
                <w:szCs w:val="28"/>
              </w:rPr>
              <w:softHyphen/>
              <w:t xml:space="preserve">чом. </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 xml:space="preserve">7 </w:t>
            </w:r>
            <w:r w:rsidRPr="001F15BA">
              <w:rPr>
                <w:rFonts w:eastAsia="Times New Roman"/>
                <w:b/>
                <w:bCs/>
                <w:sz w:val="28"/>
                <w:szCs w:val="28"/>
              </w:rPr>
              <w:t>класс</w:t>
            </w:r>
          </w:p>
          <w:p w:rsidR="00EC67EB" w:rsidRPr="001F15BA" w:rsidRDefault="00EC67EB" w:rsidP="006A5E6A">
            <w:pPr>
              <w:shd w:val="clear" w:color="auto" w:fill="FFFFFF"/>
              <w:tabs>
                <w:tab w:val="left" w:pos="5460"/>
              </w:tabs>
              <w:autoSpaceDE w:val="0"/>
              <w:autoSpaceDN w:val="0"/>
              <w:adjustRightInd w:val="0"/>
              <w:rPr>
                <w:b/>
                <w:bCs/>
                <w:sz w:val="28"/>
                <w:szCs w:val="28"/>
              </w:rPr>
            </w:pPr>
            <w:r w:rsidRPr="001F15BA">
              <w:rPr>
                <w:rFonts w:eastAsia="Times New Roman"/>
                <w:sz w:val="28"/>
                <w:szCs w:val="28"/>
              </w:rPr>
              <w:t>Дальнейшее обучение технике движе</w:t>
            </w:r>
            <w:r w:rsidRPr="001F15BA">
              <w:rPr>
                <w:rFonts w:eastAsia="Times New Roman"/>
                <w:sz w:val="28"/>
                <w:szCs w:val="28"/>
              </w:rPr>
              <w:softHyphen/>
              <w:t>ний</w:t>
            </w:r>
          </w:p>
        </w:tc>
        <w:tc>
          <w:tcPr>
            <w:tcW w:w="4838" w:type="dxa"/>
          </w:tcPr>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t>Моделируют технику освоенных игровых действий и приёмов, варьируют её в зависимо</w:t>
            </w:r>
            <w:r w:rsidRPr="001F15BA">
              <w:rPr>
                <w:rFonts w:eastAsia="Times New Roman"/>
                <w:sz w:val="28"/>
                <w:szCs w:val="28"/>
              </w:rPr>
              <w:softHyphen/>
              <w:t>сти от ситуаций и условий, возникающих в про</w:t>
            </w:r>
            <w:r w:rsidRPr="001F15BA">
              <w:rPr>
                <w:rFonts w:eastAsia="Times New Roman"/>
                <w:sz w:val="28"/>
                <w:szCs w:val="28"/>
              </w:rPr>
              <w:softHyphen/>
              <w:t>цессе игровой деятельности</w:t>
            </w:r>
          </w:p>
        </w:tc>
      </w:tr>
      <w:tr w:rsidR="00EC67EB" w:rsidRPr="00FB7868" w:rsidTr="006A5E6A">
        <w:trPr>
          <w:trHeight w:val="1770"/>
        </w:trPr>
        <w:tc>
          <w:tcPr>
            <w:tcW w:w="3703" w:type="dxa"/>
          </w:tcPr>
          <w:p w:rsidR="00EC67EB" w:rsidRPr="001F15BA" w:rsidRDefault="00EC67EB" w:rsidP="006A5E6A">
            <w:pPr>
              <w:shd w:val="clear" w:color="auto" w:fill="FFFFFF"/>
              <w:tabs>
                <w:tab w:val="left" w:pos="5460"/>
              </w:tabs>
              <w:autoSpaceDE w:val="0"/>
              <w:autoSpaceDN w:val="0"/>
              <w:adjustRightInd w:val="0"/>
              <w:rPr>
                <w:rFonts w:eastAsia="Times New Roman"/>
                <w:b/>
                <w:bCs/>
                <w:sz w:val="28"/>
                <w:szCs w:val="28"/>
              </w:rPr>
            </w:pPr>
            <w:r w:rsidRPr="001F15BA">
              <w:rPr>
                <w:rFonts w:eastAsia="Times New Roman"/>
                <w:b/>
                <w:bCs/>
                <w:sz w:val="28"/>
                <w:szCs w:val="28"/>
              </w:rPr>
              <w:t>Освоение тактики игры</w:t>
            </w:r>
          </w:p>
        </w:tc>
        <w:tc>
          <w:tcPr>
            <w:tcW w:w="6245" w:type="dxa"/>
            <w:gridSpan w:val="3"/>
          </w:tcPr>
          <w:p w:rsidR="00EC67EB" w:rsidRPr="001F15BA" w:rsidRDefault="00EC67EB" w:rsidP="006A5E6A">
            <w:pPr>
              <w:shd w:val="clear" w:color="auto" w:fill="FFFFFF"/>
              <w:autoSpaceDE w:val="0"/>
              <w:autoSpaceDN w:val="0"/>
              <w:adjustRightInd w:val="0"/>
              <w:rPr>
                <w:sz w:val="28"/>
                <w:szCs w:val="28"/>
              </w:rPr>
            </w:pPr>
            <w:r>
              <w:rPr>
                <w:rFonts w:eastAsia="Times New Roman"/>
                <w:b/>
                <w:bCs/>
                <w:sz w:val="28"/>
                <w:szCs w:val="28"/>
              </w:rPr>
              <w:t>5-</w:t>
            </w:r>
            <w:r w:rsidRPr="001F15BA">
              <w:rPr>
                <w:rFonts w:eastAsia="Times New Roman"/>
                <w:b/>
                <w:bCs/>
                <w:sz w:val="28"/>
                <w:szCs w:val="28"/>
              </w:rPr>
              <w:t>6 класс</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Тактика свободного нападения. Позиционное нападение (5:0) без из</w:t>
            </w:r>
            <w:r w:rsidRPr="001F15BA">
              <w:rPr>
                <w:rFonts w:eastAsia="Times New Roman"/>
                <w:sz w:val="28"/>
                <w:szCs w:val="28"/>
              </w:rPr>
              <w:softHyphen/>
              <w:t xml:space="preserve">менения позиций игроков. Нападение быстрым прорывом (1:0). Взаимодействие двух игроков «Отдай мяч и выйди». </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 xml:space="preserve">7 </w:t>
            </w:r>
            <w:r w:rsidRPr="001F15BA">
              <w:rPr>
                <w:rFonts w:eastAsia="Times New Roman"/>
                <w:b/>
                <w:bCs/>
                <w:sz w:val="28"/>
                <w:szCs w:val="28"/>
              </w:rPr>
              <w:t>класс</w:t>
            </w:r>
          </w:p>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t>Дальнейшее обучение технике движе</w:t>
            </w:r>
            <w:r w:rsidRPr="001F15BA">
              <w:rPr>
                <w:rFonts w:eastAsia="Times New Roman"/>
                <w:sz w:val="28"/>
                <w:szCs w:val="28"/>
              </w:rPr>
              <w:softHyphen/>
              <w:t>ний.</w:t>
            </w:r>
          </w:p>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t>Позиционное нападение (5:0) с изме</w:t>
            </w:r>
            <w:r w:rsidRPr="001F15BA">
              <w:rPr>
                <w:rFonts w:eastAsia="Times New Roman"/>
                <w:sz w:val="28"/>
                <w:szCs w:val="28"/>
              </w:rPr>
              <w:softHyphen/>
              <w:t>нением позиций. Нападение быстрым прорывом (2:1)</w:t>
            </w:r>
          </w:p>
        </w:tc>
        <w:tc>
          <w:tcPr>
            <w:tcW w:w="4838" w:type="dxa"/>
          </w:tcPr>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1F15BA">
              <w:rPr>
                <w:rFonts w:eastAsia="Times New Roman"/>
                <w:sz w:val="28"/>
                <w:szCs w:val="28"/>
              </w:rPr>
              <w:softHyphen/>
              <w:t>ций и условий, возникающих в процессе игро</w:t>
            </w:r>
            <w:r w:rsidRPr="001F15BA">
              <w:rPr>
                <w:rFonts w:eastAsia="Times New Roman"/>
                <w:sz w:val="28"/>
                <w:szCs w:val="28"/>
              </w:rPr>
              <w:softHyphen/>
              <w:t>вой деятельности</w:t>
            </w:r>
          </w:p>
        </w:tc>
      </w:tr>
      <w:tr w:rsidR="00EC67EB" w:rsidRPr="00FB7868" w:rsidTr="006A5E6A">
        <w:trPr>
          <w:trHeight w:val="400"/>
        </w:trPr>
        <w:tc>
          <w:tcPr>
            <w:tcW w:w="3703" w:type="dxa"/>
          </w:tcPr>
          <w:p w:rsidR="00EC67EB" w:rsidRPr="001F15BA" w:rsidRDefault="00EC67EB" w:rsidP="006A5E6A">
            <w:pPr>
              <w:shd w:val="clear" w:color="auto" w:fill="FFFFFF"/>
              <w:tabs>
                <w:tab w:val="left" w:pos="5460"/>
              </w:tabs>
              <w:autoSpaceDE w:val="0"/>
              <w:autoSpaceDN w:val="0"/>
              <w:adjustRightInd w:val="0"/>
              <w:rPr>
                <w:rFonts w:eastAsia="Times New Roman"/>
                <w:b/>
                <w:bCs/>
                <w:sz w:val="28"/>
                <w:szCs w:val="28"/>
              </w:rPr>
            </w:pPr>
            <w:r w:rsidRPr="001F15BA">
              <w:rPr>
                <w:rFonts w:eastAsia="Times New Roman"/>
                <w:b/>
                <w:sz w:val="28"/>
                <w:szCs w:val="28"/>
              </w:rPr>
              <w:t>Овладение игрой и комплекс</w:t>
            </w:r>
            <w:r w:rsidRPr="001F15BA">
              <w:rPr>
                <w:rFonts w:eastAsia="Times New Roman"/>
                <w:b/>
                <w:sz w:val="28"/>
                <w:szCs w:val="28"/>
              </w:rPr>
              <w:softHyphen/>
              <w:t>ное развитие  психомотор</w:t>
            </w:r>
            <w:r w:rsidRPr="001F15BA">
              <w:rPr>
                <w:rFonts w:eastAsia="Times New Roman"/>
                <w:b/>
                <w:sz w:val="28"/>
                <w:szCs w:val="28"/>
              </w:rPr>
              <w:softHyphen/>
              <w:t>ных способностей</w:t>
            </w:r>
          </w:p>
        </w:tc>
        <w:tc>
          <w:tcPr>
            <w:tcW w:w="6245" w:type="dxa"/>
            <w:gridSpan w:val="3"/>
          </w:tcPr>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p>
          <w:p w:rsidR="00EC67EB" w:rsidRPr="001F15BA" w:rsidRDefault="00EC67EB" w:rsidP="006A5E6A">
            <w:pPr>
              <w:shd w:val="clear" w:color="auto" w:fill="FFFFFF"/>
              <w:autoSpaceDE w:val="0"/>
              <w:autoSpaceDN w:val="0"/>
              <w:adjustRightInd w:val="0"/>
              <w:rPr>
                <w:b/>
                <w:sz w:val="28"/>
                <w:szCs w:val="28"/>
              </w:rPr>
            </w:pPr>
            <w:r w:rsidRPr="001F15BA">
              <w:rPr>
                <w:rFonts w:eastAsia="Times New Roman"/>
                <w:b/>
                <w:sz w:val="28"/>
                <w:szCs w:val="28"/>
              </w:rPr>
              <w:t xml:space="preserve"> </w:t>
            </w:r>
            <w:r>
              <w:rPr>
                <w:rFonts w:eastAsia="Times New Roman"/>
                <w:b/>
                <w:sz w:val="28"/>
                <w:szCs w:val="28"/>
              </w:rPr>
              <w:t>5-</w:t>
            </w:r>
            <w:r w:rsidRPr="001F15BA">
              <w:rPr>
                <w:rFonts w:eastAsia="Times New Roman"/>
                <w:b/>
                <w:sz w:val="28"/>
                <w:szCs w:val="28"/>
              </w:rPr>
              <w:t>6 класс</w:t>
            </w:r>
          </w:p>
          <w:p w:rsidR="00EC67EB" w:rsidRPr="001F15BA" w:rsidRDefault="00EC67EB" w:rsidP="006A5E6A">
            <w:pPr>
              <w:shd w:val="clear" w:color="auto" w:fill="FFFFFF"/>
              <w:tabs>
                <w:tab w:val="left" w:pos="5460"/>
              </w:tabs>
              <w:autoSpaceDE w:val="0"/>
              <w:autoSpaceDN w:val="0"/>
              <w:adjustRightInd w:val="0"/>
              <w:rPr>
                <w:b/>
                <w:bCs/>
                <w:sz w:val="28"/>
                <w:szCs w:val="28"/>
              </w:rPr>
            </w:pPr>
            <w:r w:rsidRPr="001F15BA">
              <w:rPr>
                <w:rFonts w:eastAsia="Times New Roman"/>
                <w:sz w:val="28"/>
                <w:szCs w:val="28"/>
              </w:rPr>
              <w:t>Игра по упрощённым правилам ми</w:t>
            </w:r>
            <w:r w:rsidRPr="001F15BA">
              <w:rPr>
                <w:rFonts w:eastAsia="Times New Roman"/>
                <w:sz w:val="28"/>
                <w:szCs w:val="28"/>
              </w:rPr>
              <w:softHyphen/>
              <w:t xml:space="preserve">ни-баскетбола. Игры и игровые задания 2:1, 3:1, 3:2, 3:3. 7 класс </w:t>
            </w:r>
            <w:r w:rsidRPr="001F15BA">
              <w:rPr>
                <w:rFonts w:eastAsia="Times New Roman"/>
                <w:sz w:val="28"/>
                <w:szCs w:val="28"/>
              </w:rPr>
              <w:lastRenderedPageBreak/>
              <w:t>Игра по правилам мини-баскетбола. Дальнейшее обучение технике движе</w:t>
            </w:r>
            <w:r w:rsidRPr="001F15BA">
              <w:rPr>
                <w:rFonts w:eastAsia="Times New Roman"/>
                <w:sz w:val="28"/>
                <w:szCs w:val="28"/>
              </w:rPr>
              <w:softHyphen/>
              <w:t>ний</w:t>
            </w:r>
          </w:p>
        </w:tc>
        <w:tc>
          <w:tcPr>
            <w:tcW w:w="4838" w:type="dxa"/>
          </w:tcPr>
          <w:p w:rsidR="00EC67EB" w:rsidRPr="001F15BA" w:rsidRDefault="00EC67EB" w:rsidP="006A5E6A">
            <w:pPr>
              <w:shd w:val="clear" w:color="auto" w:fill="FFFFFF"/>
              <w:tabs>
                <w:tab w:val="left" w:pos="5460"/>
              </w:tabs>
              <w:autoSpaceDE w:val="0"/>
              <w:autoSpaceDN w:val="0"/>
              <w:adjustRightInd w:val="0"/>
              <w:rPr>
                <w:rFonts w:eastAsia="Times New Roman"/>
                <w:sz w:val="28"/>
                <w:szCs w:val="28"/>
              </w:rPr>
            </w:pPr>
            <w:r w:rsidRPr="001F15BA">
              <w:rPr>
                <w:rFonts w:eastAsia="Times New Roman"/>
                <w:sz w:val="28"/>
                <w:szCs w:val="28"/>
              </w:rPr>
              <w:lastRenderedPageBreak/>
              <w:t xml:space="preserve">Организуют совместные занятия баскетболом со сверстниками, осуществляют судейство игры. Выполняют правила игры, </w:t>
            </w:r>
            <w:r w:rsidRPr="001F15BA">
              <w:rPr>
                <w:rFonts w:eastAsia="Times New Roman"/>
                <w:sz w:val="28"/>
                <w:szCs w:val="28"/>
              </w:rPr>
              <w:lastRenderedPageBreak/>
              <w:t>уважительно относят</w:t>
            </w:r>
            <w:r w:rsidRPr="001F15BA">
              <w:rPr>
                <w:rFonts w:eastAsia="Times New Roman"/>
                <w:sz w:val="28"/>
                <w:szCs w:val="28"/>
              </w:rPr>
              <w:softHyphen/>
              <w:t>ся к сопернику и управляют своими эмоциями. Применяют правила подбора одежды для заня</w:t>
            </w:r>
            <w:r w:rsidRPr="001F15BA">
              <w:rPr>
                <w:rFonts w:eastAsia="Times New Roman"/>
                <w:sz w:val="28"/>
                <w:szCs w:val="28"/>
              </w:rPr>
              <w:softHyphen/>
              <w:t>тий на открытом воздухе, используют игру в бас</w:t>
            </w:r>
            <w:r w:rsidRPr="001F15BA">
              <w:rPr>
                <w:rFonts w:eastAsia="Times New Roman"/>
                <w:sz w:val="28"/>
                <w:szCs w:val="28"/>
              </w:rPr>
              <w:softHyphen/>
              <w:t>кетбол как средство активного отдыха</w:t>
            </w:r>
          </w:p>
        </w:tc>
      </w:tr>
    </w:tbl>
    <w:p w:rsidR="00EC67EB" w:rsidRPr="00FB7868" w:rsidRDefault="00EC67EB" w:rsidP="00EC67EB">
      <w:pPr>
        <w:numPr>
          <w:ilvl w:val="0"/>
          <w:numId w:val="11"/>
        </w:numPr>
        <w:spacing w:line="360" w:lineRule="auto"/>
        <w:contextualSpacing/>
        <w:rPr>
          <w:sz w:val="28"/>
          <w:szCs w:val="28"/>
        </w:rPr>
      </w:pPr>
    </w:p>
    <w:p w:rsidR="00EC67EB" w:rsidRPr="00FB7868" w:rsidRDefault="00EC67EB" w:rsidP="00EC67EB">
      <w:pPr>
        <w:numPr>
          <w:ilvl w:val="0"/>
          <w:numId w:val="11"/>
        </w:numPr>
        <w:spacing w:line="360" w:lineRule="auto"/>
        <w:contextualSpacing/>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277"/>
        <w:gridCol w:w="4965"/>
      </w:tblGrid>
      <w:tr w:rsidR="00EC67EB" w:rsidRPr="00FB7868" w:rsidTr="006A5E6A">
        <w:tc>
          <w:tcPr>
            <w:tcW w:w="14894" w:type="dxa"/>
            <w:gridSpan w:val="3"/>
          </w:tcPr>
          <w:p w:rsidR="00EC67EB" w:rsidRPr="001F15BA" w:rsidRDefault="00EC67EB" w:rsidP="006A5E6A">
            <w:pPr>
              <w:spacing w:line="360" w:lineRule="auto"/>
              <w:contextualSpacing/>
              <w:jc w:val="center"/>
              <w:rPr>
                <w:b/>
                <w:sz w:val="28"/>
                <w:szCs w:val="28"/>
              </w:rPr>
            </w:pPr>
            <w:r w:rsidRPr="001F15BA">
              <w:rPr>
                <w:rFonts w:eastAsia="Times New Roman"/>
                <w:b/>
                <w:sz w:val="28"/>
                <w:szCs w:val="28"/>
              </w:rPr>
              <w:t>Волейбол 4 часа</w:t>
            </w:r>
          </w:p>
        </w:tc>
      </w:tr>
      <w:tr w:rsidR="00EC67EB" w:rsidRPr="00FB7868" w:rsidTr="006A5E6A">
        <w:tc>
          <w:tcPr>
            <w:tcW w:w="3652" w:type="dxa"/>
          </w:tcPr>
          <w:p w:rsidR="00EC67EB" w:rsidRPr="001F15BA" w:rsidRDefault="00EC67EB" w:rsidP="006A5E6A">
            <w:pPr>
              <w:shd w:val="clear" w:color="auto" w:fill="FFFFFF"/>
              <w:autoSpaceDE w:val="0"/>
              <w:autoSpaceDN w:val="0"/>
              <w:adjustRightInd w:val="0"/>
              <w:rPr>
                <w:b/>
                <w:sz w:val="28"/>
                <w:szCs w:val="28"/>
              </w:rPr>
            </w:pPr>
            <w:r w:rsidRPr="001F15BA">
              <w:rPr>
                <w:rFonts w:eastAsia="Times New Roman"/>
                <w:b/>
                <w:sz w:val="28"/>
                <w:szCs w:val="28"/>
              </w:rPr>
              <w:t>Краткая      характеристика вида спорта.</w:t>
            </w:r>
          </w:p>
          <w:p w:rsidR="00EC67EB" w:rsidRPr="001F15BA" w:rsidRDefault="00EC67EB" w:rsidP="006A5E6A">
            <w:pPr>
              <w:spacing w:line="360" w:lineRule="auto"/>
              <w:contextualSpacing/>
              <w:rPr>
                <w:sz w:val="28"/>
                <w:szCs w:val="28"/>
              </w:rPr>
            </w:pPr>
            <w:r w:rsidRPr="001F15BA">
              <w:rPr>
                <w:rFonts w:eastAsia="Times New Roman"/>
                <w:b/>
                <w:sz w:val="28"/>
                <w:szCs w:val="28"/>
              </w:rPr>
              <w:t>Требования к технике без</w:t>
            </w:r>
            <w:r w:rsidRPr="001F15BA">
              <w:rPr>
                <w:rFonts w:eastAsia="Times New Roman"/>
                <w:b/>
                <w:sz w:val="28"/>
                <w:szCs w:val="28"/>
              </w:rPr>
              <w:softHyphen/>
              <w:t>опасности</w:t>
            </w:r>
          </w:p>
        </w:tc>
        <w:tc>
          <w:tcPr>
            <w:tcW w:w="6277" w:type="dxa"/>
          </w:tcPr>
          <w:p w:rsidR="00EC67EB" w:rsidRPr="001F15BA" w:rsidRDefault="00EC67EB" w:rsidP="006A5E6A">
            <w:pPr>
              <w:contextualSpacing/>
              <w:rPr>
                <w:sz w:val="28"/>
                <w:szCs w:val="28"/>
              </w:rPr>
            </w:pPr>
            <w:r w:rsidRPr="001F15BA">
              <w:rPr>
                <w:rFonts w:eastAsia="Times New Roman"/>
                <w:sz w:val="28"/>
                <w:szCs w:val="28"/>
              </w:rPr>
              <w:t>История волейбола. Основные прави</w:t>
            </w:r>
            <w:r w:rsidRPr="001F15BA">
              <w:rPr>
                <w:rFonts w:eastAsia="Times New Roman"/>
                <w:sz w:val="28"/>
                <w:szCs w:val="28"/>
              </w:rPr>
              <w:softHyphen/>
              <w:t>ла игры в волейбол. Основные при</w:t>
            </w:r>
            <w:r w:rsidRPr="001F15BA">
              <w:rPr>
                <w:rFonts w:eastAsia="Times New Roman"/>
                <w:sz w:val="28"/>
                <w:szCs w:val="28"/>
              </w:rPr>
              <w:softHyphen/>
              <w:t>ёмы игры в волейбол. Правила техники безопасности</w:t>
            </w:r>
          </w:p>
        </w:tc>
        <w:tc>
          <w:tcPr>
            <w:tcW w:w="4965" w:type="dxa"/>
          </w:tcPr>
          <w:p w:rsidR="00EC67EB" w:rsidRPr="001F15BA" w:rsidRDefault="00EC67EB" w:rsidP="006A5E6A">
            <w:pPr>
              <w:contextualSpacing/>
              <w:rPr>
                <w:sz w:val="28"/>
                <w:szCs w:val="28"/>
              </w:rPr>
            </w:pPr>
            <w:r w:rsidRPr="001F15BA">
              <w:rPr>
                <w:rFonts w:eastAsia="Times New Roman"/>
                <w:sz w:val="28"/>
                <w:szCs w:val="28"/>
              </w:rPr>
              <w:t>Изучают историю волейбола и запоминают име</w:t>
            </w:r>
            <w:r w:rsidRPr="001F15BA">
              <w:rPr>
                <w:rFonts w:eastAsia="Times New Roman"/>
                <w:sz w:val="28"/>
                <w:szCs w:val="28"/>
              </w:rPr>
              <w:softHyphen/>
              <w:t>на выдающихся отечественных волейболистов — олимпийских чемпионов. Овладевают основными приёмами игры в волей</w:t>
            </w:r>
            <w:r w:rsidRPr="001F15BA">
              <w:rPr>
                <w:rFonts w:eastAsia="Times New Roman"/>
                <w:sz w:val="28"/>
                <w:szCs w:val="28"/>
              </w:rPr>
              <w:softHyphen/>
              <w:t>бол</w:t>
            </w:r>
          </w:p>
        </w:tc>
      </w:tr>
      <w:tr w:rsidR="00EC67EB" w:rsidRPr="00FB7868" w:rsidTr="006A5E6A">
        <w:tc>
          <w:tcPr>
            <w:tcW w:w="3652" w:type="dxa"/>
          </w:tcPr>
          <w:p w:rsidR="00EC67EB" w:rsidRPr="001F15BA" w:rsidRDefault="00EC67EB" w:rsidP="006A5E6A">
            <w:pPr>
              <w:contextualSpacing/>
              <w:rPr>
                <w:b/>
                <w:sz w:val="28"/>
                <w:szCs w:val="28"/>
              </w:rPr>
            </w:pPr>
            <w:r w:rsidRPr="001F15BA">
              <w:rPr>
                <w:rFonts w:eastAsia="Times New Roman"/>
                <w:b/>
                <w:sz w:val="28"/>
                <w:szCs w:val="28"/>
              </w:rPr>
              <w:t>Овладение техникой пере</w:t>
            </w:r>
            <w:r w:rsidRPr="001F15BA">
              <w:rPr>
                <w:rFonts w:eastAsia="Times New Roman"/>
                <w:b/>
                <w:sz w:val="28"/>
                <w:szCs w:val="28"/>
              </w:rPr>
              <w:softHyphen/>
              <w:t>движений,  остановок,  по</w:t>
            </w:r>
            <w:r w:rsidRPr="001F15BA">
              <w:rPr>
                <w:rFonts w:eastAsia="Times New Roman"/>
                <w:b/>
                <w:sz w:val="28"/>
                <w:szCs w:val="28"/>
              </w:rPr>
              <w:softHyphen/>
              <w:t>воротов и стоек</w:t>
            </w:r>
          </w:p>
        </w:tc>
        <w:tc>
          <w:tcPr>
            <w:tcW w:w="6277" w:type="dxa"/>
          </w:tcPr>
          <w:p w:rsidR="00EC67EB" w:rsidRPr="001F15BA" w:rsidRDefault="00EC67EB" w:rsidP="006A5E6A">
            <w:pPr>
              <w:shd w:val="clear" w:color="auto" w:fill="FFFFFF"/>
              <w:autoSpaceDE w:val="0"/>
              <w:autoSpaceDN w:val="0"/>
              <w:adjustRightInd w:val="0"/>
              <w:contextualSpacing/>
              <w:rPr>
                <w:b/>
                <w:sz w:val="28"/>
                <w:szCs w:val="28"/>
              </w:rPr>
            </w:pPr>
            <w:r>
              <w:rPr>
                <w:b/>
                <w:sz w:val="28"/>
                <w:szCs w:val="28"/>
              </w:rPr>
              <w:t>5-</w:t>
            </w:r>
            <w:r w:rsidRPr="001F15BA">
              <w:rPr>
                <w:b/>
                <w:sz w:val="28"/>
                <w:szCs w:val="28"/>
              </w:rPr>
              <w:t>6</w:t>
            </w:r>
            <w:r w:rsidRPr="001F15BA">
              <w:rPr>
                <w:rFonts w:eastAsia="Times New Roman"/>
                <w:b/>
                <w:sz w:val="28"/>
                <w:szCs w:val="28"/>
              </w:rPr>
              <w:t>—7 классы</w:t>
            </w:r>
          </w:p>
          <w:p w:rsidR="00EC67EB" w:rsidRPr="001F15BA" w:rsidRDefault="00EC67EB" w:rsidP="006A5E6A">
            <w:pPr>
              <w:contextualSpacing/>
              <w:rPr>
                <w:sz w:val="28"/>
                <w:szCs w:val="28"/>
              </w:rPr>
            </w:pPr>
            <w:r w:rsidRPr="001F15BA">
              <w:rPr>
                <w:rFonts w:eastAsia="Times New Roman"/>
                <w:sz w:val="28"/>
                <w:szCs w:val="28"/>
              </w:rPr>
              <w:t>Стойки игрока. Перемещения в стой</w:t>
            </w:r>
            <w:r w:rsidRPr="001F15BA">
              <w:rPr>
                <w:rFonts w:eastAsia="Times New Roman"/>
                <w:sz w:val="28"/>
                <w:szCs w:val="28"/>
              </w:rPr>
              <w:softHyphen/>
              <w:t>ке приставными шагами боком, ли</w:t>
            </w:r>
            <w:r w:rsidRPr="001F15BA">
              <w:rPr>
                <w:rFonts w:eastAsia="Times New Roman"/>
                <w:sz w:val="28"/>
                <w:szCs w:val="28"/>
              </w:rPr>
              <w:softHyphen/>
              <w:t>цом и спиной вперёд. Ходьба, бег и выполнение заданий (сесть на пол, встать, подпрыгнуть и др.). Комбинации из освоенных элементов техники передвижений (перемещения в стойке, остановки, ускорения)</w:t>
            </w:r>
          </w:p>
        </w:tc>
        <w:tc>
          <w:tcPr>
            <w:tcW w:w="4965" w:type="dxa"/>
          </w:tcPr>
          <w:p w:rsidR="00EC67EB" w:rsidRPr="001F15BA" w:rsidRDefault="00EC67EB" w:rsidP="006A5E6A">
            <w:pPr>
              <w:contextualSpacing/>
              <w:rPr>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67EB" w:rsidRPr="00FB7868" w:rsidTr="006A5E6A">
        <w:trPr>
          <w:trHeight w:val="1200"/>
        </w:trPr>
        <w:tc>
          <w:tcPr>
            <w:tcW w:w="3652" w:type="dxa"/>
          </w:tcPr>
          <w:p w:rsidR="00EC67EB" w:rsidRPr="001F15BA" w:rsidRDefault="00EC67EB" w:rsidP="006A5E6A">
            <w:pPr>
              <w:contextualSpacing/>
              <w:rPr>
                <w:b/>
                <w:sz w:val="28"/>
                <w:szCs w:val="28"/>
              </w:rPr>
            </w:pPr>
            <w:r w:rsidRPr="001F15BA">
              <w:rPr>
                <w:rFonts w:eastAsia="Times New Roman"/>
                <w:b/>
                <w:sz w:val="28"/>
                <w:szCs w:val="28"/>
              </w:rPr>
              <w:t>Освоение техники приёма и передач мяча</w:t>
            </w:r>
          </w:p>
        </w:tc>
        <w:tc>
          <w:tcPr>
            <w:tcW w:w="6277" w:type="dxa"/>
          </w:tcPr>
          <w:p w:rsidR="00EC67EB" w:rsidRPr="001F15BA" w:rsidRDefault="00EC67EB" w:rsidP="006A5E6A">
            <w:pPr>
              <w:shd w:val="clear" w:color="auto" w:fill="FFFFFF"/>
              <w:autoSpaceDE w:val="0"/>
              <w:autoSpaceDN w:val="0"/>
              <w:adjustRightInd w:val="0"/>
              <w:contextualSpacing/>
              <w:rPr>
                <w:b/>
                <w:sz w:val="28"/>
                <w:szCs w:val="28"/>
              </w:rPr>
            </w:pPr>
            <w:r>
              <w:rPr>
                <w:b/>
                <w:sz w:val="28"/>
                <w:szCs w:val="28"/>
              </w:rPr>
              <w:t>5-</w:t>
            </w:r>
            <w:r w:rsidRPr="001F15BA">
              <w:rPr>
                <w:b/>
                <w:sz w:val="28"/>
                <w:szCs w:val="28"/>
              </w:rPr>
              <w:t xml:space="preserve">6 </w:t>
            </w:r>
            <w:r w:rsidRPr="001F15BA">
              <w:rPr>
                <w:rFonts w:eastAsia="Times New Roman"/>
                <w:b/>
                <w:sz w:val="28"/>
                <w:szCs w:val="28"/>
              </w:rPr>
              <w:t>— 7 классы</w:t>
            </w:r>
          </w:p>
          <w:p w:rsidR="00EC67EB" w:rsidRPr="001F15BA" w:rsidRDefault="00EC67EB" w:rsidP="006A5E6A">
            <w:pPr>
              <w:contextualSpacing/>
              <w:rPr>
                <w:sz w:val="28"/>
                <w:szCs w:val="28"/>
              </w:rPr>
            </w:pPr>
            <w:r w:rsidRPr="001F15BA">
              <w:rPr>
                <w:rFonts w:eastAsia="Times New Roman"/>
                <w:sz w:val="28"/>
                <w:szCs w:val="28"/>
              </w:rPr>
              <w:t>Передача мяча сверху двумя руками на месте и после перемещения впе</w:t>
            </w:r>
            <w:r w:rsidRPr="001F15BA">
              <w:rPr>
                <w:rFonts w:eastAsia="Times New Roman"/>
                <w:sz w:val="28"/>
                <w:szCs w:val="28"/>
              </w:rPr>
              <w:softHyphen/>
              <w:t>рёд. Передачи мяча над собой. То же через сетк</w:t>
            </w:r>
            <w:bookmarkStart w:id="0" w:name="_GoBack"/>
            <w:bookmarkEnd w:id="0"/>
            <w:r w:rsidRPr="001F15BA">
              <w:rPr>
                <w:rFonts w:eastAsia="Times New Roman"/>
                <w:sz w:val="28"/>
                <w:szCs w:val="28"/>
              </w:rPr>
              <w:t>у</w:t>
            </w:r>
          </w:p>
        </w:tc>
        <w:tc>
          <w:tcPr>
            <w:tcW w:w="4965" w:type="dxa"/>
          </w:tcPr>
          <w:p w:rsidR="00EC67EB" w:rsidRPr="001F15BA" w:rsidRDefault="00EC67EB" w:rsidP="006A5E6A">
            <w:pPr>
              <w:contextualSpacing/>
              <w:rPr>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67EB" w:rsidRPr="00FB7868" w:rsidTr="006A5E6A">
        <w:trPr>
          <w:trHeight w:val="1770"/>
        </w:trPr>
        <w:tc>
          <w:tcPr>
            <w:tcW w:w="3652" w:type="dxa"/>
          </w:tcPr>
          <w:p w:rsidR="00EC67EB" w:rsidRPr="001F15BA" w:rsidRDefault="00EC67EB" w:rsidP="006A5E6A">
            <w:pPr>
              <w:contextualSpacing/>
              <w:rPr>
                <w:rFonts w:eastAsia="Times New Roman"/>
                <w:b/>
                <w:sz w:val="28"/>
                <w:szCs w:val="28"/>
              </w:rPr>
            </w:pPr>
            <w:r w:rsidRPr="001F15BA">
              <w:rPr>
                <w:rFonts w:eastAsia="Times New Roman"/>
                <w:b/>
                <w:bCs/>
                <w:sz w:val="28"/>
                <w:szCs w:val="28"/>
              </w:rPr>
              <w:lastRenderedPageBreak/>
              <w:t>Овладение игрой и комп</w:t>
            </w:r>
            <w:r w:rsidRPr="001F15BA">
              <w:rPr>
                <w:rFonts w:eastAsia="Times New Roman"/>
                <w:b/>
                <w:bCs/>
                <w:sz w:val="28"/>
                <w:szCs w:val="28"/>
              </w:rPr>
              <w:softHyphen/>
              <w:t>лексное развитие психо</w:t>
            </w:r>
            <w:r w:rsidRPr="001F15BA">
              <w:rPr>
                <w:rFonts w:eastAsia="Times New Roman"/>
                <w:b/>
                <w:bCs/>
                <w:sz w:val="28"/>
                <w:szCs w:val="28"/>
              </w:rPr>
              <w:softHyphen/>
              <w:t>моторных способностей</w:t>
            </w:r>
          </w:p>
        </w:tc>
        <w:tc>
          <w:tcPr>
            <w:tcW w:w="6277" w:type="dxa"/>
          </w:tcPr>
          <w:p w:rsidR="00EC67EB" w:rsidRPr="001F15BA" w:rsidRDefault="00EC67EB" w:rsidP="006A5E6A">
            <w:pPr>
              <w:shd w:val="clear" w:color="auto" w:fill="FFFFFF"/>
              <w:autoSpaceDE w:val="0"/>
              <w:autoSpaceDN w:val="0"/>
              <w:adjustRightInd w:val="0"/>
              <w:rPr>
                <w:rFonts w:eastAsia="Times New Roman"/>
                <w:sz w:val="28"/>
                <w:szCs w:val="28"/>
                <w:lang w:eastAsia="ru-RU"/>
              </w:rPr>
            </w:pPr>
            <w:r>
              <w:rPr>
                <w:rFonts w:eastAsia="Times New Roman"/>
                <w:b/>
                <w:bCs/>
                <w:sz w:val="28"/>
                <w:szCs w:val="28"/>
                <w:lang w:eastAsia="ru-RU"/>
              </w:rPr>
              <w:t>5-</w:t>
            </w:r>
            <w:r w:rsidRPr="001F15BA">
              <w:rPr>
                <w:rFonts w:eastAsia="Times New Roman"/>
                <w:b/>
                <w:bCs/>
                <w:sz w:val="28"/>
                <w:szCs w:val="28"/>
                <w:lang w:eastAsia="ru-RU"/>
              </w:rPr>
              <w:t>6 класс</w:t>
            </w:r>
          </w:p>
          <w:p w:rsidR="00EC67EB" w:rsidRPr="001F15BA" w:rsidRDefault="00EC67EB" w:rsidP="006A5E6A">
            <w:pPr>
              <w:shd w:val="clear" w:color="auto" w:fill="FFFFFF"/>
              <w:autoSpaceDE w:val="0"/>
              <w:autoSpaceDN w:val="0"/>
              <w:adjustRightInd w:val="0"/>
              <w:rPr>
                <w:rFonts w:eastAsia="Times New Roman"/>
                <w:sz w:val="28"/>
                <w:szCs w:val="28"/>
                <w:lang w:eastAsia="ru-RU"/>
              </w:rPr>
            </w:pPr>
            <w:r w:rsidRPr="001F15BA">
              <w:rPr>
                <w:rFonts w:eastAsia="Times New Roman"/>
                <w:sz w:val="28"/>
                <w:szCs w:val="28"/>
                <w:lang w:eastAsia="ru-RU"/>
              </w:rPr>
              <w:t>Игра по упрощённым правилам ми</w:t>
            </w:r>
            <w:r w:rsidRPr="001F15BA">
              <w:rPr>
                <w:rFonts w:eastAsia="Times New Roman"/>
                <w:sz w:val="28"/>
                <w:szCs w:val="28"/>
                <w:lang w:eastAsia="ru-RU"/>
              </w:rPr>
              <w:softHyphen/>
              <w:t>ни-волейбола.</w:t>
            </w:r>
          </w:p>
          <w:p w:rsidR="00EC67EB" w:rsidRPr="001F15BA" w:rsidRDefault="00EC67EB" w:rsidP="006A5E6A">
            <w:pPr>
              <w:shd w:val="clear" w:color="auto" w:fill="FFFFFF"/>
              <w:autoSpaceDE w:val="0"/>
              <w:autoSpaceDN w:val="0"/>
              <w:adjustRightInd w:val="0"/>
              <w:rPr>
                <w:rFonts w:eastAsia="Times New Roman"/>
                <w:sz w:val="28"/>
                <w:szCs w:val="28"/>
                <w:lang w:eastAsia="ru-RU"/>
              </w:rPr>
            </w:pPr>
            <w:r w:rsidRPr="001F15BA">
              <w:rPr>
                <w:rFonts w:eastAsia="Times New Roman"/>
                <w:sz w:val="28"/>
                <w:szCs w:val="28"/>
                <w:lang w:eastAsia="ru-RU"/>
              </w:rPr>
              <w:t>Игры и игровые задания с ограни</w:t>
            </w:r>
            <w:r w:rsidRPr="001F15BA">
              <w:rPr>
                <w:rFonts w:eastAsia="Times New Roman"/>
                <w:sz w:val="28"/>
                <w:szCs w:val="28"/>
                <w:lang w:eastAsia="ru-RU"/>
              </w:rPr>
              <w:softHyphen/>
              <w:t xml:space="preserve">ченным числом игроков (2:2, 3:2, 3:3) и на укороченных площадках. </w:t>
            </w:r>
            <w:r w:rsidRPr="001F15BA">
              <w:rPr>
                <w:rFonts w:eastAsia="Times New Roman"/>
                <w:b/>
                <w:bCs/>
                <w:sz w:val="28"/>
                <w:szCs w:val="28"/>
                <w:lang w:eastAsia="ru-RU"/>
              </w:rPr>
              <w:t>6—</w:t>
            </w:r>
            <w:r w:rsidRPr="001F15BA">
              <w:rPr>
                <w:rFonts w:eastAsia="Times New Roman"/>
                <w:sz w:val="28"/>
                <w:szCs w:val="28"/>
                <w:lang w:eastAsia="ru-RU"/>
              </w:rPr>
              <w:t xml:space="preserve">7 </w:t>
            </w:r>
            <w:r w:rsidRPr="001F15BA">
              <w:rPr>
                <w:rFonts w:eastAsia="Times New Roman"/>
                <w:b/>
                <w:bCs/>
                <w:sz w:val="28"/>
                <w:szCs w:val="28"/>
                <w:lang w:eastAsia="ru-RU"/>
              </w:rPr>
              <w:t>классы</w:t>
            </w:r>
          </w:p>
          <w:p w:rsidR="00EC67EB" w:rsidRPr="001F15BA" w:rsidRDefault="00EC67EB" w:rsidP="006A5E6A">
            <w:pPr>
              <w:contextualSpacing/>
              <w:rPr>
                <w:rFonts w:eastAsia="Times New Roman"/>
                <w:sz w:val="28"/>
                <w:szCs w:val="28"/>
                <w:lang w:eastAsia="ru-RU"/>
              </w:rPr>
            </w:pPr>
            <w:r w:rsidRPr="001F15BA">
              <w:rPr>
                <w:rFonts w:eastAsia="Times New Roman"/>
                <w:sz w:val="28"/>
                <w:szCs w:val="28"/>
                <w:lang w:eastAsia="ru-RU"/>
              </w:rPr>
              <w:t>Процесс совершенствования психо</w:t>
            </w:r>
            <w:r w:rsidRPr="001F15BA">
              <w:rPr>
                <w:rFonts w:eastAsia="Times New Roman"/>
                <w:sz w:val="28"/>
                <w:szCs w:val="28"/>
                <w:lang w:eastAsia="ru-RU"/>
              </w:rPr>
              <w:softHyphen/>
              <w:t>моторных способностей. Дальнейшее обучение технике дви</w:t>
            </w:r>
            <w:r w:rsidRPr="001F15BA">
              <w:rPr>
                <w:rFonts w:eastAsia="Times New Roman"/>
                <w:sz w:val="28"/>
                <w:szCs w:val="28"/>
                <w:lang w:eastAsia="ru-RU"/>
              </w:rPr>
              <w:softHyphen/>
              <w:t>жений и продолжение развития пси</w:t>
            </w:r>
            <w:r w:rsidRPr="001F15BA">
              <w:rPr>
                <w:rFonts w:eastAsia="Times New Roman"/>
                <w:sz w:val="28"/>
                <w:szCs w:val="28"/>
                <w:lang w:eastAsia="ru-RU"/>
              </w:rPr>
              <w:softHyphen/>
              <w:t>хомоторных способностей</w:t>
            </w:r>
          </w:p>
          <w:p w:rsidR="00EC67EB" w:rsidRPr="001F15BA" w:rsidRDefault="00EC67EB" w:rsidP="006A5E6A">
            <w:pPr>
              <w:contextualSpacing/>
              <w:rPr>
                <w:b/>
                <w:sz w:val="28"/>
                <w:szCs w:val="28"/>
              </w:rPr>
            </w:pPr>
          </w:p>
        </w:tc>
        <w:tc>
          <w:tcPr>
            <w:tcW w:w="4965" w:type="dxa"/>
          </w:tcPr>
          <w:p w:rsidR="00EC67EB" w:rsidRPr="001F15BA" w:rsidRDefault="00EC67EB" w:rsidP="006A5E6A">
            <w:pPr>
              <w:shd w:val="clear" w:color="auto" w:fill="FFFFFF"/>
              <w:autoSpaceDE w:val="0"/>
              <w:autoSpaceDN w:val="0"/>
              <w:adjustRightInd w:val="0"/>
              <w:rPr>
                <w:rFonts w:eastAsia="Times New Roman"/>
                <w:sz w:val="28"/>
                <w:szCs w:val="28"/>
                <w:lang w:eastAsia="ru-RU"/>
              </w:rPr>
            </w:pPr>
            <w:r w:rsidRPr="001F15BA">
              <w:rPr>
                <w:rFonts w:eastAsia="Times New Roman"/>
                <w:sz w:val="28"/>
                <w:szCs w:val="28"/>
                <w:lang w:eastAsia="ru-RU"/>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EC67EB" w:rsidRPr="001F15BA" w:rsidRDefault="00EC67EB" w:rsidP="006A5E6A">
            <w:pPr>
              <w:contextualSpacing/>
              <w:rPr>
                <w:rFonts w:eastAsia="Times New Roman"/>
                <w:sz w:val="28"/>
                <w:szCs w:val="28"/>
              </w:rPr>
            </w:pPr>
            <w:r w:rsidRPr="001F15BA">
              <w:rPr>
                <w:rFonts w:eastAsia="Times New Roman"/>
                <w:sz w:val="28"/>
                <w:szCs w:val="28"/>
                <w:lang w:eastAsia="ru-RU"/>
              </w:rPr>
              <w:t>Применяют правила подбора одежды для заня</w:t>
            </w:r>
            <w:r w:rsidRPr="001F15BA">
              <w:rPr>
                <w:rFonts w:eastAsia="Times New Roman"/>
                <w:sz w:val="28"/>
                <w:szCs w:val="28"/>
                <w:lang w:eastAsia="ru-RU"/>
              </w:rPr>
              <w:softHyphen/>
              <w:t>тий на открытом воздухе, используют игру в волейбол как средство активного отдыха</w:t>
            </w:r>
          </w:p>
        </w:tc>
      </w:tr>
      <w:tr w:rsidR="00EC67EB" w:rsidRPr="00FB7868" w:rsidTr="006A5E6A">
        <w:trPr>
          <w:trHeight w:val="2220"/>
        </w:trPr>
        <w:tc>
          <w:tcPr>
            <w:tcW w:w="3652" w:type="dxa"/>
          </w:tcPr>
          <w:p w:rsidR="00EC67EB" w:rsidRPr="001F15BA" w:rsidRDefault="00EC67EB" w:rsidP="006A5E6A">
            <w:pPr>
              <w:contextualSpacing/>
              <w:rPr>
                <w:rFonts w:eastAsia="Times New Roman"/>
                <w:b/>
                <w:bCs/>
                <w:sz w:val="28"/>
                <w:szCs w:val="28"/>
              </w:rPr>
            </w:pPr>
            <w:r w:rsidRPr="001F15BA">
              <w:rPr>
                <w:rFonts w:eastAsia="Times New Roman"/>
                <w:b/>
                <w:bCs/>
                <w:sz w:val="28"/>
                <w:szCs w:val="28"/>
              </w:rPr>
              <w:t>Развитие координацион</w:t>
            </w:r>
            <w:r w:rsidRPr="001F15BA">
              <w:rPr>
                <w:rFonts w:eastAsia="Times New Roman"/>
                <w:b/>
                <w:bCs/>
                <w:sz w:val="28"/>
                <w:szCs w:val="28"/>
              </w:rPr>
              <w:softHyphen/>
              <w:t>ных способностей (ориен</w:t>
            </w:r>
            <w:r w:rsidRPr="001F15BA">
              <w:rPr>
                <w:rFonts w:eastAsia="Times New Roman"/>
                <w:b/>
                <w:bCs/>
                <w:sz w:val="28"/>
                <w:szCs w:val="28"/>
              </w:rPr>
              <w:softHyphen/>
              <w:t>тирование в пространстве, быстрота реакций и пере</w:t>
            </w:r>
            <w:r w:rsidRPr="001F15BA">
              <w:rPr>
                <w:rFonts w:eastAsia="Times New Roman"/>
                <w:b/>
                <w:bCs/>
                <w:sz w:val="28"/>
                <w:szCs w:val="28"/>
              </w:rPr>
              <w:softHyphen/>
              <w:t>строение двигательных действий, дифференциро</w:t>
            </w:r>
            <w:r w:rsidRPr="001F15BA">
              <w:rPr>
                <w:rFonts w:eastAsia="Times New Roman"/>
                <w:b/>
                <w:bCs/>
                <w:sz w:val="28"/>
                <w:szCs w:val="28"/>
              </w:rPr>
              <w:softHyphen/>
              <w:t>вание силовых, простран</w:t>
            </w:r>
            <w:r w:rsidRPr="001F15BA">
              <w:rPr>
                <w:rFonts w:eastAsia="Times New Roman"/>
                <w:b/>
                <w:bCs/>
                <w:sz w:val="28"/>
                <w:szCs w:val="28"/>
              </w:rPr>
              <w:softHyphen/>
              <w:t>ственных и временных па</w:t>
            </w:r>
            <w:r w:rsidRPr="001F15BA">
              <w:rPr>
                <w:rFonts w:eastAsia="Times New Roman"/>
                <w:b/>
                <w:bCs/>
                <w:sz w:val="28"/>
                <w:szCs w:val="28"/>
              </w:rPr>
              <w:softHyphen/>
              <w:t>раметров движений, спо</w:t>
            </w:r>
            <w:r w:rsidRPr="001F15BA">
              <w:rPr>
                <w:rFonts w:eastAsia="Times New Roman"/>
                <w:b/>
                <w:bCs/>
                <w:sz w:val="28"/>
                <w:szCs w:val="28"/>
              </w:rPr>
              <w:softHyphen/>
              <w:t>собностей к согласованию движений и ритму)</w:t>
            </w:r>
          </w:p>
        </w:tc>
        <w:tc>
          <w:tcPr>
            <w:tcW w:w="6277" w:type="dxa"/>
          </w:tcPr>
          <w:p w:rsidR="00EC67EB" w:rsidRPr="001F15BA" w:rsidRDefault="00EC67EB" w:rsidP="006A5E6A">
            <w:pPr>
              <w:shd w:val="clear" w:color="auto" w:fill="FFFFFF"/>
              <w:autoSpaceDE w:val="0"/>
              <w:autoSpaceDN w:val="0"/>
              <w:adjustRightInd w:val="0"/>
              <w:jc w:val="both"/>
              <w:rPr>
                <w:rFonts w:eastAsia="Times New Roman"/>
                <w:sz w:val="28"/>
                <w:szCs w:val="28"/>
                <w:lang w:eastAsia="ru-RU"/>
              </w:rPr>
            </w:pPr>
            <w:r>
              <w:rPr>
                <w:rFonts w:eastAsia="Times New Roman"/>
                <w:b/>
                <w:sz w:val="28"/>
                <w:szCs w:val="28"/>
                <w:lang w:eastAsia="ru-RU"/>
              </w:rPr>
              <w:t>5-</w:t>
            </w:r>
            <w:r w:rsidRPr="001F15BA">
              <w:rPr>
                <w:rFonts w:eastAsia="Times New Roman"/>
                <w:b/>
                <w:sz w:val="28"/>
                <w:szCs w:val="28"/>
                <w:lang w:eastAsia="ru-RU"/>
              </w:rPr>
              <w:t>6</w:t>
            </w:r>
            <w:r w:rsidRPr="001F15BA">
              <w:rPr>
                <w:rFonts w:eastAsia="Times New Roman"/>
                <w:sz w:val="28"/>
                <w:szCs w:val="28"/>
                <w:lang w:eastAsia="ru-RU"/>
              </w:rPr>
              <w:t xml:space="preserve">—7 </w:t>
            </w:r>
            <w:r w:rsidRPr="001F15BA">
              <w:rPr>
                <w:rFonts w:eastAsia="Times New Roman"/>
                <w:b/>
                <w:bCs/>
                <w:sz w:val="28"/>
                <w:szCs w:val="28"/>
                <w:lang w:eastAsia="ru-RU"/>
              </w:rPr>
              <w:t>классы</w:t>
            </w:r>
          </w:p>
          <w:p w:rsidR="00EC67EB" w:rsidRPr="001F15BA" w:rsidRDefault="00EC67EB" w:rsidP="006A5E6A">
            <w:pPr>
              <w:contextualSpacing/>
              <w:jc w:val="both"/>
              <w:rPr>
                <w:rFonts w:eastAsia="Times New Roman"/>
                <w:sz w:val="28"/>
                <w:szCs w:val="28"/>
                <w:lang w:eastAsia="ru-RU"/>
              </w:rPr>
            </w:pPr>
            <w:r w:rsidRPr="001F15BA">
              <w:rPr>
                <w:rFonts w:eastAsia="Times New Roman"/>
                <w:sz w:val="28"/>
                <w:szCs w:val="28"/>
                <w:lang w:eastAsia="ru-RU"/>
              </w:rPr>
              <w:t>Упражнения по овладению и совер</w:t>
            </w:r>
            <w:r w:rsidRPr="001F15BA">
              <w:rPr>
                <w:rFonts w:eastAsia="Times New Roman"/>
                <w:sz w:val="28"/>
                <w:szCs w:val="28"/>
                <w:lang w:eastAsia="ru-RU"/>
              </w:rPr>
              <w:softHyphen/>
              <w:t>шенствованию в технике перемеще</w:t>
            </w:r>
            <w:r w:rsidRPr="001F15BA">
              <w:rPr>
                <w:rFonts w:eastAsia="Times New Roman"/>
                <w:sz w:val="28"/>
                <w:szCs w:val="28"/>
                <w:lang w:eastAsia="ru-RU"/>
              </w:rPr>
              <w:softHyphen/>
              <w:t>ний и владения мячом типа бег с изменением направления, скорости, челночный бег с ведением и без ве</w:t>
            </w:r>
            <w:r w:rsidRPr="001F15BA">
              <w:rPr>
                <w:rFonts w:eastAsia="Times New Roman"/>
                <w:sz w:val="28"/>
                <w:szCs w:val="28"/>
                <w:lang w:eastAsia="ru-RU"/>
              </w:rPr>
              <w:softHyphen/>
              <w:t>дения мяча и др.; метания в цель различными мячами, жонглирова</w:t>
            </w:r>
            <w:r w:rsidRPr="001F15BA">
              <w:rPr>
                <w:rFonts w:eastAsia="Times New Roman"/>
                <w:sz w:val="28"/>
                <w:szCs w:val="28"/>
                <w:lang w:eastAsia="ru-RU"/>
              </w:rPr>
              <w:softHyphen/>
              <w:t>ние, упражнения на быстроту и точ</w:t>
            </w:r>
            <w:r w:rsidRPr="001F15BA">
              <w:rPr>
                <w:rFonts w:eastAsia="Times New Roman"/>
                <w:sz w:val="28"/>
                <w:szCs w:val="28"/>
                <w:lang w:eastAsia="ru-RU"/>
              </w:rPr>
              <w:softHyphen/>
              <w:t>ность реакций, прыжки в заданном ритме; всевозможные упражнения с мячом, выполняемые также в соче</w:t>
            </w:r>
            <w:r w:rsidRPr="001F15BA">
              <w:rPr>
                <w:rFonts w:eastAsia="Times New Roman"/>
                <w:sz w:val="28"/>
                <w:szCs w:val="28"/>
                <w:lang w:eastAsia="ru-RU"/>
              </w:rPr>
              <w:softHyphen/>
              <w:t>тании с бегом, прыжками, акробати</w:t>
            </w:r>
            <w:r w:rsidRPr="001F15BA">
              <w:rPr>
                <w:rFonts w:eastAsia="Times New Roman"/>
                <w:sz w:val="28"/>
                <w:szCs w:val="28"/>
                <w:lang w:eastAsia="ru-RU"/>
              </w:rPr>
              <w:softHyphen/>
              <w:t>ческими упражнениями и др. Игровые упражнения типа 2:1, 3:1, 2:2, 3:2, 3:3</w:t>
            </w:r>
          </w:p>
          <w:p w:rsidR="00EC67EB" w:rsidRPr="001F15BA" w:rsidRDefault="00EC67EB" w:rsidP="006A5E6A">
            <w:pPr>
              <w:contextualSpacing/>
              <w:rPr>
                <w:rFonts w:eastAsia="Times New Roman"/>
                <w:b/>
                <w:bCs/>
                <w:sz w:val="28"/>
                <w:szCs w:val="28"/>
                <w:lang w:eastAsia="ru-RU"/>
              </w:rPr>
            </w:pPr>
          </w:p>
        </w:tc>
        <w:tc>
          <w:tcPr>
            <w:tcW w:w="4965" w:type="dxa"/>
          </w:tcPr>
          <w:p w:rsidR="00EC67EB" w:rsidRPr="001F15BA" w:rsidRDefault="00EC67EB" w:rsidP="006A5E6A">
            <w:pPr>
              <w:contextualSpacing/>
              <w:rPr>
                <w:rFonts w:eastAsia="Times New Roman"/>
                <w:sz w:val="28"/>
                <w:szCs w:val="28"/>
                <w:lang w:eastAsia="ru-RU"/>
              </w:rPr>
            </w:pPr>
            <w:r w:rsidRPr="001F15BA">
              <w:rPr>
                <w:rFonts w:eastAsia="Times New Roman"/>
                <w:sz w:val="28"/>
                <w:szCs w:val="28"/>
              </w:rPr>
              <w:t>Используют игровые упражнения для развития названных координационных способностей</w:t>
            </w:r>
          </w:p>
        </w:tc>
      </w:tr>
      <w:tr w:rsidR="00EC67EB" w:rsidRPr="00FB7868" w:rsidTr="006A5E6A">
        <w:trPr>
          <w:trHeight w:val="660"/>
        </w:trPr>
        <w:tc>
          <w:tcPr>
            <w:tcW w:w="3652" w:type="dxa"/>
          </w:tcPr>
          <w:p w:rsidR="00EC67EB" w:rsidRPr="001F15BA" w:rsidRDefault="00EC67EB" w:rsidP="006A5E6A">
            <w:pPr>
              <w:contextualSpacing/>
              <w:rPr>
                <w:rFonts w:eastAsia="Times New Roman"/>
                <w:b/>
                <w:bCs/>
                <w:sz w:val="28"/>
                <w:szCs w:val="28"/>
              </w:rPr>
            </w:pPr>
            <w:r w:rsidRPr="001F15BA">
              <w:rPr>
                <w:rFonts w:eastAsia="Times New Roman"/>
                <w:b/>
                <w:bCs/>
                <w:sz w:val="28"/>
                <w:szCs w:val="28"/>
              </w:rPr>
              <w:t>Развитие выносливости</w:t>
            </w:r>
          </w:p>
        </w:tc>
        <w:tc>
          <w:tcPr>
            <w:tcW w:w="6277" w:type="dxa"/>
          </w:tcPr>
          <w:p w:rsidR="00EC67EB" w:rsidRPr="001F15BA" w:rsidRDefault="00EC67EB" w:rsidP="006A5E6A">
            <w:pPr>
              <w:shd w:val="clear" w:color="auto" w:fill="FFFFFF"/>
              <w:autoSpaceDE w:val="0"/>
              <w:autoSpaceDN w:val="0"/>
              <w:adjustRightInd w:val="0"/>
              <w:rPr>
                <w:rFonts w:eastAsia="Times New Roman"/>
                <w:sz w:val="28"/>
                <w:szCs w:val="28"/>
                <w:lang w:eastAsia="ru-RU"/>
              </w:rPr>
            </w:pPr>
            <w:r>
              <w:rPr>
                <w:rFonts w:eastAsia="Times New Roman"/>
                <w:b/>
                <w:bCs/>
                <w:sz w:val="28"/>
                <w:szCs w:val="28"/>
                <w:lang w:eastAsia="ru-RU"/>
              </w:rPr>
              <w:t>5-</w:t>
            </w:r>
            <w:r w:rsidRPr="001F15BA">
              <w:rPr>
                <w:rFonts w:eastAsia="Times New Roman"/>
                <w:b/>
                <w:bCs/>
                <w:sz w:val="28"/>
                <w:szCs w:val="28"/>
                <w:lang w:eastAsia="ru-RU"/>
              </w:rPr>
              <w:t>6—7 классы</w:t>
            </w:r>
          </w:p>
          <w:p w:rsidR="00EC67EB" w:rsidRPr="001F15BA" w:rsidRDefault="00EC67EB" w:rsidP="006A5E6A">
            <w:pPr>
              <w:contextualSpacing/>
              <w:rPr>
                <w:rFonts w:eastAsia="Times New Roman"/>
                <w:sz w:val="28"/>
                <w:szCs w:val="28"/>
                <w:lang w:eastAsia="ru-RU"/>
              </w:rPr>
            </w:pPr>
            <w:r w:rsidRPr="001F15BA">
              <w:rPr>
                <w:rFonts w:eastAsia="Times New Roman"/>
                <w:sz w:val="28"/>
                <w:szCs w:val="28"/>
                <w:lang w:eastAsia="ru-RU"/>
              </w:rPr>
              <w:t>Эстафеты, круговая тренировка, по</w:t>
            </w:r>
            <w:r w:rsidRPr="001F15BA">
              <w:rPr>
                <w:rFonts w:eastAsia="Times New Roman"/>
                <w:sz w:val="28"/>
                <w:szCs w:val="28"/>
                <w:lang w:eastAsia="ru-RU"/>
              </w:rPr>
              <w:softHyphen/>
              <w:t>движные игры с мячом, двусторонние игры длительностью от 20 с до 12 мин</w:t>
            </w:r>
          </w:p>
        </w:tc>
        <w:tc>
          <w:tcPr>
            <w:tcW w:w="4965" w:type="dxa"/>
          </w:tcPr>
          <w:p w:rsidR="00EC67EB" w:rsidRPr="001F15BA" w:rsidRDefault="00EC67EB" w:rsidP="006A5E6A">
            <w:pPr>
              <w:contextualSpacing/>
              <w:rPr>
                <w:rFonts w:eastAsia="Times New Roman"/>
                <w:sz w:val="28"/>
                <w:szCs w:val="28"/>
              </w:rPr>
            </w:pPr>
            <w:r w:rsidRPr="001F15BA">
              <w:rPr>
                <w:rFonts w:eastAsia="Times New Roman"/>
                <w:sz w:val="28"/>
                <w:szCs w:val="28"/>
              </w:rPr>
              <w:t>Определяют степень утомления организма во время игровой деятельности, используют игро</w:t>
            </w:r>
            <w:r w:rsidRPr="001F15BA">
              <w:rPr>
                <w:rFonts w:eastAsia="Times New Roman"/>
                <w:sz w:val="28"/>
                <w:szCs w:val="28"/>
              </w:rPr>
              <w:softHyphen/>
              <w:t>вые действия для развития выносливости</w:t>
            </w:r>
          </w:p>
        </w:tc>
      </w:tr>
      <w:tr w:rsidR="00EC67EB" w:rsidRPr="00FB7868" w:rsidTr="006A5E6A">
        <w:trPr>
          <w:trHeight w:val="1905"/>
        </w:trPr>
        <w:tc>
          <w:tcPr>
            <w:tcW w:w="3652" w:type="dxa"/>
          </w:tcPr>
          <w:p w:rsidR="00EC67EB" w:rsidRPr="001F15BA" w:rsidRDefault="00EC67EB" w:rsidP="006A5E6A">
            <w:pPr>
              <w:contextualSpacing/>
              <w:rPr>
                <w:rFonts w:eastAsia="Times New Roman"/>
                <w:b/>
                <w:bCs/>
                <w:sz w:val="28"/>
                <w:szCs w:val="28"/>
              </w:rPr>
            </w:pPr>
            <w:r w:rsidRPr="001F15BA">
              <w:rPr>
                <w:rFonts w:eastAsia="Times New Roman"/>
                <w:b/>
                <w:bCs/>
                <w:sz w:val="28"/>
                <w:szCs w:val="28"/>
              </w:rPr>
              <w:t>Развитие скоростных и скоростно-силовых способ</w:t>
            </w:r>
            <w:r w:rsidRPr="001F15BA">
              <w:rPr>
                <w:rFonts w:eastAsia="Times New Roman"/>
                <w:b/>
                <w:bCs/>
                <w:sz w:val="28"/>
                <w:szCs w:val="28"/>
              </w:rPr>
              <w:softHyphen/>
              <w:t>ностей ~</w:t>
            </w:r>
          </w:p>
          <w:p w:rsidR="00EC67EB" w:rsidRPr="001F15BA" w:rsidRDefault="00EC67EB" w:rsidP="006A5E6A">
            <w:pPr>
              <w:contextualSpacing/>
              <w:rPr>
                <w:rFonts w:eastAsia="Times New Roman"/>
                <w:b/>
                <w:bCs/>
                <w:sz w:val="28"/>
                <w:szCs w:val="28"/>
              </w:rPr>
            </w:pPr>
          </w:p>
          <w:p w:rsidR="00EC67EB" w:rsidRPr="001F15BA" w:rsidRDefault="00EC67EB" w:rsidP="006A5E6A">
            <w:pPr>
              <w:contextualSpacing/>
              <w:rPr>
                <w:rFonts w:eastAsia="Times New Roman"/>
                <w:b/>
                <w:bCs/>
                <w:sz w:val="28"/>
                <w:szCs w:val="28"/>
              </w:rPr>
            </w:pPr>
          </w:p>
        </w:tc>
        <w:tc>
          <w:tcPr>
            <w:tcW w:w="6277" w:type="dxa"/>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—7 классы</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Бег с ускорением, изменением на</w:t>
            </w:r>
            <w:r w:rsidRPr="001F15BA">
              <w:rPr>
                <w:rFonts w:eastAsia="Times New Roman"/>
                <w:sz w:val="28"/>
                <w:szCs w:val="28"/>
              </w:rPr>
              <w:softHyphen/>
              <w:t>правления, темпа, ритма, из различ</w:t>
            </w:r>
            <w:r w:rsidRPr="001F15BA">
              <w:rPr>
                <w:rFonts w:eastAsia="Times New Roman"/>
                <w:sz w:val="28"/>
                <w:szCs w:val="28"/>
              </w:rPr>
              <w:softHyphen/>
              <w:t>ных исходных положений. Ведение мяча в высокой, средней и низкой стойке с максимальной частотой в те</w:t>
            </w:r>
            <w:r w:rsidRPr="001F15BA">
              <w:rPr>
                <w:rFonts w:eastAsia="Times New Roman"/>
                <w:sz w:val="28"/>
                <w:szCs w:val="28"/>
              </w:rPr>
              <w:softHyphen/>
              <w:t>чение 7—10 с. Подвижные игры, эста</w:t>
            </w:r>
            <w:r w:rsidRPr="001F15BA">
              <w:rPr>
                <w:rFonts w:eastAsia="Times New Roman"/>
                <w:sz w:val="28"/>
                <w:szCs w:val="28"/>
              </w:rPr>
              <w:softHyphen/>
              <w:t xml:space="preserve">феты с мячом и без мяча. </w:t>
            </w:r>
            <w:r w:rsidRPr="001F15BA">
              <w:rPr>
                <w:rFonts w:eastAsia="Times New Roman"/>
                <w:sz w:val="28"/>
                <w:szCs w:val="28"/>
              </w:rPr>
              <w:lastRenderedPageBreak/>
              <w:t>Игровые упражнения с набивным мячом, в со</w:t>
            </w:r>
            <w:r w:rsidRPr="001F15BA">
              <w:rPr>
                <w:rFonts w:eastAsia="Times New Roman"/>
                <w:sz w:val="28"/>
                <w:szCs w:val="28"/>
              </w:rPr>
              <w:softHyphen/>
              <w:t xml:space="preserve">четании с прыжками, метаниями и бросками мячей разного веса в цель и на дальность.                                                                                                                                                                                                                                                                                                                                                                                           </w:t>
            </w:r>
          </w:p>
          <w:p w:rsidR="00EC67EB" w:rsidRPr="001F15BA" w:rsidRDefault="00EC67EB" w:rsidP="006A5E6A">
            <w:pPr>
              <w:contextualSpacing/>
              <w:rPr>
                <w:rFonts w:eastAsia="Times New Roman"/>
                <w:b/>
                <w:bCs/>
                <w:sz w:val="28"/>
                <w:szCs w:val="28"/>
                <w:lang w:eastAsia="ru-RU"/>
              </w:rPr>
            </w:pPr>
            <w:r w:rsidRPr="001F15BA">
              <w:rPr>
                <w:rFonts w:eastAsia="Times New Roman"/>
                <w:sz w:val="28"/>
                <w:szCs w:val="28"/>
              </w:rPr>
              <w:t>Приём мяча снизу двумя руками на месте и после перемещения вперёд. То же через сетку</w:t>
            </w:r>
          </w:p>
        </w:tc>
        <w:tc>
          <w:tcPr>
            <w:tcW w:w="4965" w:type="dxa"/>
          </w:tcPr>
          <w:p w:rsidR="00EC67EB" w:rsidRPr="001F15BA" w:rsidRDefault="00EC67EB" w:rsidP="006A5E6A">
            <w:pPr>
              <w:contextualSpacing/>
              <w:rPr>
                <w:rFonts w:eastAsia="Times New Roman"/>
                <w:sz w:val="28"/>
                <w:szCs w:val="28"/>
              </w:rPr>
            </w:pPr>
            <w:r w:rsidRPr="001F15BA">
              <w:rPr>
                <w:rFonts w:eastAsia="Times New Roman"/>
                <w:sz w:val="28"/>
                <w:szCs w:val="28"/>
              </w:rPr>
              <w:lastRenderedPageBreak/>
              <w:t>Определяют степень утомления организма во время игровой деятельности, используют игро</w:t>
            </w:r>
            <w:r w:rsidRPr="001F15BA">
              <w:rPr>
                <w:rFonts w:eastAsia="Times New Roman"/>
                <w:sz w:val="28"/>
                <w:szCs w:val="28"/>
              </w:rPr>
              <w:softHyphen/>
              <w:t>вые действия для развития скоростных и скоро</w:t>
            </w:r>
            <w:r w:rsidRPr="001F15BA">
              <w:rPr>
                <w:rFonts w:eastAsia="Times New Roman"/>
                <w:sz w:val="28"/>
                <w:szCs w:val="28"/>
              </w:rPr>
              <w:softHyphen/>
              <w:t>стно-силовых способностей</w:t>
            </w:r>
          </w:p>
        </w:tc>
      </w:tr>
      <w:tr w:rsidR="00EC67EB" w:rsidRPr="00FB7868" w:rsidTr="006A5E6A">
        <w:trPr>
          <w:trHeight w:val="1530"/>
        </w:trPr>
        <w:tc>
          <w:tcPr>
            <w:tcW w:w="3652" w:type="dxa"/>
          </w:tcPr>
          <w:p w:rsidR="00EC67EB" w:rsidRPr="001F15BA" w:rsidRDefault="00EC67EB" w:rsidP="006A5E6A">
            <w:pPr>
              <w:contextualSpacing/>
              <w:rPr>
                <w:rFonts w:eastAsia="Times New Roman"/>
                <w:b/>
                <w:bCs/>
                <w:sz w:val="28"/>
                <w:szCs w:val="28"/>
              </w:rPr>
            </w:pPr>
            <w:r w:rsidRPr="001F15BA">
              <w:rPr>
                <w:rFonts w:eastAsia="Times New Roman"/>
                <w:b/>
                <w:bCs/>
                <w:sz w:val="28"/>
                <w:szCs w:val="28"/>
              </w:rPr>
              <w:lastRenderedPageBreak/>
              <w:t>Освоение техники нижней прямой подачи</w:t>
            </w:r>
          </w:p>
        </w:tc>
        <w:tc>
          <w:tcPr>
            <w:tcW w:w="6277" w:type="dxa"/>
          </w:tcPr>
          <w:p w:rsidR="00EC67EB" w:rsidRPr="001F15BA" w:rsidRDefault="00EC67EB" w:rsidP="006A5E6A">
            <w:pPr>
              <w:shd w:val="clear" w:color="auto" w:fill="FFFFFF"/>
              <w:autoSpaceDE w:val="0"/>
              <w:autoSpaceDN w:val="0"/>
              <w:adjustRightInd w:val="0"/>
              <w:rPr>
                <w:sz w:val="28"/>
                <w:szCs w:val="28"/>
              </w:rPr>
            </w:pPr>
            <w:r>
              <w:rPr>
                <w:b/>
                <w:sz w:val="28"/>
                <w:szCs w:val="28"/>
              </w:rPr>
              <w:t>5-</w:t>
            </w:r>
            <w:r w:rsidRPr="001F15BA">
              <w:rPr>
                <w:b/>
                <w:sz w:val="28"/>
                <w:szCs w:val="28"/>
              </w:rPr>
              <w:t xml:space="preserve">6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Нижняя прямая подача мяча с рассто</w:t>
            </w:r>
            <w:r w:rsidRPr="001F15BA">
              <w:rPr>
                <w:rFonts w:eastAsia="Times New Roman"/>
                <w:sz w:val="28"/>
                <w:szCs w:val="28"/>
              </w:rPr>
              <w:softHyphen/>
              <w:t xml:space="preserve">яния 3—6 м от сетки </w:t>
            </w:r>
            <w:r w:rsidRPr="001F15BA">
              <w:rPr>
                <w:rFonts w:eastAsia="Times New Roman"/>
                <w:b/>
                <w:bCs/>
                <w:sz w:val="28"/>
                <w:szCs w:val="28"/>
              </w:rPr>
              <w:t>6—</w:t>
            </w:r>
            <w:r w:rsidRPr="001F15BA">
              <w:rPr>
                <w:rFonts w:eastAsia="Times New Roman"/>
                <w:sz w:val="28"/>
                <w:szCs w:val="28"/>
              </w:rPr>
              <w:t xml:space="preserve">7 </w:t>
            </w:r>
            <w:r w:rsidRPr="001F15BA">
              <w:rPr>
                <w:rFonts w:eastAsia="Times New Roman"/>
                <w:b/>
                <w:bCs/>
                <w:sz w:val="28"/>
                <w:szCs w:val="28"/>
              </w:rPr>
              <w:t>классы</w:t>
            </w:r>
          </w:p>
          <w:p w:rsidR="00EC67EB" w:rsidRPr="001F15BA" w:rsidRDefault="00EC67EB" w:rsidP="006A5E6A">
            <w:pPr>
              <w:contextualSpacing/>
              <w:rPr>
                <w:b/>
                <w:bCs/>
                <w:sz w:val="28"/>
                <w:szCs w:val="28"/>
              </w:rPr>
            </w:pPr>
            <w:r w:rsidRPr="001F15BA">
              <w:rPr>
                <w:rFonts w:eastAsia="Times New Roman"/>
                <w:sz w:val="28"/>
                <w:szCs w:val="28"/>
              </w:rPr>
              <w:t>То же через сетку</w:t>
            </w:r>
          </w:p>
        </w:tc>
        <w:tc>
          <w:tcPr>
            <w:tcW w:w="4965" w:type="dxa"/>
          </w:tcPr>
          <w:p w:rsidR="00EC67EB" w:rsidRPr="001F15BA" w:rsidRDefault="00EC67EB" w:rsidP="006A5E6A">
            <w:pPr>
              <w:contextualSpacing/>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w:t>
            </w:r>
            <w:r w:rsidRPr="001F15BA">
              <w:rPr>
                <w:rFonts w:eastAsia="Times New Roman"/>
                <w:sz w:val="28"/>
                <w:szCs w:val="28"/>
              </w:rPr>
              <w:softHyphen/>
              <w:t>ёмов и действий, соблюдают правила безопас</w:t>
            </w:r>
            <w:r w:rsidRPr="001F15BA">
              <w:rPr>
                <w:rFonts w:eastAsia="Times New Roman"/>
                <w:sz w:val="28"/>
                <w:szCs w:val="28"/>
              </w:rPr>
              <w:softHyphen/>
              <w:t>ности</w:t>
            </w:r>
          </w:p>
          <w:p w:rsidR="00EC67EB" w:rsidRPr="001F15BA" w:rsidRDefault="00EC67EB" w:rsidP="006A5E6A">
            <w:pPr>
              <w:contextualSpacing/>
              <w:rPr>
                <w:rFonts w:eastAsia="Times New Roman"/>
                <w:sz w:val="28"/>
                <w:szCs w:val="28"/>
              </w:rPr>
            </w:pPr>
          </w:p>
        </w:tc>
      </w:tr>
      <w:tr w:rsidR="00EC67EB" w:rsidRPr="00FB7868" w:rsidTr="006A5E6A">
        <w:trPr>
          <w:trHeight w:val="1260"/>
        </w:trPr>
        <w:tc>
          <w:tcPr>
            <w:tcW w:w="3652" w:type="dxa"/>
          </w:tcPr>
          <w:p w:rsidR="00EC67EB" w:rsidRPr="001F15BA" w:rsidRDefault="00EC67EB" w:rsidP="006A5E6A">
            <w:pPr>
              <w:contextualSpacing/>
              <w:rPr>
                <w:rFonts w:eastAsia="Times New Roman"/>
                <w:b/>
                <w:bCs/>
                <w:sz w:val="28"/>
                <w:szCs w:val="28"/>
              </w:rPr>
            </w:pPr>
            <w:r w:rsidRPr="001F15BA">
              <w:rPr>
                <w:rFonts w:eastAsia="Times New Roman"/>
                <w:b/>
                <w:bCs/>
                <w:sz w:val="28"/>
                <w:szCs w:val="28"/>
              </w:rPr>
              <w:t>Освоение техники прямого нападающего удара</w:t>
            </w:r>
          </w:p>
        </w:tc>
        <w:tc>
          <w:tcPr>
            <w:tcW w:w="6277" w:type="dxa"/>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—7 классы</w:t>
            </w:r>
          </w:p>
          <w:p w:rsidR="00EC67EB" w:rsidRPr="001F15BA" w:rsidRDefault="00EC67EB" w:rsidP="006A5E6A">
            <w:pPr>
              <w:contextualSpacing/>
              <w:rPr>
                <w:sz w:val="28"/>
                <w:szCs w:val="28"/>
              </w:rPr>
            </w:pPr>
            <w:r w:rsidRPr="001F15BA">
              <w:rPr>
                <w:rFonts w:eastAsia="Times New Roman"/>
                <w:sz w:val="28"/>
                <w:szCs w:val="28"/>
              </w:rPr>
              <w:t>Прямой   нападающий   удар   после подбрасывания мяча партнёром</w:t>
            </w:r>
          </w:p>
        </w:tc>
        <w:tc>
          <w:tcPr>
            <w:tcW w:w="4965" w:type="dxa"/>
          </w:tcPr>
          <w:p w:rsidR="00EC67EB" w:rsidRPr="001F15BA" w:rsidRDefault="00EC67EB" w:rsidP="006A5E6A">
            <w:pPr>
              <w:contextualSpacing/>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w:t>
            </w:r>
            <w:r w:rsidRPr="001F15BA">
              <w:rPr>
                <w:rFonts w:eastAsia="Times New Roman"/>
                <w:sz w:val="28"/>
                <w:szCs w:val="28"/>
              </w:rPr>
              <w:softHyphen/>
              <w:t>ёмов и действий, соблюдают правила безопас</w:t>
            </w:r>
            <w:r w:rsidRPr="001F15BA">
              <w:rPr>
                <w:rFonts w:eastAsia="Times New Roman"/>
                <w:sz w:val="28"/>
                <w:szCs w:val="28"/>
              </w:rPr>
              <w:softHyphen/>
              <w:t>ности</w:t>
            </w:r>
          </w:p>
        </w:tc>
      </w:tr>
      <w:tr w:rsidR="00EC67EB" w:rsidRPr="00FB7868" w:rsidTr="006A5E6A">
        <w:trPr>
          <w:trHeight w:val="1020"/>
        </w:trPr>
        <w:tc>
          <w:tcPr>
            <w:tcW w:w="3652" w:type="dxa"/>
          </w:tcPr>
          <w:p w:rsidR="00EC67EB" w:rsidRPr="001F15BA" w:rsidRDefault="00EC67EB" w:rsidP="006A5E6A">
            <w:pPr>
              <w:contextualSpacing/>
              <w:rPr>
                <w:rFonts w:eastAsia="Times New Roman"/>
                <w:b/>
                <w:bCs/>
                <w:sz w:val="28"/>
                <w:szCs w:val="28"/>
              </w:rPr>
            </w:pPr>
            <w:r w:rsidRPr="001F15BA">
              <w:rPr>
                <w:rFonts w:eastAsia="Times New Roman"/>
                <w:b/>
                <w:bCs/>
                <w:sz w:val="28"/>
                <w:szCs w:val="28"/>
              </w:rPr>
              <w:t>Закрепление техники вла</w:t>
            </w:r>
            <w:r w:rsidRPr="001F15BA">
              <w:rPr>
                <w:rFonts w:eastAsia="Times New Roman"/>
                <w:b/>
                <w:bCs/>
                <w:sz w:val="28"/>
                <w:szCs w:val="28"/>
              </w:rPr>
              <w:softHyphen/>
              <w:t>дения мячом и развитие координационных способ</w:t>
            </w:r>
            <w:r w:rsidRPr="001F15BA">
              <w:rPr>
                <w:rFonts w:eastAsia="Times New Roman"/>
                <w:b/>
                <w:bCs/>
                <w:sz w:val="28"/>
                <w:szCs w:val="28"/>
              </w:rPr>
              <w:softHyphen/>
              <w:t>ностей</w:t>
            </w:r>
          </w:p>
        </w:tc>
        <w:tc>
          <w:tcPr>
            <w:tcW w:w="6277" w:type="dxa"/>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—7 классы</w:t>
            </w:r>
          </w:p>
          <w:p w:rsidR="00EC67EB" w:rsidRPr="001F15BA" w:rsidRDefault="00EC67EB" w:rsidP="006A5E6A">
            <w:pPr>
              <w:contextualSpacing/>
              <w:rPr>
                <w:b/>
                <w:bCs/>
                <w:sz w:val="28"/>
                <w:szCs w:val="28"/>
              </w:rPr>
            </w:pPr>
            <w:r w:rsidRPr="001F15BA">
              <w:rPr>
                <w:rFonts w:eastAsia="Times New Roman"/>
                <w:sz w:val="28"/>
                <w:szCs w:val="28"/>
              </w:rPr>
              <w:t>Комбинации из освоенных элементов: приём, передача, удар</w:t>
            </w:r>
          </w:p>
        </w:tc>
        <w:tc>
          <w:tcPr>
            <w:tcW w:w="4965" w:type="dxa"/>
          </w:tcPr>
          <w:p w:rsidR="00EC67EB" w:rsidRPr="001F15BA" w:rsidRDefault="00EC67EB" w:rsidP="006A5E6A">
            <w:pPr>
              <w:contextualSpacing/>
              <w:rPr>
                <w:rFonts w:eastAsia="Times New Roman"/>
                <w:sz w:val="28"/>
                <w:szCs w:val="28"/>
              </w:rPr>
            </w:pPr>
            <w:r w:rsidRPr="001F15BA">
              <w:rPr>
                <w:rFonts w:eastAsia="Times New Roman"/>
                <w:sz w:val="28"/>
                <w:szCs w:val="28"/>
              </w:rPr>
              <w:t>Моделируют технику освоенных игровых действий и приёмов, варьируют её в зависимо</w:t>
            </w:r>
            <w:r w:rsidRPr="001F15BA">
              <w:rPr>
                <w:rFonts w:eastAsia="Times New Roman"/>
                <w:sz w:val="28"/>
                <w:szCs w:val="28"/>
              </w:rPr>
              <w:softHyphen/>
              <w:t>сти от ситуаций и условий, возникающих в про</w:t>
            </w:r>
            <w:r w:rsidRPr="001F15BA">
              <w:rPr>
                <w:rFonts w:eastAsia="Times New Roman"/>
                <w:sz w:val="28"/>
                <w:szCs w:val="28"/>
              </w:rPr>
              <w:softHyphen/>
              <w:t>цессе игровой деятельности</w:t>
            </w:r>
          </w:p>
          <w:p w:rsidR="00EC67EB" w:rsidRPr="001F15BA" w:rsidRDefault="00EC67EB" w:rsidP="006A5E6A">
            <w:pPr>
              <w:contextualSpacing/>
              <w:rPr>
                <w:rFonts w:eastAsia="Times New Roman"/>
                <w:sz w:val="28"/>
                <w:szCs w:val="28"/>
              </w:rPr>
            </w:pPr>
          </w:p>
        </w:tc>
      </w:tr>
      <w:tr w:rsidR="00EC67EB" w:rsidRPr="00FB7868" w:rsidTr="006A5E6A">
        <w:trPr>
          <w:trHeight w:val="575"/>
        </w:trPr>
        <w:tc>
          <w:tcPr>
            <w:tcW w:w="3652" w:type="dxa"/>
          </w:tcPr>
          <w:p w:rsidR="00EC67EB" w:rsidRPr="001F15BA" w:rsidRDefault="00EC67EB" w:rsidP="006A5E6A">
            <w:pPr>
              <w:contextualSpacing/>
              <w:rPr>
                <w:rFonts w:eastAsia="Times New Roman"/>
                <w:b/>
                <w:bCs/>
                <w:sz w:val="28"/>
                <w:szCs w:val="28"/>
              </w:rPr>
            </w:pPr>
            <w:r w:rsidRPr="001F15BA">
              <w:rPr>
                <w:rFonts w:eastAsia="Times New Roman"/>
                <w:b/>
                <w:bCs/>
                <w:sz w:val="28"/>
                <w:szCs w:val="28"/>
              </w:rPr>
              <w:t>Закрепление техники пере</w:t>
            </w:r>
            <w:r w:rsidRPr="001F15BA">
              <w:rPr>
                <w:rFonts w:eastAsia="Times New Roman"/>
                <w:b/>
                <w:bCs/>
                <w:sz w:val="28"/>
                <w:szCs w:val="28"/>
              </w:rPr>
              <w:softHyphen/>
              <w:t>мещений, владения мячом и развитие координацион</w:t>
            </w:r>
            <w:r w:rsidRPr="001F15BA">
              <w:rPr>
                <w:rFonts w:eastAsia="Times New Roman"/>
                <w:b/>
                <w:bCs/>
                <w:sz w:val="28"/>
                <w:szCs w:val="28"/>
              </w:rPr>
              <w:softHyphen/>
              <w:t xml:space="preserve">ных </w:t>
            </w:r>
            <w:r w:rsidRPr="001F15BA">
              <w:rPr>
                <w:rFonts w:eastAsia="Times New Roman"/>
                <w:b/>
                <w:bCs/>
                <w:sz w:val="28"/>
                <w:szCs w:val="28"/>
              </w:rPr>
              <w:lastRenderedPageBreak/>
              <w:t>способностей</w:t>
            </w:r>
          </w:p>
        </w:tc>
        <w:tc>
          <w:tcPr>
            <w:tcW w:w="6277" w:type="dxa"/>
          </w:tcPr>
          <w:p w:rsidR="00EC67EB" w:rsidRPr="001F15BA" w:rsidRDefault="00EC67EB" w:rsidP="006A5E6A">
            <w:pPr>
              <w:shd w:val="clear" w:color="auto" w:fill="FFFFFF"/>
              <w:autoSpaceDE w:val="0"/>
              <w:autoSpaceDN w:val="0"/>
              <w:adjustRightInd w:val="0"/>
              <w:rPr>
                <w:sz w:val="28"/>
                <w:szCs w:val="28"/>
              </w:rPr>
            </w:pPr>
            <w:r>
              <w:rPr>
                <w:b/>
                <w:bCs/>
                <w:sz w:val="28"/>
                <w:szCs w:val="28"/>
              </w:rPr>
              <w:lastRenderedPageBreak/>
              <w:t>5-</w:t>
            </w:r>
            <w:r w:rsidRPr="001F15BA">
              <w:rPr>
                <w:b/>
                <w:bCs/>
                <w:sz w:val="28"/>
                <w:szCs w:val="28"/>
              </w:rPr>
              <w:t xml:space="preserve">6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Комбинации из освоенных элементов техники перемещений и владения мя</w:t>
            </w:r>
            <w:r w:rsidRPr="001F15BA">
              <w:rPr>
                <w:rFonts w:eastAsia="Times New Roman"/>
                <w:sz w:val="28"/>
                <w:szCs w:val="28"/>
              </w:rPr>
              <w:softHyphen/>
              <w:t>чом.</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6</w:t>
            </w:r>
            <w:r w:rsidRPr="001F15BA">
              <w:rPr>
                <w:rFonts w:eastAsia="Times New Roman"/>
                <w:b/>
                <w:bCs/>
                <w:sz w:val="28"/>
                <w:szCs w:val="28"/>
              </w:rPr>
              <w:t>—7 классы</w:t>
            </w:r>
          </w:p>
          <w:p w:rsidR="00EC67EB" w:rsidRPr="001F15BA" w:rsidRDefault="00EC67EB" w:rsidP="006A5E6A">
            <w:pPr>
              <w:tabs>
                <w:tab w:val="left" w:pos="1830"/>
              </w:tabs>
              <w:contextualSpacing/>
              <w:rPr>
                <w:b/>
                <w:bCs/>
                <w:sz w:val="28"/>
                <w:szCs w:val="28"/>
              </w:rPr>
            </w:pPr>
            <w:r w:rsidRPr="001F15BA">
              <w:rPr>
                <w:rFonts w:eastAsia="Times New Roman"/>
                <w:sz w:val="28"/>
                <w:szCs w:val="28"/>
              </w:rPr>
              <w:lastRenderedPageBreak/>
              <w:t>Дальнейшее закрепление техники и продолжение развития координацион</w:t>
            </w:r>
            <w:r w:rsidRPr="001F15BA">
              <w:rPr>
                <w:rFonts w:eastAsia="Times New Roman"/>
                <w:sz w:val="28"/>
                <w:szCs w:val="28"/>
              </w:rPr>
              <w:softHyphen/>
              <w:t>ных способностей</w:t>
            </w:r>
          </w:p>
        </w:tc>
        <w:tc>
          <w:tcPr>
            <w:tcW w:w="4965" w:type="dxa"/>
          </w:tcPr>
          <w:p w:rsidR="00EC67EB" w:rsidRPr="001F15BA" w:rsidRDefault="00EC67EB" w:rsidP="006A5E6A">
            <w:pPr>
              <w:contextualSpacing/>
              <w:rPr>
                <w:rFonts w:eastAsia="Times New Roman"/>
                <w:sz w:val="28"/>
                <w:szCs w:val="28"/>
              </w:rPr>
            </w:pPr>
            <w:r w:rsidRPr="001F15BA">
              <w:rPr>
                <w:rFonts w:eastAsia="Times New Roman"/>
                <w:sz w:val="28"/>
                <w:szCs w:val="28"/>
              </w:rPr>
              <w:lastRenderedPageBreak/>
              <w:t>Моделируют технику освоенных игровых действий и приёмов, варьируют её в зависимо</w:t>
            </w:r>
            <w:r w:rsidRPr="001F15BA">
              <w:rPr>
                <w:rFonts w:eastAsia="Times New Roman"/>
                <w:sz w:val="28"/>
                <w:szCs w:val="28"/>
              </w:rPr>
              <w:softHyphen/>
              <w:t xml:space="preserve">сти от ситуаций и условий, возникающих в </w:t>
            </w:r>
            <w:r w:rsidRPr="001F15BA">
              <w:rPr>
                <w:rFonts w:eastAsia="Times New Roman"/>
                <w:sz w:val="28"/>
                <w:szCs w:val="28"/>
              </w:rPr>
              <w:lastRenderedPageBreak/>
              <w:t>про</w:t>
            </w:r>
            <w:r w:rsidRPr="001F15BA">
              <w:rPr>
                <w:rFonts w:eastAsia="Times New Roman"/>
                <w:sz w:val="28"/>
                <w:szCs w:val="28"/>
              </w:rPr>
              <w:softHyphen/>
              <w:t>цессе игровой деятельности</w:t>
            </w:r>
          </w:p>
        </w:tc>
      </w:tr>
    </w:tbl>
    <w:p w:rsidR="00EC67EB" w:rsidRPr="00FB7868" w:rsidRDefault="00EC67EB" w:rsidP="00EC67EB">
      <w:pPr>
        <w:numPr>
          <w:ilvl w:val="0"/>
          <w:numId w:val="11"/>
        </w:numPr>
        <w:spacing w:line="360" w:lineRule="auto"/>
        <w:contextualSpacing/>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23"/>
        <w:gridCol w:w="5893"/>
        <w:gridCol w:w="191"/>
        <w:gridCol w:w="4708"/>
      </w:tblGrid>
      <w:tr w:rsidR="00EC67EB" w:rsidRPr="00FB7868" w:rsidTr="006A5E6A">
        <w:tc>
          <w:tcPr>
            <w:tcW w:w="3775" w:type="dxa"/>
            <w:gridSpan w:val="2"/>
          </w:tcPr>
          <w:p w:rsidR="00EC67EB" w:rsidRPr="001F15BA" w:rsidRDefault="00EC67EB" w:rsidP="006A5E6A">
            <w:pPr>
              <w:spacing w:line="360" w:lineRule="auto"/>
              <w:contextualSpacing/>
              <w:rPr>
                <w:sz w:val="28"/>
                <w:szCs w:val="28"/>
              </w:rPr>
            </w:pPr>
            <w:r w:rsidRPr="001F15BA">
              <w:rPr>
                <w:rFonts w:eastAsia="Times New Roman"/>
                <w:b/>
                <w:bCs/>
                <w:sz w:val="28"/>
                <w:szCs w:val="28"/>
              </w:rPr>
              <w:t>Освоение тактики игры</w:t>
            </w:r>
          </w:p>
        </w:tc>
        <w:tc>
          <w:tcPr>
            <w:tcW w:w="6084" w:type="dxa"/>
            <w:gridSpan w:val="2"/>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 xml:space="preserve">6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Тактика свободного нападения. Пози</w:t>
            </w:r>
            <w:r w:rsidRPr="001F15BA">
              <w:rPr>
                <w:rFonts w:eastAsia="Times New Roman"/>
                <w:sz w:val="28"/>
                <w:szCs w:val="28"/>
              </w:rPr>
              <w:softHyphen/>
              <w:t>ционное нападение без изменения по</w:t>
            </w:r>
            <w:r w:rsidRPr="001F15BA">
              <w:rPr>
                <w:rFonts w:eastAsia="Times New Roman"/>
                <w:sz w:val="28"/>
                <w:szCs w:val="28"/>
              </w:rPr>
              <w:softHyphen/>
              <w:t xml:space="preserve">зиций игроков (6:0). </w:t>
            </w:r>
            <w:r w:rsidRPr="001F15BA">
              <w:rPr>
                <w:rFonts w:eastAsia="Times New Roman"/>
                <w:b/>
                <w:bCs/>
                <w:sz w:val="28"/>
                <w:szCs w:val="28"/>
              </w:rPr>
              <w:t>6—</w:t>
            </w:r>
            <w:r w:rsidRPr="001F15BA">
              <w:rPr>
                <w:rFonts w:eastAsia="Times New Roman"/>
                <w:sz w:val="28"/>
                <w:szCs w:val="28"/>
              </w:rPr>
              <w:t xml:space="preserve">7 </w:t>
            </w:r>
            <w:r w:rsidRPr="001F15BA">
              <w:rPr>
                <w:rFonts w:eastAsia="Times New Roman"/>
                <w:b/>
                <w:bCs/>
                <w:sz w:val="28"/>
                <w:szCs w:val="28"/>
              </w:rPr>
              <w:t>классы</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Закрепление тактики свободного на</w:t>
            </w:r>
            <w:r w:rsidRPr="001F15BA">
              <w:rPr>
                <w:rFonts w:eastAsia="Times New Roman"/>
                <w:sz w:val="28"/>
                <w:szCs w:val="28"/>
              </w:rPr>
              <w:softHyphen/>
              <w:t>падения.</w:t>
            </w:r>
          </w:p>
          <w:p w:rsidR="00EC67EB" w:rsidRPr="001F15BA" w:rsidRDefault="00EC67EB" w:rsidP="006A5E6A">
            <w:pPr>
              <w:spacing w:line="360" w:lineRule="auto"/>
              <w:contextualSpacing/>
              <w:rPr>
                <w:sz w:val="28"/>
                <w:szCs w:val="28"/>
              </w:rPr>
            </w:pPr>
            <w:r w:rsidRPr="001F15BA">
              <w:rPr>
                <w:rFonts w:eastAsia="Times New Roman"/>
                <w:sz w:val="28"/>
                <w:szCs w:val="28"/>
              </w:rPr>
              <w:t>Позиционное нападение с изменени</w:t>
            </w:r>
            <w:r w:rsidRPr="001F15BA">
              <w:rPr>
                <w:rFonts w:eastAsia="Times New Roman"/>
                <w:sz w:val="28"/>
                <w:szCs w:val="28"/>
              </w:rPr>
              <w:softHyphen/>
              <w:t>ем позиций</w:t>
            </w:r>
          </w:p>
        </w:tc>
        <w:tc>
          <w:tcPr>
            <w:tcW w:w="4708" w:type="dxa"/>
          </w:tcPr>
          <w:p w:rsidR="00EC67EB" w:rsidRPr="001F15BA" w:rsidRDefault="00EC67EB" w:rsidP="006A5E6A">
            <w:pPr>
              <w:contextualSpacing/>
              <w:rPr>
                <w:sz w:val="28"/>
                <w:szCs w:val="28"/>
              </w:rPr>
            </w:pPr>
            <w:r w:rsidRPr="001F15BA">
              <w:rPr>
                <w:rFonts w:eastAsia="Times New Roman"/>
                <w:sz w:val="28"/>
                <w:szCs w:val="28"/>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1F15BA">
              <w:rPr>
                <w:rFonts w:eastAsia="Times New Roman"/>
                <w:sz w:val="28"/>
                <w:szCs w:val="28"/>
              </w:rPr>
              <w:softHyphen/>
              <w:t>ций и условий, возникающих в процессе игро</w:t>
            </w:r>
            <w:r w:rsidRPr="001F15BA">
              <w:rPr>
                <w:rFonts w:eastAsia="Times New Roman"/>
                <w:sz w:val="28"/>
                <w:szCs w:val="28"/>
              </w:rPr>
              <w:softHyphen/>
              <w:t>вой деятельности</w:t>
            </w:r>
          </w:p>
        </w:tc>
      </w:tr>
      <w:tr w:rsidR="00EC67EB" w:rsidRPr="00FB7868" w:rsidTr="006A5E6A">
        <w:tc>
          <w:tcPr>
            <w:tcW w:w="3775" w:type="dxa"/>
            <w:gridSpan w:val="2"/>
          </w:tcPr>
          <w:p w:rsidR="00EC67EB" w:rsidRPr="001F15BA" w:rsidRDefault="00EC67EB" w:rsidP="006A5E6A">
            <w:pPr>
              <w:spacing w:line="360" w:lineRule="auto"/>
              <w:contextualSpacing/>
              <w:rPr>
                <w:sz w:val="28"/>
                <w:szCs w:val="28"/>
              </w:rPr>
            </w:pPr>
            <w:r w:rsidRPr="001F15BA">
              <w:rPr>
                <w:rFonts w:eastAsia="Times New Roman"/>
                <w:b/>
                <w:bCs/>
                <w:sz w:val="28"/>
                <w:szCs w:val="28"/>
              </w:rPr>
              <w:t>Знания о спортивной игре</w:t>
            </w:r>
          </w:p>
        </w:tc>
        <w:tc>
          <w:tcPr>
            <w:tcW w:w="6084" w:type="dxa"/>
            <w:gridSpan w:val="2"/>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—7 классы</w:t>
            </w:r>
          </w:p>
          <w:p w:rsidR="00EC67EB" w:rsidRPr="001F15BA" w:rsidRDefault="00EC67EB" w:rsidP="006A5E6A">
            <w:pPr>
              <w:tabs>
                <w:tab w:val="left" w:pos="1830"/>
              </w:tabs>
              <w:contextualSpacing/>
              <w:rPr>
                <w:rFonts w:eastAsia="Times New Roman"/>
                <w:sz w:val="28"/>
                <w:szCs w:val="28"/>
              </w:rPr>
            </w:pPr>
            <w:r w:rsidRPr="001F15BA">
              <w:rPr>
                <w:rFonts w:eastAsia="Times New Roman"/>
                <w:sz w:val="28"/>
                <w:szCs w:val="28"/>
              </w:rPr>
              <w:t>Терминология избранной спортивной игры; техника ловли, передачи, веде</w:t>
            </w:r>
            <w:r w:rsidRPr="001F15BA">
              <w:rPr>
                <w:rFonts w:eastAsia="Times New Roman"/>
                <w:sz w:val="28"/>
                <w:szCs w:val="28"/>
              </w:rPr>
              <w:softHyphen/>
              <w:t>ния мяча или броска; тактика нападе</w:t>
            </w:r>
            <w:r w:rsidRPr="001F15BA">
              <w:rPr>
                <w:rFonts w:eastAsia="Times New Roman"/>
                <w:sz w:val="28"/>
                <w:szCs w:val="28"/>
              </w:rPr>
              <w:softHyphen/>
              <w:t>ний (быстрый прорыв, расстановка игроков, позиционное нападение) и защиты (зонная и личная защита).</w:t>
            </w:r>
          </w:p>
          <w:p w:rsidR="00EC67EB" w:rsidRPr="001F15BA" w:rsidRDefault="00EC67EB" w:rsidP="006A5E6A">
            <w:pPr>
              <w:tabs>
                <w:tab w:val="left" w:pos="1830"/>
              </w:tabs>
              <w:contextualSpacing/>
              <w:rPr>
                <w:sz w:val="28"/>
                <w:szCs w:val="28"/>
              </w:rPr>
            </w:pPr>
            <w:r w:rsidRPr="001F15BA">
              <w:rPr>
                <w:rFonts w:eastAsia="Times New Roman"/>
                <w:sz w:val="28"/>
                <w:szCs w:val="28"/>
              </w:rPr>
              <w:t>Правила и организация избранной иг</w:t>
            </w:r>
            <w:r w:rsidRPr="001F15BA">
              <w:rPr>
                <w:rFonts w:eastAsia="Times New Roman"/>
                <w:sz w:val="28"/>
                <w:szCs w:val="28"/>
              </w:rPr>
              <w:softHyphen/>
              <w:t>ры (цель и смысл игры, игровое по</w:t>
            </w:r>
            <w:r w:rsidRPr="001F15BA">
              <w:rPr>
                <w:rFonts w:eastAsia="Times New Roman"/>
                <w:sz w:val="28"/>
                <w:szCs w:val="28"/>
              </w:rPr>
              <w:softHyphen/>
              <w:t>ле, количество участников, поведение игроков в нападении и защите). Пра</w:t>
            </w:r>
            <w:r w:rsidRPr="001F15BA">
              <w:rPr>
                <w:rFonts w:eastAsia="Times New Roman"/>
                <w:sz w:val="28"/>
                <w:szCs w:val="28"/>
              </w:rPr>
              <w:softHyphen/>
              <w:t>вила техники безопасности при заня</w:t>
            </w:r>
            <w:r w:rsidRPr="001F15BA">
              <w:rPr>
                <w:rFonts w:eastAsia="Times New Roman"/>
                <w:sz w:val="28"/>
                <w:szCs w:val="28"/>
              </w:rPr>
              <w:softHyphen/>
              <w:t>тиях спортивными играми</w:t>
            </w:r>
          </w:p>
        </w:tc>
        <w:tc>
          <w:tcPr>
            <w:tcW w:w="4708" w:type="dxa"/>
          </w:tcPr>
          <w:p w:rsidR="00EC67EB" w:rsidRPr="001F15BA" w:rsidRDefault="00EC67EB" w:rsidP="006A5E6A">
            <w:pPr>
              <w:contextualSpacing/>
              <w:rPr>
                <w:sz w:val="28"/>
                <w:szCs w:val="28"/>
              </w:rPr>
            </w:pPr>
            <w:r w:rsidRPr="001F15BA">
              <w:rPr>
                <w:rFonts w:eastAsia="Times New Roman"/>
                <w:sz w:val="28"/>
                <w:szCs w:val="28"/>
              </w:rPr>
              <w:t>Овладевают терминологией, относящейся к из</w:t>
            </w:r>
            <w:r w:rsidRPr="001F15BA">
              <w:rPr>
                <w:rFonts w:eastAsia="Times New Roman"/>
                <w:sz w:val="28"/>
                <w:szCs w:val="28"/>
              </w:rPr>
              <w:softHyphen/>
              <w:t>бранной спортивной игре. Характеризуют техни</w:t>
            </w:r>
            <w:r w:rsidRPr="001F15BA">
              <w:rPr>
                <w:rFonts w:eastAsia="Times New Roman"/>
                <w:sz w:val="28"/>
                <w:szCs w:val="28"/>
              </w:rPr>
              <w:softHyphen/>
              <w:t>ку и тактику выполнения соответствующих игро</w:t>
            </w:r>
            <w:r w:rsidRPr="001F15BA">
              <w:rPr>
                <w:rFonts w:eastAsia="Times New Roman"/>
                <w:sz w:val="28"/>
                <w:szCs w:val="28"/>
              </w:rPr>
              <w:softHyphen/>
              <w:t>вых двигательных действий. Руководствуются правилами техники безопасности. Объясняют правила и основы организации игры</w:t>
            </w:r>
          </w:p>
        </w:tc>
      </w:tr>
      <w:tr w:rsidR="00EC67EB" w:rsidRPr="00FB7868" w:rsidTr="006A5E6A">
        <w:trPr>
          <w:trHeight w:val="2553"/>
        </w:trPr>
        <w:tc>
          <w:tcPr>
            <w:tcW w:w="3775" w:type="dxa"/>
            <w:gridSpan w:val="2"/>
          </w:tcPr>
          <w:p w:rsidR="00EC67EB" w:rsidRPr="001F15BA" w:rsidRDefault="00EC67EB" w:rsidP="006A5E6A">
            <w:pPr>
              <w:spacing w:line="360" w:lineRule="auto"/>
              <w:contextualSpacing/>
              <w:rPr>
                <w:sz w:val="28"/>
                <w:szCs w:val="28"/>
              </w:rPr>
            </w:pPr>
            <w:r w:rsidRPr="001F15BA">
              <w:rPr>
                <w:rFonts w:eastAsia="Times New Roman"/>
                <w:b/>
                <w:bCs/>
                <w:sz w:val="28"/>
                <w:szCs w:val="28"/>
              </w:rPr>
              <w:t>Самостоятельные занятия прикладной физической подготовкой</w:t>
            </w:r>
          </w:p>
        </w:tc>
        <w:tc>
          <w:tcPr>
            <w:tcW w:w="6084" w:type="dxa"/>
            <w:gridSpan w:val="2"/>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—7 классы</w:t>
            </w:r>
          </w:p>
          <w:p w:rsidR="00EC67EB" w:rsidRPr="001F15BA" w:rsidRDefault="00EC67EB" w:rsidP="006A5E6A">
            <w:pPr>
              <w:contextualSpacing/>
              <w:rPr>
                <w:sz w:val="28"/>
                <w:szCs w:val="28"/>
              </w:rPr>
            </w:pPr>
            <w:r w:rsidRPr="001F15BA">
              <w:rPr>
                <w:rFonts w:eastAsia="Times New Roman"/>
                <w:sz w:val="28"/>
                <w:szCs w:val="28"/>
              </w:rPr>
              <w:t>Упражнения по совершенствованию координационных, скоростно-силовых, силовых способностей и вынос</w:t>
            </w:r>
            <w:r w:rsidRPr="001F15BA">
              <w:rPr>
                <w:rFonts w:eastAsia="Times New Roman"/>
                <w:sz w:val="28"/>
                <w:szCs w:val="28"/>
              </w:rPr>
              <w:softHyphen/>
              <w:t>ливости. Игровые упражнения по со</w:t>
            </w:r>
            <w:r w:rsidRPr="001F15BA">
              <w:rPr>
                <w:rFonts w:eastAsia="Times New Roman"/>
                <w:sz w:val="28"/>
                <w:szCs w:val="28"/>
              </w:rPr>
              <w:softHyphen/>
              <w:t>вершенствованию технических при</w:t>
            </w:r>
            <w:r w:rsidRPr="001F15BA">
              <w:rPr>
                <w:rFonts w:eastAsia="Times New Roman"/>
                <w:sz w:val="28"/>
                <w:szCs w:val="28"/>
              </w:rPr>
              <w:softHyphen/>
              <w:t>ёмов (ловля, передача, броски или удары в цель, ведение, сочетание при</w:t>
            </w:r>
            <w:r w:rsidRPr="001F15BA">
              <w:rPr>
                <w:rFonts w:eastAsia="Times New Roman"/>
                <w:sz w:val="28"/>
                <w:szCs w:val="28"/>
              </w:rPr>
              <w:softHyphen/>
              <w:t>ёмов). Подвижные игры и игровые за</w:t>
            </w:r>
            <w:r w:rsidRPr="001F15BA">
              <w:rPr>
                <w:rFonts w:eastAsia="Times New Roman"/>
                <w:sz w:val="28"/>
                <w:szCs w:val="28"/>
              </w:rPr>
              <w:softHyphen/>
              <w:t xml:space="preserve">дания, приближённые к содержанию разучиваемых </w:t>
            </w:r>
            <w:r w:rsidRPr="001F15BA">
              <w:rPr>
                <w:rFonts w:eastAsia="Times New Roman"/>
                <w:sz w:val="28"/>
                <w:szCs w:val="28"/>
              </w:rPr>
              <w:lastRenderedPageBreak/>
              <w:t>спортивных игр. Прави</w:t>
            </w:r>
            <w:r w:rsidRPr="001F15BA">
              <w:rPr>
                <w:rFonts w:eastAsia="Times New Roman"/>
                <w:sz w:val="28"/>
                <w:szCs w:val="28"/>
              </w:rPr>
              <w:softHyphen/>
              <w:t>ла самоконтроля</w:t>
            </w:r>
          </w:p>
        </w:tc>
        <w:tc>
          <w:tcPr>
            <w:tcW w:w="4708" w:type="dxa"/>
          </w:tcPr>
          <w:p w:rsidR="00EC67EB" w:rsidRPr="001F15BA" w:rsidRDefault="00EC67EB" w:rsidP="006A5E6A">
            <w:pPr>
              <w:contextualSpacing/>
              <w:rPr>
                <w:rFonts w:eastAsia="Times New Roman"/>
                <w:sz w:val="28"/>
                <w:szCs w:val="28"/>
              </w:rPr>
            </w:pPr>
            <w:r w:rsidRPr="001F15BA">
              <w:rPr>
                <w:rFonts w:eastAsia="Times New Roman"/>
                <w:sz w:val="28"/>
                <w:szCs w:val="28"/>
              </w:rPr>
              <w:lastRenderedPageBreak/>
              <w:t>Используют разученные упражнения, подвижные игры и игровые задания в самостоятельных за</w:t>
            </w:r>
            <w:r w:rsidRPr="001F15BA">
              <w:rPr>
                <w:rFonts w:eastAsia="Times New Roman"/>
                <w:sz w:val="28"/>
                <w:szCs w:val="28"/>
              </w:rPr>
              <w:softHyphen/>
              <w:t>нятиях при решении задач физической, техни</w:t>
            </w:r>
            <w:r w:rsidRPr="001F15BA">
              <w:rPr>
                <w:rFonts w:eastAsia="Times New Roman"/>
                <w:sz w:val="28"/>
                <w:szCs w:val="28"/>
              </w:rPr>
              <w:softHyphen/>
              <w:t>ческой, тактической и спортивной подготовки. Осуществляют самоконтроль за физической на</w:t>
            </w:r>
            <w:r w:rsidRPr="001F15BA">
              <w:rPr>
                <w:rFonts w:eastAsia="Times New Roman"/>
                <w:sz w:val="28"/>
                <w:szCs w:val="28"/>
              </w:rPr>
              <w:softHyphen/>
              <w:t>грузкой во время этих занятий</w:t>
            </w:r>
          </w:p>
          <w:p w:rsidR="00EC67EB" w:rsidRPr="001F15BA" w:rsidRDefault="00EC67EB" w:rsidP="006A5E6A">
            <w:pPr>
              <w:contextualSpacing/>
              <w:rPr>
                <w:sz w:val="28"/>
                <w:szCs w:val="28"/>
              </w:rPr>
            </w:pPr>
          </w:p>
        </w:tc>
      </w:tr>
      <w:tr w:rsidR="00EC67EB" w:rsidRPr="00FB7868" w:rsidTr="006A5E6A">
        <w:trPr>
          <w:trHeight w:val="480"/>
        </w:trPr>
        <w:tc>
          <w:tcPr>
            <w:tcW w:w="3775" w:type="dxa"/>
            <w:gridSpan w:val="2"/>
          </w:tcPr>
          <w:p w:rsidR="00EC67EB" w:rsidRPr="001F15BA" w:rsidRDefault="00EC67EB" w:rsidP="006A5E6A">
            <w:pPr>
              <w:spacing w:line="360" w:lineRule="auto"/>
              <w:contextualSpacing/>
              <w:rPr>
                <w:rFonts w:eastAsia="Times New Roman"/>
                <w:b/>
                <w:bCs/>
                <w:sz w:val="28"/>
                <w:szCs w:val="28"/>
              </w:rPr>
            </w:pPr>
            <w:r w:rsidRPr="001F15BA">
              <w:rPr>
                <w:rFonts w:eastAsia="Times New Roman"/>
                <w:b/>
                <w:bCs/>
                <w:sz w:val="28"/>
                <w:szCs w:val="28"/>
              </w:rPr>
              <w:lastRenderedPageBreak/>
              <w:t>Овладение организаторски</w:t>
            </w:r>
            <w:r w:rsidRPr="001F15BA">
              <w:rPr>
                <w:rFonts w:eastAsia="Times New Roman"/>
                <w:b/>
                <w:bCs/>
                <w:sz w:val="28"/>
                <w:szCs w:val="28"/>
              </w:rPr>
              <w:softHyphen/>
              <w:t>ми умениями</w:t>
            </w:r>
          </w:p>
        </w:tc>
        <w:tc>
          <w:tcPr>
            <w:tcW w:w="6084"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6</w:t>
            </w:r>
            <w:r w:rsidRPr="001F15BA">
              <w:rPr>
                <w:rFonts w:eastAsia="Times New Roman"/>
                <w:b/>
                <w:bCs/>
                <w:sz w:val="28"/>
                <w:szCs w:val="28"/>
              </w:rPr>
              <w:t>—7 классы</w:t>
            </w:r>
          </w:p>
          <w:p w:rsidR="00EC67EB" w:rsidRPr="001F15BA" w:rsidRDefault="00EC67EB" w:rsidP="006A5E6A">
            <w:pPr>
              <w:contextualSpacing/>
              <w:rPr>
                <w:b/>
                <w:bCs/>
                <w:sz w:val="28"/>
                <w:szCs w:val="28"/>
              </w:rPr>
            </w:pPr>
            <w:r w:rsidRPr="001F15BA">
              <w:rPr>
                <w:rFonts w:eastAsia="Times New Roman"/>
                <w:sz w:val="28"/>
                <w:szCs w:val="28"/>
              </w:rPr>
              <w:t>Организация и проведение подвиж</w:t>
            </w:r>
            <w:r w:rsidRPr="001F15BA">
              <w:rPr>
                <w:rFonts w:eastAsia="Times New Roman"/>
                <w:sz w:val="28"/>
                <w:szCs w:val="28"/>
              </w:rPr>
              <w:softHyphen/>
              <w:t>ных игр и игровых заданий, прибли</w:t>
            </w:r>
            <w:r w:rsidRPr="001F15BA">
              <w:rPr>
                <w:rFonts w:eastAsia="Times New Roman"/>
                <w:sz w:val="28"/>
                <w:szCs w:val="28"/>
              </w:rPr>
              <w:softHyphen/>
              <w:t>жённых к содержанию разучиваемой игры, помощь в судействе, комплек</w:t>
            </w:r>
            <w:r w:rsidRPr="001F15BA">
              <w:rPr>
                <w:rFonts w:eastAsia="Times New Roman"/>
                <w:sz w:val="28"/>
                <w:szCs w:val="28"/>
              </w:rPr>
              <w:softHyphen/>
              <w:t>тование команды, подготовка места проведения игры</w:t>
            </w:r>
          </w:p>
        </w:tc>
        <w:tc>
          <w:tcPr>
            <w:tcW w:w="4708" w:type="dxa"/>
          </w:tcPr>
          <w:p w:rsidR="00EC67EB" w:rsidRPr="001F15BA" w:rsidRDefault="00EC67EB" w:rsidP="006A5E6A">
            <w:pPr>
              <w:contextualSpacing/>
              <w:rPr>
                <w:rFonts w:eastAsia="Times New Roman"/>
                <w:sz w:val="28"/>
                <w:szCs w:val="28"/>
              </w:rPr>
            </w:pPr>
            <w:r w:rsidRPr="001F15BA">
              <w:rPr>
                <w:rFonts w:eastAsia="Times New Roman"/>
                <w:sz w:val="28"/>
                <w:szCs w:val="28"/>
              </w:rPr>
              <w:t>Организуют со сверстниками совместные заня</w:t>
            </w:r>
            <w:r w:rsidRPr="001F15BA">
              <w:rPr>
                <w:rFonts w:eastAsia="Times New Roman"/>
                <w:sz w:val="28"/>
                <w:szCs w:val="28"/>
              </w:rPr>
              <w:softHyphen/>
              <w:t>тия по подвижным играм и игровым упражнени</w:t>
            </w:r>
            <w:r w:rsidRPr="001F15BA">
              <w:rPr>
                <w:rFonts w:eastAsia="Times New Roman"/>
                <w:sz w:val="28"/>
                <w:szCs w:val="28"/>
              </w:rPr>
              <w:softHyphen/>
              <w:t>ям, приближённым к содержанию разучиваемой игры, осуществляют помощь в судействе, комп</w:t>
            </w:r>
            <w:r w:rsidRPr="001F15BA">
              <w:rPr>
                <w:rFonts w:eastAsia="Times New Roman"/>
                <w:sz w:val="28"/>
                <w:szCs w:val="28"/>
              </w:rPr>
              <w:softHyphen/>
              <w:t>лектовании команды, подготовке мест проведе</w:t>
            </w:r>
            <w:r w:rsidRPr="001F15BA">
              <w:rPr>
                <w:rFonts w:eastAsia="Times New Roman"/>
                <w:sz w:val="28"/>
                <w:szCs w:val="28"/>
              </w:rPr>
              <w:softHyphen/>
              <w:t>ния игры</w:t>
            </w:r>
          </w:p>
        </w:tc>
      </w:tr>
      <w:tr w:rsidR="00EC67EB" w:rsidRPr="009117DB" w:rsidTr="006A5E6A">
        <w:tc>
          <w:tcPr>
            <w:tcW w:w="14567" w:type="dxa"/>
            <w:gridSpan w:val="5"/>
          </w:tcPr>
          <w:p w:rsidR="00EC67EB" w:rsidRPr="001F15BA" w:rsidRDefault="00EC67EB" w:rsidP="006A5E6A">
            <w:pPr>
              <w:tabs>
                <w:tab w:val="left" w:pos="300"/>
              </w:tabs>
              <w:jc w:val="center"/>
              <w:rPr>
                <w:rFonts w:eastAsia="Times New Roman"/>
                <w:b/>
                <w:sz w:val="28"/>
                <w:szCs w:val="28"/>
              </w:rPr>
            </w:pPr>
            <w:r w:rsidRPr="001F15BA">
              <w:rPr>
                <w:rFonts w:eastAsia="Times New Roman"/>
                <w:b/>
                <w:sz w:val="28"/>
                <w:szCs w:val="28"/>
              </w:rPr>
              <w:t xml:space="preserve">Конькобежный спорт </w:t>
            </w:r>
            <w:r>
              <w:rPr>
                <w:rFonts w:eastAsia="Times New Roman"/>
                <w:b/>
                <w:sz w:val="28"/>
                <w:szCs w:val="28"/>
              </w:rPr>
              <w:t>5-</w:t>
            </w:r>
            <w:r w:rsidRPr="001F15BA">
              <w:rPr>
                <w:rFonts w:eastAsia="Times New Roman"/>
                <w:b/>
                <w:sz w:val="28"/>
                <w:szCs w:val="28"/>
              </w:rPr>
              <w:t>6-й класс-20 часов, 7-й класс-18 часов</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Овладение техникой пере</w:t>
            </w:r>
            <w:r w:rsidRPr="001F15BA">
              <w:rPr>
                <w:rFonts w:eastAsia="Times New Roman"/>
                <w:b/>
                <w:bCs/>
                <w:sz w:val="28"/>
                <w:szCs w:val="28"/>
              </w:rPr>
              <w:softHyphen/>
              <w:t>движений, остановок, по</w:t>
            </w:r>
            <w:r w:rsidRPr="001F15BA">
              <w:rPr>
                <w:rFonts w:eastAsia="Times New Roman"/>
                <w:b/>
                <w:bCs/>
                <w:sz w:val="28"/>
                <w:szCs w:val="28"/>
              </w:rPr>
              <w:softHyphen/>
              <w:t>воротов и стоек</w:t>
            </w:r>
          </w:p>
        </w:tc>
        <w:tc>
          <w:tcPr>
            <w:tcW w:w="6016" w:type="dxa"/>
            <w:gridSpan w:val="2"/>
          </w:tcPr>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техники передви</w:t>
            </w:r>
            <w:r w:rsidRPr="001F15BA">
              <w:rPr>
                <w:rFonts w:eastAsia="Times New Roman"/>
                <w:sz w:val="28"/>
                <w:szCs w:val="28"/>
              </w:rPr>
              <w:softHyphen/>
              <w:t>жений, остановок, поворотов и стоек и падений; совершенствование техник торможения «плугом» и «</w:t>
            </w:r>
            <w:proofErr w:type="spellStart"/>
            <w:r w:rsidRPr="001F15BA">
              <w:rPr>
                <w:rFonts w:eastAsia="Times New Roman"/>
                <w:sz w:val="28"/>
                <w:szCs w:val="28"/>
              </w:rPr>
              <w:t>полуплугом</w:t>
            </w:r>
            <w:proofErr w:type="spellEnd"/>
            <w:r w:rsidRPr="001F15BA">
              <w:rPr>
                <w:rFonts w:eastAsia="Times New Roman"/>
                <w:sz w:val="28"/>
                <w:szCs w:val="28"/>
              </w:rPr>
              <w:t>»;</w:t>
            </w:r>
          </w:p>
        </w:tc>
        <w:tc>
          <w:tcPr>
            <w:tcW w:w="4899" w:type="dxa"/>
            <w:gridSpan w:val="2"/>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приёмов и действий, соблюдают правила безопасности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 xml:space="preserve">Освоение техники скольжения </w:t>
            </w:r>
            <w:proofErr w:type="gramStart"/>
            <w:r w:rsidRPr="001F15BA">
              <w:rPr>
                <w:rFonts w:eastAsia="Times New Roman"/>
                <w:b/>
                <w:bCs/>
                <w:sz w:val="28"/>
                <w:szCs w:val="28"/>
              </w:rPr>
              <w:t>по</w:t>
            </w:r>
            <w:proofErr w:type="gramEnd"/>
            <w:r w:rsidRPr="001F15BA">
              <w:rPr>
                <w:rFonts w:eastAsia="Times New Roman"/>
                <w:b/>
                <w:bCs/>
                <w:sz w:val="28"/>
                <w:szCs w:val="28"/>
              </w:rPr>
              <w:t xml:space="preserve"> прямой</w:t>
            </w:r>
          </w:p>
        </w:tc>
        <w:tc>
          <w:tcPr>
            <w:tcW w:w="6016" w:type="dxa"/>
            <w:gridSpan w:val="2"/>
          </w:tcPr>
          <w:p w:rsidR="00EC67EB" w:rsidRPr="001F15BA" w:rsidRDefault="00EC67EB" w:rsidP="006A5E6A">
            <w:pPr>
              <w:shd w:val="clear" w:color="auto" w:fill="FFFFFF"/>
              <w:autoSpaceDE w:val="0"/>
              <w:autoSpaceDN w:val="0"/>
              <w:adjustRightInd w:val="0"/>
              <w:rPr>
                <w:bCs/>
                <w:sz w:val="28"/>
                <w:szCs w:val="28"/>
              </w:rPr>
            </w:pPr>
            <w:r w:rsidRPr="001F15BA">
              <w:rPr>
                <w:bCs/>
                <w:sz w:val="28"/>
                <w:szCs w:val="28"/>
              </w:rPr>
              <w:t>Совершенствование техники скольжения при отталкивании одной ногой поочередно в последовательности; двумя ногами поочередно; совершенствование техники посадки конькобежца и техники отталкивания;</w:t>
            </w:r>
          </w:p>
        </w:tc>
        <w:tc>
          <w:tcPr>
            <w:tcW w:w="4899" w:type="dxa"/>
            <w:gridSpan w:val="2"/>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приёмов и действий, осваивают их самостоятельно, выяв</w:t>
            </w:r>
            <w:r w:rsidRPr="001F15BA">
              <w:rPr>
                <w:rFonts w:eastAsia="Times New Roman"/>
                <w:sz w:val="28"/>
                <w:szCs w:val="28"/>
              </w:rPr>
              <w:softHyphen/>
              <w:t xml:space="preserve">ляя и устраняя типичные ошибки. Взаимодействуют со сверстниками в процессе совместного освоения техники  приёмов и действий, соблюдают </w:t>
            </w:r>
            <w:r w:rsidRPr="001F15BA">
              <w:rPr>
                <w:rFonts w:eastAsia="Times New Roman"/>
                <w:sz w:val="28"/>
                <w:szCs w:val="28"/>
              </w:rPr>
              <w:lastRenderedPageBreak/>
              <w:t>правила безопасности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lastRenderedPageBreak/>
              <w:t>Освоение техники скольжения на повороте</w:t>
            </w:r>
          </w:p>
        </w:tc>
        <w:tc>
          <w:tcPr>
            <w:tcW w:w="6016" w:type="dxa"/>
            <w:gridSpan w:val="2"/>
          </w:tcPr>
          <w:p w:rsidR="00EC67EB" w:rsidRPr="001F15BA" w:rsidRDefault="00EC67EB" w:rsidP="006A5E6A">
            <w:pPr>
              <w:shd w:val="clear" w:color="auto" w:fill="FFFFFF"/>
              <w:autoSpaceDE w:val="0"/>
              <w:autoSpaceDN w:val="0"/>
              <w:adjustRightInd w:val="0"/>
              <w:rPr>
                <w:b/>
                <w:bCs/>
                <w:sz w:val="28"/>
                <w:szCs w:val="28"/>
              </w:rPr>
            </w:pPr>
            <w:r w:rsidRPr="001F15BA">
              <w:rPr>
                <w:bCs/>
                <w:sz w:val="28"/>
                <w:szCs w:val="28"/>
              </w:rPr>
              <w:t>Совершенствование техники скольжения при отталкивании одной ногой поочередно в последовательности; техника переступания на вираже и последовательность входа в вираж и выхода из него; двумя ногами поочередно; совершенствование техники посадки конькобежца и техники отталкивания;</w:t>
            </w:r>
          </w:p>
        </w:tc>
        <w:tc>
          <w:tcPr>
            <w:tcW w:w="4899" w:type="dxa"/>
            <w:gridSpan w:val="2"/>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приёмов и действий, соблюдают правила безопасности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Овладение техникой скольжения спиной вперед</w:t>
            </w:r>
          </w:p>
        </w:tc>
        <w:tc>
          <w:tcPr>
            <w:tcW w:w="6016" w:type="dxa"/>
            <w:gridSpan w:val="2"/>
          </w:tcPr>
          <w:p w:rsidR="00EC67EB" w:rsidRPr="001F15BA" w:rsidRDefault="00EC67EB" w:rsidP="006A5E6A">
            <w:pPr>
              <w:shd w:val="clear" w:color="auto" w:fill="FFFFFF"/>
              <w:autoSpaceDE w:val="0"/>
              <w:autoSpaceDN w:val="0"/>
              <w:adjustRightInd w:val="0"/>
              <w:rPr>
                <w:b/>
                <w:bCs/>
                <w:sz w:val="28"/>
                <w:szCs w:val="28"/>
              </w:rPr>
            </w:pPr>
            <w:r w:rsidRPr="001F15BA">
              <w:rPr>
                <w:bCs/>
                <w:sz w:val="28"/>
                <w:szCs w:val="28"/>
              </w:rPr>
              <w:t>Совершенствование техники скольжения при отталкивании одной ногой поочередно в последовательности; двумя ногами поочередно; совершенствование техники посадки конькобежца и техники отталкивания;</w:t>
            </w:r>
          </w:p>
        </w:tc>
        <w:tc>
          <w:tcPr>
            <w:tcW w:w="4899" w:type="dxa"/>
            <w:gridSpan w:val="2"/>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приёмов и действий, соблюдают правила безопасности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 xml:space="preserve">Освоение индивидуальной техники </w:t>
            </w:r>
          </w:p>
        </w:tc>
        <w:tc>
          <w:tcPr>
            <w:tcW w:w="6016" w:type="dxa"/>
            <w:gridSpan w:val="2"/>
          </w:tcPr>
          <w:p w:rsidR="00EC67EB" w:rsidRPr="001F15BA" w:rsidRDefault="00EC67EB" w:rsidP="006A5E6A">
            <w:pPr>
              <w:shd w:val="clear" w:color="auto" w:fill="FFFFFF"/>
              <w:autoSpaceDE w:val="0"/>
              <w:autoSpaceDN w:val="0"/>
              <w:adjustRightInd w:val="0"/>
              <w:rPr>
                <w:b/>
                <w:bCs/>
                <w:sz w:val="28"/>
                <w:szCs w:val="28"/>
              </w:rPr>
            </w:pPr>
            <w:r w:rsidRPr="001F15BA">
              <w:rPr>
                <w:bCs/>
                <w:sz w:val="28"/>
                <w:szCs w:val="28"/>
              </w:rPr>
              <w:t xml:space="preserve">Совершенствование техники скольжения при отталкивании одной ногой поочередно в последовательности; двумя ногами поочередно; совершенствование техники посадки конькобежца согласно индивидуальных </w:t>
            </w:r>
            <w:proofErr w:type="spellStart"/>
            <w:proofErr w:type="gramStart"/>
            <w:r w:rsidRPr="001F15BA">
              <w:rPr>
                <w:bCs/>
                <w:sz w:val="28"/>
                <w:szCs w:val="28"/>
              </w:rPr>
              <w:t>морфо-физиологических</w:t>
            </w:r>
            <w:proofErr w:type="spellEnd"/>
            <w:proofErr w:type="gramEnd"/>
            <w:r w:rsidRPr="001F15BA">
              <w:rPr>
                <w:bCs/>
                <w:sz w:val="28"/>
                <w:szCs w:val="28"/>
              </w:rPr>
              <w:t xml:space="preserve"> особенностей учащегося и техники отталкивания;</w:t>
            </w:r>
          </w:p>
        </w:tc>
        <w:tc>
          <w:tcPr>
            <w:tcW w:w="4899" w:type="dxa"/>
            <w:gridSpan w:val="2"/>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приёмов и действий, соблюдают правила безопасности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Совершенствование техни</w:t>
            </w:r>
            <w:r w:rsidRPr="001F15BA">
              <w:rPr>
                <w:rFonts w:eastAsia="Times New Roman"/>
                <w:b/>
                <w:bCs/>
                <w:sz w:val="28"/>
                <w:szCs w:val="28"/>
              </w:rPr>
              <w:softHyphen/>
              <w:t>ки перемещений, развитие кондици</w:t>
            </w:r>
            <w:r w:rsidRPr="001F15BA">
              <w:rPr>
                <w:rFonts w:eastAsia="Times New Roman"/>
                <w:b/>
                <w:bCs/>
                <w:sz w:val="28"/>
                <w:szCs w:val="28"/>
              </w:rPr>
              <w:softHyphen/>
              <w:t xml:space="preserve">онных и координационных </w:t>
            </w:r>
            <w:r w:rsidRPr="001F15BA">
              <w:rPr>
                <w:rFonts w:eastAsia="Times New Roman"/>
                <w:b/>
                <w:bCs/>
                <w:sz w:val="28"/>
                <w:szCs w:val="28"/>
              </w:rPr>
              <w:lastRenderedPageBreak/>
              <w:t>способностей</w:t>
            </w:r>
          </w:p>
        </w:tc>
        <w:tc>
          <w:tcPr>
            <w:tcW w:w="6016" w:type="dxa"/>
            <w:gridSpan w:val="2"/>
          </w:tcPr>
          <w:p w:rsidR="00EC67EB" w:rsidRPr="001F15BA" w:rsidRDefault="00EC67EB" w:rsidP="006A5E6A">
            <w:pPr>
              <w:shd w:val="clear" w:color="auto" w:fill="FFFFFF"/>
              <w:autoSpaceDE w:val="0"/>
              <w:autoSpaceDN w:val="0"/>
              <w:adjustRightInd w:val="0"/>
              <w:rPr>
                <w:b/>
                <w:bCs/>
                <w:sz w:val="28"/>
                <w:szCs w:val="28"/>
              </w:rPr>
            </w:pPr>
            <w:r w:rsidRPr="001F15BA">
              <w:rPr>
                <w:bCs/>
                <w:sz w:val="28"/>
                <w:szCs w:val="28"/>
              </w:rPr>
              <w:lastRenderedPageBreak/>
              <w:t xml:space="preserve">Совершенствование техники скольжения при отталкивании одной ногой поочередно в последовательности; двумя ногами поочередно; совершенствование техники посадки </w:t>
            </w:r>
            <w:r w:rsidRPr="001F15BA">
              <w:rPr>
                <w:bCs/>
                <w:sz w:val="28"/>
                <w:szCs w:val="28"/>
              </w:rPr>
              <w:lastRenderedPageBreak/>
              <w:t>конькобежца и техники отталкивания</w:t>
            </w:r>
          </w:p>
        </w:tc>
        <w:tc>
          <w:tcPr>
            <w:tcW w:w="4899" w:type="dxa"/>
            <w:gridSpan w:val="2"/>
          </w:tcPr>
          <w:p w:rsidR="00EC67EB" w:rsidRPr="001F15BA" w:rsidRDefault="00EC67EB" w:rsidP="006A5E6A">
            <w:pPr>
              <w:tabs>
                <w:tab w:val="left" w:pos="300"/>
              </w:tabs>
              <w:rPr>
                <w:rFonts w:eastAsia="Times New Roman"/>
                <w:sz w:val="28"/>
                <w:szCs w:val="28"/>
              </w:rPr>
            </w:pPr>
            <w:r w:rsidRPr="001F15BA">
              <w:rPr>
                <w:rFonts w:eastAsia="Times New Roman"/>
                <w:sz w:val="28"/>
                <w:szCs w:val="28"/>
              </w:rPr>
              <w:lastRenderedPageBreak/>
              <w:t>Моделируют технику освоенных  действий и приёмов, варьируют её в зависимо</w:t>
            </w:r>
            <w:r w:rsidRPr="001F15BA">
              <w:rPr>
                <w:rFonts w:eastAsia="Times New Roman"/>
                <w:sz w:val="28"/>
                <w:szCs w:val="28"/>
              </w:rPr>
              <w:softHyphen/>
              <w:t>сти от ситуаций и условий, возникающих в про</w:t>
            </w:r>
            <w:r w:rsidRPr="001F15BA">
              <w:rPr>
                <w:rFonts w:eastAsia="Times New Roman"/>
                <w:sz w:val="28"/>
                <w:szCs w:val="28"/>
              </w:rPr>
              <w:softHyphen/>
              <w:t>цессе деятельности</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lastRenderedPageBreak/>
              <w:t>Развитие выносливости</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Дальнейшее развитие выносливости.</w:t>
            </w:r>
          </w:p>
          <w:p w:rsidR="00EC67EB" w:rsidRPr="001F15BA" w:rsidRDefault="00EC67EB" w:rsidP="006A5E6A">
            <w:pPr>
              <w:shd w:val="clear" w:color="auto" w:fill="FFFFFF"/>
              <w:autoSpaceDE w:val="0"/>
              <w:autoSpaceDN w:val="0"/>
              <w:adjustRightInd w:val="0"/>
              <w:rPr>
                <w:b/>
                <w:bCs/>
                <w:sz w:val="28"/>
                <w:szCs w:val="28"/>
              </w:rPr>
            </w:pPr>
            <w:r w:rsidRPr="001F15BA">
              <w:rPr>
                <w:b/>
                <w:bCs/>
                <w:sz w:val="28"/>
                <w:szCs w:val="28"/>
              </w:rPr>
              <w:t>7</w:t>
            </w:r>
            <w:r w:rsidRPr="001F15BA">
              <w:rPr>
                <w:sz w:val="28"/>
                <w:szCs w:val="28"/>
              </w:rPr>
              <w:t xml:space="preserve">  </w:t>
            </w:r>
            <w:r w:rsidRPr="001F15BA">
              <w:rPr>
                <w:rFonts w:eastAsia="Times New Roman"/>
                <w:b/>
                <w:bCs/>
                <w:sz w:val="28"/>
                <w:szCs w:val="28"/>
              </w:rPr>
              <w:t xml:space="preserve">класс </w:t>
            </w:r>
            <w:r w:rsidRPr="001F15BA">
              <w:rPr>
                <w:rFonts w:eastAsia="Times New Roman"/>
                <w:sz w:val="28"/>
                <w:szCs w:val="28"/>
              </w:rPr>
              <w:t>Совершенствование выносливости</w:t>
            </w:r>
          </w:p>
        </w:tc>
        <w:tc>
          <w:tcPr>
            <w:tcW w:w="4899" w:type="dxa"/>
            <w:gridSpan w:val="2"/>
          </w:tcPr>
          <w:p w:rsidR="00EC67EB" w:rsidRPr="001F15BA" w:rsidRDefault="00EC67EB" w:rsidP="006A5E6A">
            <w:pPr>
              <w:rPr>
                <w:rFonts w:eastAsia="Times New Roman"/>
                <w:sz w:val="28"/>
                <w:szCs w:val="28"/>
              </w:rPr>
            </w:pPr>
            <w:r w:rsidRPr="001F15BA">
              <w:rPr>
                <w:rFonts w:eastAsia="Times New Roman"/>
                <w:sz w:val="28"/>
                <w:szCs w:val="28"/>
              </w:rPr>
              <w:t>Определяют степень утомления организма во время  деятельности, используют игро</w:t>
            </w:r>
            <w:r w:rsidRPr="001F15BA">
              <w:rPr>
                <w:rFonts w:eastAsia="Times New Roman"/>
                <w:sz w:val="28"/>
                <w:szCs w:val="28"/>
              </w:rPr>
              <w:softHyphen/>
              <w:t>вые действия для развития выносливости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Развитие скоростных и скоростно-силовых способно</w:t>
            </w:r>
            <w:r w:rsidRPr="001F15BA">
              <w:rPr>
                <w:rFonts w:eastAsia="Times New Roman"/>
                <w:b/>
                <w:bCs/>
                <w:sz w:val="28"/>
                <w:szCs w:val="28"/>
              </w:rPr>
              <w:softHyphen/>
              <w:t>стей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6-7</w:t>
            </w:r>
            <w:r w:rsidRPr="001F15BA">
              <w:rPr>
                <w:rFonts w:eastAsia="Times New Roman"/>
                <w:b/>
                <w:bCs/>
                <w:sz w:val="28"/>
                <w:szCs w:val="28"/>
              </w:rPr>
              <w:t xml:space="preserve">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Дальнейшее развитие скоростных и скоростно-силовых способностей. Совершенствование   скоростных   и скоростно-силовых способностей</w:t>
            </w:r>
          </w:p>
        </w:tc>
        <w:tc>
          <w:tcPr>
            <w:tcW w:w="4899" w:type="dxa"/>
            <w:gridSpan w:val="2"/>
          </w:tcPr>
          <w:p w:rsidR="00EC67EB" w:rsidRPr="001F15BA" w:rsidRDefault="00EC67EB" w:rsidP="006A5E6A">
            <w:pPr>
              <w:rPr>
                <w:rFonts w:eastAsia="Times New Roman"/>
                <w:sz w:val="28"/>
                <w:szCs w:val="28"/>
              </w:rPr>
            </w:pPr>
            <w:r w:rsidRPr="001F15BA">
              <w:rPr>
                <w:rFonts w:eastAsia="Times New Roman"/>
                <w:sz w:val="28"/>
                <w:szCs w:val="28"/>
              </w:rPr>
              <w:t>Определяют степень утомления организма во время деятельности, используют игро</w:t>
            </w:r>
            <w:r w:rsidRPr="001F15BA">
              <w:rPr>
                <w:rFonts w:eastAsia="Times New Roman"/>
                <w:sz w:val="28"/>
                <w:szCs w:val="28"/>
              </w:rPr>
              <w:softHyphen/>
              <w:t>вые действия для развития скоростных и скоро</w:t>
            </w:r>
            <w:r w:rsidRPr="001F15BA">
              <w:rPr>
                <w:rFonts w:eastAsia="Times New Roman"/>
                <w:sz w:val="28"/>
                <w:szCs w:val="28"/>
              </w:rPr>
              <w:softHyphen/>
              <w:t>стно-силовых способностей</w:t>
            </w:r>
          </w:p>
        </w:tc>
      </w:tr>
      <w:tr w:rsidR="00EC67EB" w:rsidRPr="00FB7868" w:rsidTr="006A5E6A">
        <w:tc>
          <w:tcPr>
            <w:tcW w:w="14567" w:type="dxa"/>
            <w:gridSpan w:val="5"/>
          </w:tcPr>
          <w:p w:rsidR="00EC67EB" w:rsidRPr="001F15BA" w:rsidRDefault="00EC67EB" w:rsidP="006A5E6A">
            <w:pPr>
              <w:jc w:val="center"/>
              <w:rPr>
                <w:rFonts w:eastAsia="Times New Roman"/>
                <w:sz w:val="28"/>
                <w:szCs w:val="28"/>
              </w:rPr>
            </w:pPr>
          </w:p>
        </w:tc>
      </w:tr>
    </w:tbl>
    <w:p w:rsidR="00EC67EB" w:rsidRPr="00FB7868" w:rsidRDefault="00EC67EB" w:rsidP="00EC67EB">
      <w:pPr>
        <w:numPr>
          <w:ilvl w:val="0"/>
          <w:numId w:val="11"/>
        </w:numPr>
        <w:spacing w:line="360" w:lineRule="auto"/>
        <w:contextualSpacing/>
        <w:rPr>
          <w:sz w:val="28"/>
          <w:szCs w:val="28"/>
        </w:rPr>
      </w:pPr>
    </w:p>
    <w:p w:rsidR="00EC67EB" w:rsidRPr="00FB7868" w:rsidRDefault="00EC67EB" w:rsidP="00EC67EB">
      <w:pPr>
        <w:numPr>
          <w:ilvl w:val="0"/>
          <w:numId w:val="11"/>
        </w:numPr>
        <w:spacing w:line="360" w:lineRule="auto"/>
        <w:contextualSpacing/>
        <w:rPr>
          <w:sz w:val="28"/>
          <w:szCs w:val="28"/>
        </w:rPr>
      </w:pPr>
    </w:p>
    <w:p w:rsidR="00EC67EB" w:rsidRPr="00FB7868" w:rsidRDefault="00EC67EB" w:rsidP="00EC67EB">
      <w:pPr>
        <w:numPr>
          <w:ilvl w:val="0"/>
          <w:numId w:val="11"/>
        </w:numPr>
        <w:spacing w:line="360" w:lineRule="auto"/>
        <w:contextualSpacing/>
        <w:rPr>
          <w:sz w:val="28"/>
          <w:szCs w:val="28"/>
        </w:rPr>
      </w:pPr>
    </w:p>
    <w:p w:rsidR="00EC67EB" w:rsidRPr="00FB7868" w:rsidRDefault="00EC67EB" w:rsidP="00EC67EB">
      <w:pPr>
        <w:numPr>
          <w:ilvl w:val="0"/>
          <w:numId w:val="11"/>
        </w:numPr>
        <w:spacing w:line="360" w:lineRule="auto"/>
        <w:contextualSpacing/>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6"/>
        <w:gridCol w:w="8"/>
        <w:gridCol w:w="5493"/>
        <w:gridCol w:w="90"/>
        <w:gridCol w:w="352"/>
        <w:gridCol w:w="4927"/>
      </w:tblGrid>
      <w:tr w:rsidR="00EC67EB" w:rsidRPr="00FB7868" w:rsidTr="006A5E6A">
        <w:tc>
          <w:tcPr>
            <w:tcW w:w="14786" w:type="dxa"/>
            <w:gridSpan w:val="6"/>
          </w:tcPr>
          <w:p w:rsidR="00EC67EB" w:rsidRPr="001F15BA" w:rsidRDefault="00EC67EB" w:rsidP="006A5E6A">
            <w:pPr>
              <w:spacing w:line="360" w:lineRule="auto"/>
              <w:contextualSpacing/>
              <w:jc w:val="center"/>
              <w:rPr>
                <w:sz w:val="28"/>
                <w:szCs w:val="28"/>
              </w:rPr>
            </w:pPr>
            <w:r w:rsidRPr="001F15BA">
              <w:rPr>
                <w:rFonts w:eastAsia="Times New Roman"/>
                <w:b/>
                <w:bCs/>
                <w:sz w:val="28"/>
                <w:szCs w:val="28"/>
              </w:rPr>
              <w:t>Футбол 8-12 часов</w:t>
            </w:r>
          </w:p>
        </w:tc>
      </w:tr>
      <w:tr w:rsidR="00EC67EB" w:rsidRPr="00FB7868" w:rsidTr="006A5E6A">
        <w:tc>
          <w:tcPr>
            <w:tcW w:w="3916"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b/>
                <w:bCs/>
                <w:sz w:val="28"/>
                <w:szCs w:val="28"/>
              </w:rPr>
              <w:t>Краткая     характеристика вида спорта</w:t>
            </w:r>
          </w:p>
          <w:p w:rsidR="00EC67EB" w:rsidRPr="001F15BA" w:rsidRDefault="00EC67EB" w:rsidP="006A5E6A">
            <w:pPr>
              <w:contextualSpacing/>
              <w:rPr>
                <w:sz w:val="28"/>
                <w:szCs w:val="28"/>
              </w:rPr>
            </w:pPr>
            <w:r w:rsidRPr="001F15BA">
              <w:rPr>
                <w:rFonts w:eastAsia="Times New Roman"/>
                <w:b/>
                <w:bCs/>
                <w:sz w:val="28"/>
                <w:szCs w:val="28"/>
              </w:rPr>
              <w:t>Требования к технике без</w:t>
            </w:r>
            <w:r w:rsidRPr="001F15BA">
              <w:rPr>
                <w:rFonts w:eastAsia="Times New Roman"/>
                <w:b/>
                <w:bCs/>
                <w:sz w:val="28"/>
                <w:szCs w:val="28"/>
              </w:rPr>
              <w:softHyphen/>
              <w:t>опасности</w:t>
            </w:r>
          </w:p>
        </w:tc>
        <w:tc>
          <w:tcPr>
            <w:tcW w:w="5943" w:type="dxa"/>
            <w:gridSpan w:val="4"/>
          </w:tcPr>
          <w:p w:rsidR="00EC67EB" w:rsidRPr="001F15BA" w:rsidRDefault="00EC67EB" w:rsidP="006A5E6A">
            <w:pPr>
              <w:contextualSpacing/>
              <w:rPr>
                <w:sz w:val="28"/>
                <w:szCs w:val="28"/>
              </w:rPr>
            </w:pPr>
            <w:r w:rsidRPr="001F15BA">
              <w:rPr>
                <w:rFonts w:eastAsia="Times New Roman"/>
                <w:sz w:val="28"/>
                <w:szCs w:val="28"/>
              </w:rPr>
              <w:t>История футбола. Основные правила игры в футбол. Основные приёмы иг</w:t>
            </w:r>
            <w:r w:rsidRPr="001F15BA">
              <w:rPr>
                <w:rFonts w:eastAsia="Times New Roman"/>
                <w:sz w:val="28"/>
                <w:szCs w:val="28"/>
              </w:rPr>
              <w:softHyphen/>
              <w:t>ры в футбол. Подвижные игры для ос</w:t>
            </w:r>
            <w:r w:rsidRPr="001F15BA">
              <w:rPr>
                <w:rFonts w:eastAsia="Times New Roman"/>
                <w:sz w:val="28"/>
                <w:szCs w:val="28"/>
              </w:rPr>
              <w:softHyphen/>
              <w:t>воения передвижения и остановок. Правила техники безопасности</w:t>
            </w:r>
          </w:p>
        </w:tc>
        <w:tc>
          <w:tcPr>
            <w:tcW w:w="4927" w:type="dxa"/>
          </w:tcPr>
          <w:p w:rsidR="00EC67EB" w:rsidRPr="001F15BA" w:rsidRDefault="00EC67EB" w:rsidP="006A5E6A">
            <w:pPr>
              <w:ind w:firstLine="708"/>
              <w:contextualSpacing/>
              <w:rPr>
                <w:sz w:val="28"/>
                <w:szCs w:val="28"/>
              </w:rPr>
            </w:pPr>
            <w:r w:rsidRPr="001F15BA">
              <w:rPr>
                <w:rFonts w:eastAsia="Times New Roman"/>
                <w:sz w:val="28"/>
                <w:szCs w:val="28"/>
              </w:rPr>
              <w:t>Изучают историю футбола и запоминают имена выдающихся отечественных футболистов. Овладевают основными приёмами игры в футбол. Соблюдают правила, чтобы избежать травм при занятиях футболом. Выполняют контрольные уп</w:t>
            </w:r>
            <w:r w:rsidRPr="001F15BA">
              <w:rPr>
                <w:rFonts w:eastAsia="Times New Roman"/>
                <w:sz w:val="28"/>
                <w:szCs w:val="28"/>
              </w:rPr>
              <w:softHyphen/>
              <w:t>ражнения и тесты</w:t>
            </w:r>
          </w:p>
        </w:tc>
      </w:tr>
      <w:tr w:rsidR="00EC67EB" w:rsidRPr="00FB7868" w:rsidTr="006A5E6A">
        <w:tc>
          <w:tcPr>
            <w:tcW w:w="3916" w:type="dxa"/>
          </w:tcPr>
          <w:p w:rsidR="00EC67EB" w:rsidRPr="001F15BA" w:rsidRDefault="00EC67EB" w:rsidP="006A5E6A">
            <w:pPr>
              <w:contextualSpacing/>
              <w:rPr>
                <w:sz w:val="28"/>
                <w:szCs w:val="28"/>
              </w:rPr>
            </w:pPr>
            <w:r w:rsidRPr="001F15BA">
              <w:rPr>
                <w:rFonts w:eastAsia="Times New Roman"/>
                <w:b/>
                <w:bCs/>
                <w:sz w:val="28"/>
                <w:szCs w:val="28"/>
              </w:rPr>
              <w:t>Овладение техникой пере</w:t>
            </w:r>
            <w:r w:rsidRPr="001F15BA">
              <w:rPr>
                <w:rFonts w:eastAsia="Times New Roman"/>
                <w:b/>
                <w:bCs/>
                <w:sz w:val="28"/>
                <w:szCs w:val="28"/>
              </w:rPr>
              <w:softHyphen/>
              <w:t>движений, остановок, пово</w:t>
            </w:r>
            <w:r w:rsidRPr="001F15BA">
              <w:rPr>
                <w:rFonts w:eastAsia="Times New Roman"/>
                <w:b/>
                <w:bCs/>
                <w:sz w:val="28"/>
                <w:szCs w:val="28"/>
              </w:rPr>
              <w:softHyphen/>
              <w:t>ротов и стоек</w:t>
            </w:r>
          </w:p>
        </w:tc>
        <w:tc>
          <w:tcPr>
            <w:tcW w:w="5943" w:type="dxa"/>
            <w:gridSpan w:val="4"/>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 xml:space="preserve">6 </w:t>
            </w:r>
            <w:r w:rsidRPr="001F15BA">
              <w:rPr>
                <w:rFonts w:eastAsia="Times New Roman"/>
                <w:b/>
                <w:bCs/>
                <w:sz w:val="28"/>
                <w:szCs w:val="28"/>
              </w:rPr>
              <w:t>класс</w:t>
            </w:r>
          </w:p>
          <w:p w:rsidR="00EC67EB" w:rsidRPr="001F15BA" w:rsidRDefault="00EC67EB" w:rsidP="006A5E6A">
            <w:pPr>
              <w:contextualSpacing/>
              <w:rPr>
                <w:sz w:val="28"/>
                <w:szCs w:val="28"/>
              </w:rPr>
            </w:pPr>
            <w:r w:rsidRPr="001F15BA">
              <w:rPr>
                <w:rFonts w:eastAsia="Times New Roman"/>
                <w:sz w:val="28"/>
                <w:szCs w:val="28"/>
              </w:rPr>
              <w:t>Стойки игрока. Перемещения в стой</w:t>
            </w:r>
            <w:r w:rsidRPr="001F15BA">
              <w:rPr>
                <w:rFonts w:eastAsia="Times New Roman"/>
                <w:sz w:val="28"/>
                <w:szCs w:val="28"/>
              </w:rPr>
              <w:softHyphen/>
              <w:t>ке приставными шагами боком и спи</w:t>
            </w:r>
            <w:r w:rsidRPr="001F15BA">
              <w:rPr>
                <w:rFonts w:eastAsia="Times New Roman"/>
                <w:sz w:val="28"/>
                <w:szCs w:val="28"/>
              </w:rPr>
              <w:softHyphen/>
              <w:t>ной вперёд, ускорения, старты из раз</w:t>
            </w:r>
            <w:r w:rsidRPr="001F15BA">
              <w:rPr>
                <w:rFonts w:eastAsia="Times New Roman"/>
                <w:sz w:val="28"/>
                <w:szCs w:val="28"/>
              </w:rPr>
              <w:softHyphen/>
              <w:t xml:space="preserve">личных положений. Комбинации из освоенных элементов техники </w:t>
            </w:r>
            <w:r w:rsidRPr="001F15BA">
              <w:rPr>
                <w:rFonts w:eastAsia="Times New Roman"/>
                <w:sz w:val="28"/>
                <w:szCs w:val="28"/>
              </w:rPr>
              <w:lastRenderedPageBreak/>
              <w:t xml:space="preserve">передвижений (перемещения, остановки, повороты, ускорения). </w:t>
            </w:r>
            <w:r w:rsidRPr="001F15BA">
              <w:rPr>
                <w:rFonts w:eastAsia="Times New Roman"/>
                <w:b/>
                <w:bCs/>
                <w:sz w:val="28"/>
                <w:szCs w:val="28"/>
              </w:rPr>
              <w:t xml:space="preserve">6—7 классы </w:t>
            </w:r>
            <w:r w:rsidRPr="001F15BA">
              <w:rPr>
                <w:rFonts w:eastAsia="Times New Roman"/>
                <w:sz w:val="28"/>
                <w:szCs w:val="28"/>
              </w:rPr>
              <w:t>Дальнейшее закрепление техники</w:t>
            </w:r>
          </w:p>
        </w:tc>
        <w:tc>
          <w:tcPr>
            <w:tcW w:w="4927" w:type="dxa"/>
          </w:tcPr>
          <w:p w:rsidR="00EC67EB" w:rsidRPr="001F15BA" w:rsidRDefault="00EC67EB" w:rsidP="006A5E6A">
            <w:pPr>
              <w:contextualSpacing/>
              <w:rPr>
                <w:sz w:val="28"/>
                <w:szCs w:val="28"/>
              </w:rPr>
            </w:pPr>
            <w:r w:rsidRPr="001F15BA">
              <w:rPr>
                <w:rFonts w:eastAsia="Times New Roman"/>
                <w:sz w:val="28"/>
                <w:szCs w:val="28"/>
              </w:rPr>
              <w:lastRenderedPageBreak/>
              <w:t>Описывают технику изучаемых игровых приёмов и действий, осваивают их самостоятельно, выяв</w:t>
            </w:r>
            <w:r w:rsidRPr="001F15BA">
              <w:rPr>
                <w:rFonts w:eastAsia="Times New Roman"/>
                <w:sz w:val="28"/>
                <w:szCs w:val="28"/>
              </w:rPr>
              <w:softHyphen/>
              <w:t xml:space="preserve">ляя и устраняя типичные ошибки. Взаимодействуют со сверстниками в </w:t>
            </w:r>
            <w:r w:rsidRPr="001F15BA">
              <w:rPr>
                <w:rFonts w:eastAsia="Times New Roman"/>
                <w:sz w:val="28"/>
                <w:szCs w:val="28"/>
              </w:rPr>
              <w:lastRenderedPageBreak/>
              <w:t>процессе совместного освоения техники игровых приёмов и действий, соблюдают правила безопасности</w:t>
            </w:r>
          </w:p>
        </w:tc>
      </w:tr>
      <w:tr w:rsidR="00EC67EB" w:rsidRPr="00FB7868" w:rsidTr="006A5E6A">
        <w:trPr>
          <w:trHeight w:val="2700"/>
        </w:trPr>
        <w:tc>
          <w:tcPr>
            <w:tcW w:w="3916" w:type="dxa"/>
          </w:tcPr>
          <w:p w:rsidR="00EC67EB" w:rsidRPr="001F15BA" w:rsidRDefault="00EC67EB" w:rsidP="006A5E6A">
            <w:pPr>
              <w:contextualSpacing/>
              <w:rPr>
                <w:sz w:val="28"/>
                <w:szCs w:val="28"/>
              </w:rPr>
            </w:pPr>
            <w:r w:rsidRPr="001F15BA">
              <w:rPr>
                <w:rFonts w:eastAsia="Times New Roman"/>
                <w:b/>
                <w:bCs/>
                <w:sz w:val="28"/>
                <w:szCs w:val="28"/>
              </w:rPr>
              <w:lastRenderedPageBreak/>
              <w:t>Освоение ударов по мячу и остановок мяча</w:t>
            </w:r>
          </w:p>
        </w:tc>
        <w:tc>
          <w:tcPr>
            <w:tcW w:w="5943" w:type="dxa"/>
            <w:gridSpan w:val="4"/>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 xml:space="preserve">6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Ведение мяча по прямой с изменени</w:t>
            </w:r>
            <w:r w:rsidRPr="001F15BA">
              <w:rPr>
                <w:rFonts w:eastAsia="Times New Roman"/>
                <w:sz w:val="28"/>
                <w:szCs w:val="28"/>
              </w:rPr>
              <w:softHyphen/>
              <w:t xml:space="preserve">ем направления движения и скорости ведения без сопротивления защитника ведущей и </w:t>
            </w:r>
            <w:proofErr w:type="spellStart"/>
            <w:r w:rsidRPr="001F15BA">
              <w:rPr>
                <w:rFonts w:eastAsia="Times New Roman"/>
                <w:sz w:val="28"/>
                <w:szCs w:val="28"/>
              </w:rPr>
              <w:t>неведущей</w:t>
            </w:r>
            <w:proofErr w:type="spellEnd"/>
            <w:r w:rsidRPr="001F15BA">
              <w:rPr>
                <w:rFonts w:eastAsia="Times New Roman"/>
                <w:sz w:val="28"/>
                <w:szCs w:val="28"/>
              </w:rPr>
              <w:t xml:space="preserve"> ногой.</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b/>
                <w:sz w:val="28"/>
                <w:szCs w:val="28"/>
              </w:rPr>
              <w:t>6</w:t>
            </w:r>
            <w:r w:rsidRPr="001F15BA">
              <w:rPr>
                <w:rFonts w:eastAsia="Times New Roman"/>
                <w:b/>
                <w:bCs/>
                <w:sz w:val="28"/>
                <w:szCs w:val="28"/>
              </w:rPr>
              <w:t xml:space="preserve"> —7 классы</w:t>
            </w:r>
          </w:p>
          <w:p w:rsidR="00EC67EB" w:rsidRPr="001F15BA" w:rsidRDefault="00EC67EB" w:rsidP="006A5E6A">
            <w:pPr>
              <w:contextualSpacing/>
              <w:rPr>
                <w:rFonts w:eastAsia="Times New Roman"/>
                <w:sz w:val="28"/>
                <w:szCs w:val="28"/>
              </w:rPr>
            </w:pPr>
            <w:r w:rsidRPr="001F15BA">
              <w:rPr>
                <w:rFonts w:eastAsia="Times New Roman"/>
                <w:sz w:val="28"/>
                <w:szCs w:val="28"/>
              </w:rPr>
              <w:t>Дальнейшее закрепление техники. Ведение мяча по прямой с изменени</w:t>
            </w:r>
            <w:r w:rsidRPr="001F15BA">
              <w:rPr>
                <w:rFonts w:eastAsia="Times New Roman"/>
                <w:sz w:val="28"/>
                <w:szCs w:val="28"/>
              </w:rPr>
              <w:softHyphen/>
              <w:t xml:space="preserve">ем направления движения и скорости ведения с пассивным сопротивлением защитника ведущей и </w:t>
            </w:r>
            <w:proofErr w:type="spellStart"/>
            <w:r w:rsidRPr="001F15BA">
              <w:rPr>
                <w:rFonts w:eastAsia="Times New Roman"/>
                <w:sz w:val="28"/>
                <w:szCs w:val="28"/>
              </w:rPr>
              <w:t>неведущей</w:t>
            </w:r>
            <w:proofErr w:type="spellEnd"/>
            <w:r w:rsidRPr="001F15BA">
              <w:rPr>
                <w:rFonts w:eastAsia="Times New Roman"/>
                <w:sz w:val="28"/>
                <w:szCs w:val="28"/>
              </w:rPr>
              <w:t xml:space="preserve"> ногой</w:t>
            </w:r>
          </w:p>
          <w:p w:rsidR="00EC67EB" w:rsidRPr="001F15BA" w:rsidRDefault="00EC67EB" w:rsidP="006A5E6A">
            <w:pPr>
              <w:contextualSpacing/>
              <w:rPr>
                <w:sz w:val="28"/>
                <w:szCs w:val="28"/>
              </w:rPr>
            </w:pPr>
          </w:p>
        </w:tc>
        <w:tc>
          <w:tcPr>
            <w:tcW w:w="4927" w:type="dxa"/>
          </w:tcPr>
          <w:p w:rsidR="00EC67EB" w:rsidRPr="001F15BA" w:rsidRDefault="00EC67EB" w:rsidP="006A5E6A">
            <w:pPr>
              <w:contextualSpacing/>
              <w:rPr>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67EB" w:rsidRPr="00FB7868" w:rsidTr="006A5E6A">
        <w:trPr>
          <w:trHeight w:val="2410"/>
        </w:trPr>
        <w:tc>
          <w:tcPr>
            <w:tcW w:w="3916" w:type="dxa"/>
          </w:tcPr>
          <w:p w:rsidR="00EC67EB" w:rsidRPr="001F15BA" w:rsidRDefault="00EC67EB" w:rsidP="006A5E6A">
            <w:pPr>
              <w:contextualSpacing/>
              <w:rPr>
                <w:rFonts w:eastAsia="Times New Roman"/>
                <w:b/>
                <w:bCs/>
                <w:sz w:val="28"/>
                <w:szCs w:val="28"/>
              </w:rPr>
            </w:pPr>
            <w:r w:rsidRPr="001F15BA">
              <w:rPr>
                <w:rFonts w:eastAsia="Times New Roman"/>
                <w:b/>
                <w:bCs/>
                <w:sz w:val="28"/>
                <w:szCs w:val="28"/>
              </w:rPr>
              <w:t>Овладение техникой ударов по воротам</w:t>
            </w:r>
          </w:p>
        </w:tc>
        <w:tc>
          <w:tcPr>
            <w:tcW w:w="5943" w:type="dxa"/>
            <w:gridSpan w:val="4"/>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 xml:space="preserve">6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Удары по воротам указанными спосо</w:t>
            </w:r>
            <w:r w:rsidRPr="001F15BA">
              <w:rPr>
                <w:rFonts w:eastAsia="Times New Roman"/>
                <w:sz w:val="28"/>
                <w:szCs w:val="28"/>
              </w:rPr>
              <w:softHyphen/>
              <w:t>бами на точность (меткость) попада</w:t>
            </w:r>
            <w:r w:rsidRPr="001F15BA">
              <w:rPr>
                <w:rFonts w:eastAsia="Times New Roman"/>
                <w:sz w:val="28"/>
                <w:szCs w:val="28"/>
              </w:rPr>
              <w:softHyphen/>
              <w:t xml:space="preserve">ния мячом в цель. </w:t>
            </w:r>
            <w:r w:rsidRPr="001F15BA">
              <w:rPr>
                <w:rFonts w:eastAsia="Times New Roman"/>
                <w:b/>
                <w:bCs/>
                <w:sz w:val="28"/>
                <w:szCs w:val="28"/>
              </w:rPr>
              <w:t>6—</w:t>
            </w:r>
            <w:r w:rsidRPr="001F15BA">
              <w:rPr>
                <w:rFonts w:eastAsia="Times New Roman"/>
                <w:sz w:val="28"/>
                <w:szCs w:val="28"/>
              </w:rPr>
              <w:t xml:space="preserve">7 </w:t>
            </w:r>
            <w:r w:rsidRPr="001F15BA">
              <w:rPr>
                <w:rFonts w:eastAsia="Times New Roman"/>
                <w:b/>
                <w:bCs/>
                <w:sz w:val="28"/>
                <w:szCs w:val="28"/>
              </w:rPr>
              <w:t>классы</w:t>
            </w:r>
          </w:p>
          <w:p w:rsidR="00EC67EB" w:rsidRPr="001F15BA" w:rsidRDefault="00EC67EB" w:rsidP="006A5E6A">
            <w:pPr>
              <w:contextualSpacing/>
              <w:rPr>
                <w:b/>
                <w:bCs/>
                <w:sz w:val="28"/>
                <w:szCs w:val="28"/>
              </w:rPr>
            </w:pPr>
            <w:r w:rsidRPr="001F15BA">
              <w:rPr>
                <w:rFonts w:eastAsia="Times New Roman"/>
                <w:sz w:val="28"/>
                <w:szCs w:val="28"/>
              </w:rPr>
              <w:t>Продолжение   овладения   техникой ударов по воротам</w:t>
            </w:r>
          </w:p>
        </w:tc>
        <w:tc>
          <w:tcPr>
            <w:tcW w:w="4927" w:type="dxa"/>
          </w:tcPr>
          <w:p w:rsidR="00EC67EB" w:rsidRPr="001F15BA" w:rsidRDefault="00EC67EB" w:rsidP="006A5E6A">
            <w:pPr>
              <w:contextualSpacing/>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EC67EB" w:rsidRPr="001F15BA" w:rsidRDefault="00EC67EB" w:rsidP="006A5E6A">
            <w:pPr>
              <w:contextualSpacing/>
              <w:rPr>
                <w:rFonts w:eastAsia="Times New Roman"/>
                <w:sz w:val="28"/>
                <w:szCs w:val="28"/>
              </w:rPr>
            </w:pPr>
          </w:p>
        </w:tc>
      </w:tr>
      <w:tr w:rsidR="00EC67EB" w:rsidRPr="00FB7868" w:rsidTr="006A5E6A">
        <w:trPr>
          <w:trHeight w:val="1350"/>
        </w:trPr>
        <w:tc>
          <w:tcPr>
            <w:tcW w:w="3916" w:type="dxa"/>
          </w:tcPr>
          <w:p w:rsidR="00EC67EB" w:rsidRPr="001F15BA" w:rsidRDefault="00EC67EB" w:rsidP="006A5E6A">
            <w:pPr>
              <w:contextualSpacing/>
              <w:rPr>
                <w:rFonts w:eastAsia="Times New Roman"/>
                <w:b/>
                <w:bCs/>
                <w:sz w:val="28"/>
                <w:szCs w:val="28"/>
              </w:rPr>
            </w:pPr>
            <w:r w:rsidRPr="001F15BA">
              <w:rPr>
                <w:rFonts w:eastAsia="Times New Roman"/>
                <w:b/>
                <w:bCs/>
                <w:sz w:val="28"/>
                <w:szCs w:val="28"/>
              </w:rPr>
              <w:t>Закрепление техники вла</w:t>
            </w:r>
            <w:r w:rsidRPr="001F15BA">
              <w:rPr>
                <w:rFonts w:eastAsia="Times New Roman"/>
                <w:b/>
                <w:bCs/>
                <w:sz w:val="28"/>
                <w:szCs w:val="28"/>
              </w:rPr>
              <w:softHyphen/>
              <w:t>дения мячом и развитие координационных способ</w:t>
            </w:r>
            <w:r w:rsidRPr="001F15BA">
              <w:rPr>
                <w:rFonts w:eastAsia="Times New Roman"/>
                <w:b/>
                <w:bCs/>
                <w:sz w:val="28"/>
                <w:szCs w:val="28"/>
              </w:rPr>
              <w:softHyphen/>
              <w:t>ностей</w:t>
            </w:r>
          </w:p>
        </w:tc>
        <w:tc>
          <w:tcPr>
            <w:tcW w:w="5943" w:type="dxa"/>
            <w:gridSpan w:val="4"/>
          </w:tcPr>
          <w:p w:rsidR="00EC67EB" w:rsidRPr="001F15BA" w:rsidRDefault="00EC67EB" w:rsidP="006A5E6A">
            <w:pPr>
              <w:shd w:val="clear" w:color="auto" w:fill="FFFFFF"/>
              <w:autoSpaceDE w:val="0"/>
              <w:autoSpaceDN w:val="0"/>
              <w:adjustRightInd w:val="0"/>
              <w:rPr>
                <w:sz w:val="28"/>
                <w:szCs w:val="28"/>
              </w:rPr>
            </w:pPr>
            <w:r>
              <w:rPr>
                <w:b/>
                <w:bCs/>
                <w:i/>
                <w:iCs/>
                <w:sz w:val="28"/>
                <w:szCs w:val="28"/>
              </w:rPr>
              <w:t>5-</w:t>
            </w:r>
            <w:r w:rsidRPr="001F15BA">
              <w:rPr>
                <w:b/>
                <w:bCs/>
                <w:i/>
                <w:iCs/>
                <w:sz w:val="28"/>
                <w:szCs w:val="28"/>
              </w:rPr>
              <w:t>6</w:t>
            </w:r>
            <w:r w:rsidRPr="001F15BA">
              <w:rPr>
                <w:rFonts w:eastAsia="Times New Roman"/>
                <w:b/>
                <w:bCs/>
                <w:sz w:val="28"/>
                <w:szCs w:val="28"/>
              </w:rPr>
              <w:t>—7 классы</w:t>
            </w:r>
          </w:p>
          <w:p w:rsidR="00EC67EB" w:rsidRPr="001F15BA" w:rsidRDefault="00EC67EB" w:rsidP="006A5E6A">
            <w:pPr>
              <w:contextualSpacing/>
              <w:rPr>
                <w:b/>
                <w:bCs/>
                <w:sz w:val="28"/>
                <w:szCs w:val="28"/>
              </w:rPr>
            </w:pPr>
            <w:r w:rsidRPr="001F15BA">
              <w:rPr>
                <w:rFonts w:eastAsia="Times New Roman"/>
                <w:sz w:val="28"/>
                <w:szCs w:val="28"/>
              </w:rPr>
              <w:t xml:space="preserve">Комбинации из </w:t>
            </w:r>
            <w:proofErr w:type="spellStart"/>
            <w:r w:rsidRPr="001F15BA">
              <w:rPr>
                <w:rFonts w:eastAsia="Times New Roman"/>
                <w:sz w:val="28"/>
                <w:szCs w:val="28"/>
              </w:rPr>
              <w:t>освоенньгх</w:t>
            </w:r>
            <w:proofErr w:type="spellEnd"/>
            <w:r w:rsidRPr="001F15BA">
              <w:rPr>
                <w:rFonts w:eastAsia="Times New Roman"/>
                <w:sz w:val="28"/>
                <w:szCs w:val="28"/>
              </w:rPr>
              <w:t xml:space="preserve"> элементов: ведение, удар (пас), приём мяча, ос</w:t>
            </w:r>
            <w:r w:rsidRPr="001F15BA">
              <w:rPr>
                <w:rFonts w:eastAsia="Times New Roman"/>
                <w:sz w:val="28"/>
                <w:szCs w:val="28"/>
              </w:rPr>
              <w:softHyphen/>
              <w:t>тановка, удар по воротам</w:t>
            </w:r>
          </w:p>
        </w:tc>
        <w:tc>
          <w:tcPr>
            <w:tcW w:w="4927" w:type="dxa"/>
          </w:tcPr>
          <w:p w:rsidR="00EC67EB" w:rsidRPr="001F15BA" w:rsidRDefault="00EC67EB" w:rsidP="006A5E6A">
            <w:pPr>
              <w:contextualSpacing/>
              <w:rPr>
                <w:rFonts w:eastAsia="Times New Roman"/>
                <w:sz w:val="28"/>
                <w:szCs w:val="28"/>
              </w:rPr>
            </w:pPr>
            <w:r w:rsidRPr="001F15BA">
              <w:rPr>
                <w:rFonts w:eastAsia="Times New Roman"/>
                <w:sz w:val="28"/>
                <w:szCs w:val="28"/>
              </w:rPr>
              <w:t>Моделируют технику освоенных игровых действий и приёмов, варьируют её в зависимо</w:t>
            </w:r>
            <w:r w:rsidRPr="001F15BA">
              <w:rPr>
                <w:rFonts w:eastAsia="Times New Roman"/>
                <w:sz w:val="28"/>
                <w:szCs w:val="28"/>
              </w:rPr>
              <w:softHyphen/>
              <w:t>сти от ситуаций и условий, возникающих в про</w:t>
            </w:r>
            <w:r w:rsidRPr="001F15BA">
              <w:rPr>
                <w:rFonts w:eastAsia="Times New Roman"/>
                <w:sz w:val="28"/>
                <w:szCs w:val="28"/>
              </w:rPr>
              <w:softHyphen/>
              <w:t>цессе игровой деятельности</w:t>
            </w:r>
          </w:p>
        </w:tc>
      </w:tr>
      <w:tr w:rsidR="00EC67EB" w:rsidRPr="00FB7868" w:rsidTr="006A5E6A">
        <w:trPr>
          <w:trHeight w:val="1350"/>
        </w:trPr>
        <w:tc>
          <w:tcPr>
            <w:tcW w:w="3916" w:type="dxa"/>
          </w:tcPr>
          <w:p w:rsidR="00EC67EB" w:rsidRPr="001F15BA" w:rsidRDefault="00EC67EB" w:rsidP="006A5E6A">
            <w:pPr>
              <w:contextualSpacing/>
              <w:rPr>
                <w:rFonts w:eastAsia="Times New Roman"/>
                <w:b/>
                <w:bCs/>
                <w:sz w:val="28"/>
                <w:szCs w:val="28"/>
              </w:rPr>
            </w:pPr>
            <w:r w:rsidRPr="001F15BA">
              <w:rPr>
                <w:rFonts w:eastAsia="Times New Roman"/>
                <w:b/>
                <w:bCs/>
                <w:sz w:val="28"/>
                <w:szCs w:val="28"/>
              </w:rPr>
              <w:t>Закрепление техники пере</w:t>
            </w:r>
            <w:r w:rsidRPr="001F15BA">
              <w:rPr>
                <w:rFonts w:eastAsia="Times New Roman"/>
                <w:b/>
                <w:bCs/>
                <w:sz w:val="28"/>
                <w:szCs w:val="28"/>
              </w:rPr>
              <w:softHyphen/>
              <w:t>мещений, владения мячом и развитие координацион</w:t>
            </w:r>
            <w:r w:rsidRPr="001F15BA">
              <w:rPr>
                <w:rFonts w:eastAsia="Times New Roman"/>
                <w:b/>
                <w:bCs/>
                <w:sz w:val="28"/>
                <w:szCs w:val="28"/>
              </w:rPr>
              <w:softHyphen/>
              <w:t>ных способностей</w:t>
            </w:r>
          </w:p>
        </w:tc>
        <w:tc>
          <w:tcPr>
            <w:tcW w:w="5943" w:type="dxa"/>
            <w:gridSpan w:val="4"/>
          </w:tcPr>
          <w:p w:rsidR="00EC67EB" w:rsidRPr="001F15BA" w:rsidRDefault="00EC67EB" w:rsidP="006A5E6A">
            <w:pPr>
              <w:shd w:val="clear" w:color="auto" w:fill="FFFFFF"/>
              <w:autoSpaceDE w:val="0"/>
              <w:autoSpaceDN w:val="0"/>
              <w:adjustRightInd w:val="0"/>
              <w:rPr>
                <w:sz w:val="28"/>
                <w:szCs w:val="28"/>
              </w:rPr>
            </w:pPr>
            <w:r>
              <w:rPr>
                <w:b/>
                <w:bCs/>
                <w:sz w:val="28"/>
                <w:szCs w:val="28"/>
              </w:rPr>
              <w:t>5-</w:t>
            </w:r>
            <w:r w:rsidRPr="001F15BA">
              <w:rPr>
                <w:b/>
                <w:bCs/>
                <w:sz w:val="28"/>
                <w:szCs w:val="28"/>
              </w:rPr>
              <w:t>6</w:t>
            </w:r>
            <w:r w:rsidRPr="001F15BA">
              <w:rPr>
                <w:rFonts w:eastAsia="Times New Roman"/>
                <w:b/>
                <w:bCs/>
                <w:sz w:val="28"/>
                <w:szCs w:val="28"/>
              </w:rPr>
              <w:t>—7 классы</w:t>
            </w:r>
          </w:p>
          <w:p w:rsidR="00EC67EB" w:rsidRPr="001F15BA" w:rsidRDefault="00EC67EB" w:rsidP="006A5E6A">
            <w:pPr>
              <w:contextualSpacing/>
              <w:rPr>
                <w:b/>
                <w:bCs/>
                <w:i/>
                <w:iCs/>
                <w:sz w:val="28"/>
                <w:szCs w:val="28"/>
              </w:rPr>
            </w:pPr>
            <w:r w:rsidRPr="001F15BA">
              <w:rPr>
                <w:rFonts w:eastAsia="Times New Roman"/>
                <w:sz w:val="28"/>
                <w:szCs w:val="28"/>
              </w:rPr>
              <w:t>Комбинации из освоенных элементов техники перемещений и владения мя</w:t>
            </w:r>
            <w:r w:rsidRPr="001F15BA">
              <w:rPr>
                <w:rFonts w:eastAsia="Times New Roman"/>
                <w:sz w:val="28"/>
                <w:szCs w:val="28"/>
              </w:rPr>
              <w:softHyphen/>
              <w:t>чом</w:t>
            </w:r>
          </w:p>
        </w:tc>
        <w:tc>
          <w:tcPr>
            <w:tcW w:w="4927" w:type="dxa"/>
          </w:tcPr>
          <w:p w:rsidR="00EC67EB" w:rsidRPr="001F15BA" w:rsidRDefault="00EC67EB" w:rsidP="006A5E6A">
            <w:pPr>
              <w:contextualSpacing/>
              <w:rPr>
                <w:rFonts w:eastAsia="Times New Roman"/>
                <w:sz w:val="28"/>
                <w:szCs w:val="28"/>
              </w:rPr>
            </w:pPr>
            <w:r w:rsidRPr="001F15BA">
              <w:rPr>
                <w:rFonts w:eastAsia="Times New Roman"/>
                <w:sz w:val="28"/>
                <w:szCs w:val="28"/>
              </w:rPr>
              <w:t>Моделируют технику освоенных игровых действий и приёмов, варьируют её в зависимо</w:t>
            </w:r>
            <w:r w:rsidRPr="001F15BA">
              <w:rPr>
                <w:rFonts w:eastAsia="Times New Roman"/>
                <w:sz w:val="28"/>
                <w:szCs w:val="28"/>
              </w:rPr>
              <w:softHyphen/>
              <w:t xml:space="preserve">сти от ситуаций и условий, возникающих в </w:t>
            </w:r>
            <w:r w:rsidRPr="001F15BA">
              <w:rPr>
                <w:rFonts w:eastAsia="Times New Roman"/>
                <w:sz w:val="28"/>
                <w:szCs w:val="28"/>
              </w:rPr>
              <w:lastRenderedPageBreak/>
              <w:t>про</w:t>
            </w:r>
            <w:r w:rsidRPr="001F15BA">
              <w:rPr>
                <w:rFonts w:eastAsia="Times New Roman"/>
                <w:sz w:val="28"/>
                <w:szCs w:val="28"/>
              </w:rPr>
              <w:softHyphen/>
              <w:t>цессе игровой деятельности</w:t>
            </w:r>
          </w:p>
        </w:tc>
      </w:tr>
      <w:tr w:rsidR="00EC67EB" w:rsidRPr="00FB7868" w:rsidTr="006A5E6A">
        <w:trPr>
          <w:trHeight w:val="1725"/>
        </w:trPr>
        <w:tc>
          <w:tcPr>
            <w:tcW w:w="3916" w:type="dxa"/>
          </w:tcPr>
          <w:p w:rsidR="00EC67EB" w:rsidRPr="001F15BA" w:rsidRDefault="00EC67EB" w:rsidP="006A5E6A">
            <w:pPr>
              <w:contextualSpacing/>
              <w:rPr>
                <w:rFonts w:eastAsia="Times New Roman"/>
                <w:b/>
                <w:bCs/>
                <w:sz w:val="28"/>
                <w:szCs w:val="28"/>
              </w:rPr>
            </w:pPr>
            <w:r w:rsidRPr="001F15BA">
              <w:rPr>
                <w:rFonts w:eastAsia="Times New Roman"/>
                <w:b/>
                <w:bCs/>
                <w:sz w:val="28"/>
                <w:szCs w:val="28"/>
              </w:rPr>
              <w:lastRenderedPageBreak/>
              <w:t>Освоение тактики игры</w:t>
            </w:r>
          </w:p>
        </w:tc>
        <w:tc>
          <w:tcPr>
            <w:tcW w:w="5943" w:type="dxa"/>
            <w:gridSpan w:val="4"/>
          </w:tcPr>
          <w:p w:rsidR="00EC67EB" w:rsidRPr="001F15BA" w:rsidRDefault="00EC67EB" w:rsidP="006A5E6A">
            <w:pPr>
              <w:shd w:val="clear" w:color="auto" w:fill="FFFFFF"/>
              <w:autoSpaceDE w:val="0"/>
              <w:autoSpaceDN w:val="0"/>
              <w:adjustRightInd w:val="0"/>
              <w:rPr>
                <w:sz w:val="28"/>
                <w:szCs w:val="28"/>
              </w:rPr>
            </w:pPr>
            <w:r>
              <w:rPr>
                <w:rFonts w:eastAsia="Times New Roman"/>
                <w:b/>
                <w:bCs/>
                <w:sz w:val="28"/>
                <w:szCs w:val="28"/>
              </w:rPr>
              <w:t>5-</w:t>
            </w:r>
            <w:r w:rsidRPr="001F15BA">
              <w:rPr>
                <w:rFonts w:eastAsia="Times New Roman"/>
                <w:b/>
                <w:bCs/>
                <w:sz w:val="28"/>
                <w:szCs w:val="28"/>
              </w:rPr>
              <w:t>6 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Тактика свободного нападения. Позиционные нападения без измене</w:t>
            </w:r>
            <w:r w:rsidRPr="001F15BA">
              <w:rPr>
                <w:rFonts w:eastAsia="Times New Roman"/>
                <w:sz w:val="28"/>
                <w:szCs w:val="28"/>
              </w:rPr>
              <w:softHyphen/>
              <w:t xml:space="preserve">ния позиций игроков. Нападение в игровых заданиях 3:1, 3:2, 3:3, 2:1 с атакой и без атаки на ворота. 7 </w:t>
            </w:r>
            <w:r w:rsidRPr="001F15BA">
              <w:rPr>
                <w:rFonts w:eastAsia="Times New Roman"/>
                <w:b/>
                <w:bCs/>
                <w:sz w:val="28"/>
                <w:szCs w:val="28"/>
              </w:rPr>
              <w:t>класс</w:t>
            </w:r>
          </w:p>
          <w:p w:rsidR="00EC67EB" w:rsidRPr="001F15BA" w:rsidRDefault="00EC67EB" w:rsidP="006A5E6A">
            <w:pPr>
              <w:contextualSpacing/>
              <w:rPr>
                <w:rFonts w:eastAsia="Times New Roman"/>
                <w:sz w:val="28"/>
                <w:szCs w:val="28"/>
              </w:rPr>
            </w:pPr>
            <w:r w:rsidRPr="001F15BA">
              <w:rPr>
                <w:rFonts w:eastAsia="Times New Roman"/>
                <w:sz w:val="28"/>
                <w:szCs w:val="28"/>
              </w:rPr>
              <w:t>Позиционные нападения с изменени</w:t>
            </w:r>
            <w:r w:rsidRPr="001F15BA">
              <w:rPr>
                <w:rFonts w:eastAsia="Times New Roman"/>
                <w:sz w:val="28"/>
                <w:szCs w:val="28"/>
              </w:rPr>
              <w:softHyphen/>
              <w:t>ем позиций игроков. Дальнейшее закрепление приёмов так</w:t>
            </w:r>
            <w:r w:rsidRPr="001F15BA">
              <w:rPr>
                <w:rFonts w:eastAsia="Times New Roman"/>
                <w:sz w:val="28"/>
                <w:szCs w:val="28"/>
              </w:rPr>
              <w:softHyphen/>
              <w:t>тики</w:t>
            </w:r>
          </w:p>
          <w:p w:rsidR="00EC67EB" w:rsidRPr="001F15BA" w:rsidRDefault="00EC67EB" w:rsidP="006A5E6A">
            <w:pPr>
              <w:contextualSpacing/>
              <w:rPr>
                <w:b/>
                <w:bCs/>
                <w:sz w:val="28"/>
                <w:szCs w:val="28"/>
              </w:rPr>
            </w:pPr>
          </w:p>
        </w:tc>
        <w:tc>
          <w:tcPr>
            <w:tcW w:w="4927" w:type="dxa"/>
          </w:tcPr>
          <w:p w:rsidR="00EC67EB" w:rsidRPr="001F15BA" w:rsidRDefault="00EC67EB" w:rsidP="006A5E6A">
            <w:pPr>
              <w:contextualSpacing/>
              <w:rPr>
                <w:rFonts w:eastAsia="Times New Roman"/>
                <w:sz w:val="28"/>
                <w:szCs w:val="28"/>
              </w:rPr>
            </w:pPr>
            <w:r w:rsidRPr="001F15BA">
              <w:rPr>
                <w:rFonts w:eastAsia="Times New Roman"/>
                <w:sz w:val="28"/>
                <w:szCs w:val="28"/>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1F15BA">
              <w:rPr>
                <w:rFonts w:eastAsia="Times New Roman"/>
                <w:sz w:val="28"/>
                <w:szCs w:val="28"/>
              </w:rPr>
              <w:softHyphen/>
              <w:t>ций и условий, возникающих в процессе игро</w:t>
            </w:r>
            <w:r w:rsidRPr="001F15BA">
              <w:rPr>
                <w:rFonts w:eastAsia="Times New Roman"/>
                <w:sz w:val="28"/>
                <w:szCs w:val="28"/>
              </w:rPr>
              <w:softHyphen/>
              <w:t>вой деятельности</w:t>
            </w:r>
          </w:p>
        </w:tc>
      </w:tr>
      <w:tr w:rsidR="00EC67EB" w:rsidRPr="00FB7868" w:rsidTr="006A5E6A">
        <w:tc>
          <w:tcPr>
            <w:tcW w:w="3924" w:type="dxa"/>
            <w:gridSpan w:val="2"/>
          </w:tcPr>
          <w:p w:rsidR="00EC67EB" w:rsidRPr="001F15BA" w:rsidRDefault="00EC67EB" w:rsidP="006A5E6A">
            <w:pPr>
              <w:contextualSpacing/>
              <w:rPr>
                <w:sz w:val="28"/>
                <w:szCs w:val="28"/>
              </w:rPr>
            </w:pPr>
            <w:r w:rsidRPr="001F15BA">
              <w:rPr>
                <w:rFonts w:eastAsia="Times New Roman"/>
                <w:b/>
                <w:bCs/>
                <w:sz w:val="28"/>
                <w:szCs w:val="28"/>
              </w:rPr>
              <w:t>Самостоятельные занятия</w:t>
            </w:r>
          </w:p>
        </w:tc>
        <w:tc>
          <w:tcPr>
            <w:tcW w:w="5493" w:type="dxa"/>
          </w:tcPr>
          <w:p w:rsidR="00EC67EB" w:rsidRPr="001F15BA" w:rsidRDefault="00EC67EB" w:rsidP="006A5E6A">
            <w:pPr>
              <w:contextualSpacing/>
              <w:rPr>
                <w:sz w:val="28"/>
                <w:szCs w:val="28"/>
              </w:rPr>
            </w:pPr>
            <w:r w:rsidRPr="001F15BA">
              <w:rPr>
                <w:rFonts w:eastAsia="Times New Roman"/>
                <w:sz w:val="28"/>
                <w:szCs w:val="28"/>
              </w:rPr>
              <w:t>Упражнения по совершенствованию техники  и развитие двига</w:t>
            </w:r>
            <w:r w:rsidRPr="001F15BA">
              <w:rPr>
                <w:rFonts w:eastAsia="Times New Roman"/>
                <w:sz w:val="28"/>
                <w:szCs w:val="28"/>
              </w:rPr>
              <w:softHyphen/>
              <w:t>тельных способностей</w:t>
            </w:r>
          </w:p>
        </w:tc>
        <w:tc>
          <w:tcPr>
            <w:tcW w:w="5369" w:type="dxa"/>
            <w:gridSpan w:val="3"/>
          </w:tcPr>
          <w:p w:rsidR="00EC67EB" w:rsidRPr="001F15BA" w:rsidRDefault="00EC67EB" w:rsidP="006A5E6A">
            <w:pPr>
              <w:contextualSpacing/>
              <w:rPr>
                <w:sz w:val="28"/>
                <w:szCs w:val="28"/>
              </w:rPr>
            </w:pPr>
            <w:r w:rsidRPr="001F15BA">
              <w:rPr>
                <w:rFonts w:eastAsia="Times New Roman"/>
                <w:sz w:val="28"/>
                <w:szCs w:val="28"/>
              </w:rPr>
              <w:t>Используют разученные упражнения в самостоятель</w:t>
            </w:r>
            <w:r w:rsidRPr="001F15BA">
              <w:rPr>
                <w:rFonts w:eastAsia="Times New Roman"/>
                <w:sz w:val="28"/>
                <w:szCs w:val="28"/>
              </w:rPr>
              <w:softHyphen/>
              <w:t>ных занятиях при решении задач физической и тех</w:t>
            </w:r>
            <w:r w:rsidRPr="001F15BA">
              <w:rPr>
                <w:rFonts w:eastAsia="Times New Roman"/>
                <w:sz w:val="28"/>
                <w:szCs w:val="28"/>
              </w:rPr>
              <w:softHyphen/>
              <w:t>нической подготовки. Осуществляют самоконтроль за физической нагрузкой во время этих занятий</w:t>
            </w:r>
          </w:p>
        </w:tc>
      </w:tr>
      <w:tr w:rsidR="00EC67EB" w:rsidRPr="00FB7868" w:rsidTr="006A5E6A">
        <w:tc>
          <w:tcPr>
            <w:tcW w:w="3924" w:type="dxa"/>
            <w:gridSpan w:val="2"/>
          </w:tcPr>
          <w:p w:rsidR="00EC67EB" w:rsidRPr="001F15BA" w:rsidRDefault="00EC67EB" w:rsidP="006A5E6A">
            <w:pPr>
              <w:tabs>
                <w:tab w:val="left" w:pos="1290"/>
              </w:tabs>
              <w:contextualSpacing/>
              <w:rPr>
                <w:sz w:val="28"/>
                <w:szCs w:val="28"/>
              </w:rPr>
            </w:pPr>
            <w:r w:rsidRPr="001F15BA">
              <w:rPr>
                <w:rFonts w:eastAsia="Times New Roman"/>
                <w:b/>
                <w:bCs/>
                <w:sz w:val="28"/>
                <w:szCs w:val="28"/>
              </w:rPr>
              <w:t>Овладение организаторски</w:t>
            </w:r>
            <w:r w:rsidRPr="001F15BA">
              <w:rPr>
                <w:rFonts w:eastAsia="Times New Roman"/>
                <w:b/>
                <w:bCs/>
                <w:sz w:val="28"/>
                <w:szCs w:val="28"/>
              </w:rPr>
              <w:softHyphen/>
              <w:t>ми способностями</w:t>
            </w:r>
          </w:p>
        </w:tc>
        <w:tc>
          <w:tcPr>
            <w:tcW w:w="5493" w:type="dxa"/>
          </w:tcPr>
          <w:p w:rsidR="00EC67EB" w:rsidRPr="001F15BA" w:rsidRDefault="00EC67EB" w:rsidP="006A5E6A">
            <w:pPr>
              <w:contextualSpacing/>
              <w:rPr>
                <w:sz w:val="28"/>
                <w:szCs w:val="28"/>
              </w:rPr>
            </w:pPr>
            <w:proofErr w:type="gramStart"/>
            <w:r w:rsidRPr="001F15BA">
              <w:rPr>
                <w:rFonts w:eastAsia="Times New Roman"/>
                <w:sz w:val="28"/>
                <w:szCs w:val="28"/>
              </w:rPr>
              <w:t>Помощь в подготовке места проведе</w:t>
            </w:r>
            <w:r w:rsidRPr="001F15BA">
              <w:rPr>
                <w:rFonts w:eastAsia="Times New Roman"/>
                <w:sz w:val="28"/>
                <w:szCs w:val="28"/>
              </w:rPr>
              <w:softHyphen/>
              <w:t>ния занятий, инвентаря) в организа</w:t>
            </w:r>
            <w:r w:rsidRPr="001F15BA">
              <w:rPr>
                <w:rFonts w:eastAsia="Times New Roman"/>
                <w:sz w:val="28"/>
                <w:szCs w:val="28"/>
              </w:rPr>
              <w:softHyphen/>
              <w:t>ции и проведении соревнований.</w:t>
            </w:r>
            <w:proofErr w:type="gramEnd"/>
            <w:r w:rsidRPr="001F15BA">
              <w:rPr>
                <w:rFonts w:eastAsia="Times New Roman"/>
                <w:sz w:val="28"/>
                <w:szCs w:val="28"/>
              </w:rPr>
              <w:t xml:space="preserve"> Правила соревнований, правила су</w:t>
            </w:r>
            <w:r w:rsidRPr="001F15BA">
              <w:rPr>
                <w:rFonts w:eastAsia="Times New Roman"/>
                <w:sz w:val="28"/>
                <w:szCs w:val="28"/>
              </w:rPr>
              <w:softHyphen/>
              <w:t>действа</w:t>
            </w:r>
          </w:p>
        </w:tc>
        <w:tc>
          <w:tcPr>
            <w:tcW w:w="5369" w:type="dxa"/>
            <w:gridSpan w:val="3"/>
          </w:tcPr>
          <w:p w:rsidR="00EC67EB" w:rsidRPr="001F15BA" w:rsidRDefault="00EC67EB" w:rsidP="006A5E6A">
            <w:pPr>
              <w:contextualSpacing/>
              <w:rPr>
                <w:sz w:val="28"/>
                <w:szCs w:val="28"/>
              </w:rPr>
            </w:pPr>
            <w:r w:rsidRPr="001F15BA">
              <w:rPr>
                <w:rFonts w:eastAsia="Times New Roman"/>
                <w:sz w:val="28"/>
                <w:szCs w:val="28"/>
              </w:rPr>
              <w:t>Измеряют результаты, помогают их оценивать и проводить соревнования. Оказывают помощь в подготовке мест проведения занятий. Соблюдают правила соревнований</w:t>
            </w:r>
          </w:p>
        </w:tc>
      </w:tr>
      <w:tr w:rsidR="00EC67EB" w:rsidRPr="00FB7868" w:rsidTr="006A5E6A">
        <w:trPr>
          <w:trHeight w:val="1260"/>
        </w:trPr>
        <w:tc>
          <w:tcPr>
            <w:tcW w:w="3924" w:type="dxa"/>
            <w:gridSpan w:val="2"/>
          </w:tcPr>
          <w:p w:rsidR="00EC67EB" w:rsidRPr="001F15BA" w:rsidRDefault="00EC67EB" w:rsidP="006A5E6A">
            <w:pPr>
              <w:contextualSpacing/>
              <w:rPr>
                <w:sz w:val="28"/>
                <w:szCs w:val="28"/>
              </w:rPr>
            </w:pPr>
            <w:r w:rsidRPr="001F15BA">
              <w:rPr>
                <w:rFonts w:eastAsia="Times New Roman"/>
                <w:b/>
                <w:bCs/>
                <w:sz w:val="28"/>
                <w:szCs w:val="28"/>
              </w:rPr>
              <w:t>Рефераты и итоговые работы</w:t>
            </w:r>
          </w:p>
        </w:tc>
        <w:tc>
          <w:tcPr>
            <w:tcW w:w="5493" w:type="dxa"/>
          </w:tcPr>
          <w:p w:rsidR="00EC67EB" w:rsidRPr="001F15BA" w:rsidRDefault="00EC67EB" w:rsidP="006A5E6A">
            <w:pPr>
              <w:contextualSpacing/>
              <w:rPr>
                <w:sz w:val="28"/>
                <w:szCs w:val="28"/>
              </w:rPr>
            </w:pPr>
          </w:p>
        </w:tc>
        <w:tc>
          <w:tcPr>
            <w:tcW w:w="5369" w:type="dxa"/>
            <w:gridSpan w:val="3"/>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По итогам изучения каждого из разделов готовят рефераты на одну из тем, предложенных в учеб</w:t>
            </w:r>
            <w:r w:rsidRPr="001F15BA">
              <w:rPr>
                <w:rFonts w:eastAsia="Times New Roman"/>
                <w:sz w:val="28"/>
                <w:szCs w:val="28"/>
              </w:rPr>
              <w:softHyphen/>
              <w:t>нике.</w:t>
            </w:r>
          </w:p>
          <w:p w:rsidR="00EC67EB" w:rsidRPr="001F15BA" w:rsidRDefault="00EC67EB" w:rsidP="006A5E6A">
            <w:pPr>
              <w:contextualSpacing/>
              <w:rPr>
                <w:rFonts w:eastAsia="Times New Roman"/>
                <w:sz w:val="28"/>
                <w:szCs w:val="28"/>
              </w:rPr>
            </w:pPr>
            <w:r w:rsidRPr="001F15BA">
              <w:rPr>
                <w:rFonts w:eastAsia="Times New Roman"/>
                <w:sz w:val="28"/>
                <w:szCs w:val="28"/>
              </w:rPr>
              <w:t>В конце 5, 6 и 7 классов готовят итоговые рабо</w:t>
            </w:r>
            <w:r w:rsidRPr="001F15BA">
              <w:rPr>
                <w:rFonts w:eastAsia="Times New Roman"/>
                <w:sz w:val="28"/>
                <w:szCs w:val="28"/>
              </w:rPr>
              <w:softHyphen/>
              <w:t>ты на одну из тем, предложенных в учебнике</w:t>
            </w:r>
          </w:p>
          <w:p w:rsidR="00EC67EB" w:rsidRPr="001F15BA" w:rsidRDefault="00EC67EB" w:rsidP="006A5E6A">
            <w:pPr>
              <w:contextualSpacing/>
              <w:rPr>
                <w:rFonts w:eastAsia="Times New Roman"/>
                <w:sz w:val="28"/>
                <w:szCs w:val="28"/>
              </w:rPr>
            </w:pPr>
          </w:p>
          <w:p w:rsidR="00EC67EB" w:rsidRPr="001F15BA" w:rsidRDefault="00EC67EB" w:rsidP="006A5E6A">
            <w:pPr>
              <w:contextualSpacing/>
              <w:rPr>
                <w:sz w:val="28"/>
                <w:szCs w:val="28"/>
              </w:rPr>
            </w:pPr>
          </w:p>
        </w:tc>
      </w:tr>
      <w:tr w:rsidR="00EC67EB" w:rsidRPr="00FB7868" w:rsidTr="006A5E6A">
        <w:trPr>
          <w:trHeight w:val="930"/>
        </w:trPr>
        <w:tc>
          <w:tcPr>
            <w:tcW w:w="14786" w:type="dxa"/>
            <w:gridSpan w:val="6"/>
          </w:tcPr>
          <w:p w:rsidR="00EC67EB" w:rsidRPr="001F15BA" w:rsidRDefault="00EC67EB" w:rsidP="006A5E6A">
            <w:pPr>
              <w:tabs>
                <w:tab w:val="left" w:pos="4380"/>
                <w:tab w:val="left" w:pos="4455"/>
              </w:tabs>
              <w:contextualSpacing/>
              <w:rPr>
                <w:rFonts w:eastAsia="Times New Roman"/>
                <w:sz w:val="28"/>
                <w:szCs w:val="28"/>
              </w:rPr>
            </w:pPr>
            <w:r w:rsidRPr="001F15BA">
              <w:rPr>
                <w:rFonts w:eastAsia="Times New Roman"/>
                <w:sz w:val="28"/>
                <w:szCs w:val="28"/>
              </w:rPr>
              <w:lastRenderedPageBreak/>
              <w:tab/>
            </w:r>
          </w:p>
          <w:p w:rsidR="00EC67EB" w:rsidRPr="001F15BA" w:rsidRDefault="00EC67EB" w:rsidP="006A5E6A">
            <w:pPr>
              <w:tabs>
                <w:tab w:val="left" w:pos="4380"/>
                <w:tab w:val="left" w:pos="4455"/>
              </w:tabs>
              <w:contextualSpacing/>
              <w:jc w:val="center"/>
              <w:rPr>
                <w:rFonts w:eastAsia="Times New Roman"/>
                <w:b/>
                <w:bCs/>
                <w:sz w:val="28"/>
                <w:szCs w:val="28"/>
              </w:rPr>
            </w:pPr>
            <w:r w:rsidRPr="001F15BA">
              <w:rPr>
                <w:rFonts w:eastAsia="Times New Roman"/>
                <w:b/>
                <w:bCs/>
                <w:sz w:val="28"/>
                <w:szCs w:val="28"/>
              </w:rPr>
              <w:t xml:space="preserve">Раздел 3. </w:t>
            </w:r>
            <w:proofErr w:type="gramStart"/>
            <w:r w:rsidRPr="001F15BA">
              <w:rPr>
                <w:rFonts w:eastAsia="Times New Roman"/>
                <w:b/>
                <w:bCs/>
                <w:sz w:val="28"/>
                <w:szCs w:val="28"/>
              </w:rPr>
              <w:t>Развитие двигательных способностей (</w:t>
            </w:r>
            <w:proofErr w:type="spellStart"/>
            <w:r w:rsidRPr="001F15BA">
              <w:rPr>
                <w:rFonts w:eastAsia="Times New Roman"/>
                <w:b/>
                <w:bCs/>
                <w:sz w:val="28"/>
                <w:szCs w:val="28"/>
              </w:rPr>
              <w:t>ОФП-общая</w:t>
            </w:r>
            <w:proofErr w:type="spellEnd"/>
            <w:r w:rsidRPr="001F15BA">
              <w:rPr>
                <w:rFonts w:eastAsia="Times New Roman"/>
                <w:b/>
                <w:bCs/>
                <w:sz w:val="28"/>
                <w:szCs w:val="28"/>
              </w:rPr>
              <w:t xml:space="preserve"> физическая подготовка6-й класс-8 часов, 7-й класс-6 часов </w:t>
            </w:r>
            <w:proofErr w:type="gramEnd"/>
          </w:p>
          <w:p w:rsidR="00EC67EB" w:rsidRPr="001F15BA" w:rsidRDefault="00EC67EB" w:rsidP="006A5E6A">
            <w:pPr>
              <w:tabs>
                <w:tab w:val="left" w:pos="4380"/>
                <w:tab w:val="left" w:pos="4455"/>
              </w:tabs>
              <w:contextualSpacing/>
              <w:rPr>
                <w:rFonts w:eastAsia="Times New Roman"/>
                <w:b/>
                <w:bCs/>
                <w:sz w:val="28"/>
                <w:szCs w:val="28"/>
              </w:rPr>
            </w:pPr>
          </w:p>
          <w:p w:rsidR="00EC67EB" w:rsidRPr="001F15BA" w:rsidRDefault="00EC67EB" w:rsidP="006A5E6A">
            <w:pPr>
              <w:tabs>
                <w:tab w:val="left" w:pos="4380"/>
                <w:tab w:val="left" w:pos="4455"/>
              </w:tabs>
              <w:contextualSpacing/>
              <w:rPr>
                <w:rFonts w:eastAsia="Times New Roman"/>
                <w:sz w:val="28"/>
                <w:szCs w:val="28"/>
              </w:rPr>
            </w:pPr>
          </w:p>
        </w:tc>
      </w:tr>
      <w:tr w:rsidR="00EC67EB" w:rsidRPr="00FB7868" w:rsidTr="006A5E6A">
        <w:trPr>
          <w:trHeight w:val="960"/>
        </w:trPr>
        <w:tc>
          <w:tcPr>
            <w:tcW w:w="3924" w:type="dxa"/>
            <w:gridSpan w:val="2"/>
            <w:vMerge w:val="restart"/>
          </w:tcPr>
          <w:p w:rsidR="00EC67EB" w:rsidRPr="001F15BA" w:rsidRDefault="00EC67EB" w:rsidP="006A5E6A">
            <w:pPr>
              <w:tabs>
                <w:tab w:val="left" w:pos="4380"/>
                <w:tab w:val="left" w:pos="4455"/>
              </w:tabs>
              <w:contextualSpacing/>
              <w:rPr>
                <w:rFonts w:eastAsia="Times New Roman"/>
                <w:b/>
                <w:bCs/>
                <w:sz w:val="28"/>
                <w:szCs w:val="28"/>
              </w:rPr>
            </w:pPr>
            <w:r w:rsidRPr="001F15BA">
              <w:rPr>
                <w:rFonts w:eastAsia="Times New Roman"/>
                <w:b/>
                <w:bCs/>
                <w:sz w:val="28"/>
                <w:szCs w:val="28"/>
              </w:rPr>
              <w:t>Способы двигательной (физкультурной) деятель</w:t>
            </w:r>
            <w:r w:rsidRPr="001F15BA">
              <w:rPr>
                <w:rFonts w:eastAsia="Times New Roman"/>
                <w:b/>
                <w:bCs/>
                <w:sz w:val="28"/>
                <w:szCs w:val="28"/>
              </w:rPr>
              <w:softHyphen/>
              <w:t>ности</w:t>
            </w:r>
          </w:p>
          <w:p w:rsidR="00EC67EB" w:rsidRPr="001F15BA" w:rsidRDefault="00EC67EB" w:rsidP="006A5E6A">
            <w:pPr>
              <w:tabs>
                <w:tab w:val="left" w:pos="4380"/>
                <w:tab w:val="left" w:pos="4455"/>
              </w:tabs>
              <w:contextualSpacing/>
              <w:rPr>
                <w:rFonts w:eastAsia="Times New Roman"/>
                <w:b/>
                <w:bCs/>
                <w:sz w:val="28"/>
                <w:szCs w:val="28"/>
              </w:rPr>
            </w:pPr>
          </w:p>
          <w:p w:rsidR="00EC67EB" w:rsidRPr="001F15BA" w:rsidRDefault="00EC67EB" w:rsidP="006A5E6A">
            <w:pPr>
              <w:tabs>
                <w:tab w:val="left" w:pos="4380"/>
                <w:tab w:val="left" w:pos="4455"/>
              </w:tabs>
              <w:contextualSpacing/>
              <w:rPr>
                <w:rFonts w:eastAsia="Times New Roman"/>
                <w:b/>
                <w:bCs/>
                <w:sz w:val="28"/>
                <w:szCs w:val="28"/>
              </w:rPr>
            </w:pPr>
          </w:p>
          <w:p w:rsidR="00EC67EB" w:rsidRPr="001F15BA" w:rsidRDefault="00EC67EB" w:rsidP="006A5E6A">
            <w:pPr>
              <w:tabs>
                <w:tab w:val="left" w:pos="4380"/>
                <w:tab w:val="left" w:pos="4455"/>
              </w:tabs>
              <w:contextualSpacing/>
              <w:rPr>
                <w:rFonts w:eastAsia="Times New Roman"/>
                <w:sz w:val="28"/>
                <w:szCs w:val="28"/>
              </w:rPr>
            </w:pPr>
            <w:r w:rsidRPr="001F15BA">
              <w:rPr>
                <w:rFonts w:eastAsia="Times New Roman"/>
                <w:b/>
                <w:bCs/>
                <w:sz w:val="28"/>
                <w:szCs w:val="28"/>
              </w:rPr>
              <w:t>Выбор упражнений и со</w:t>
            </w:r>
            <w:r w:rsidRPr="001F15BA">
              <w:rPr>
                <w:rFonts w:eastAsia="Times New Roman"/>
                <w:b/>
                <w:bCs/>
                <w:sz w:val="28"/>
                <w:szCs w:val="28"/>
              </w:rPr>
              <w:softHyphen/>
              <w:t xml:space="preserve">ставление индивидуальных комплексов для утренней зарядки, физкультминуток и </w:t>
            </w:r>
            <w:proofErr w:type="spellStart"/>
            <w:r w:rsidRPr="001F15BA">
              <w:rPr>
                <w:rFonts w:eastAsia="Times New Roman"/>
                <w:b/>
                <w:bCs/>
                <w:sz w:val="28"/>
                <w:szCs w:val="28"/>
              </w:rPr>
              <w:t>фйзкультпауз</w:t>
            </w:r>
            <w:proofErr w:type="spellEnd"/>
            <w:r w:rsidRPr="001F15BA">
              <w:rPr>
                <w:rFonts w:eastAsia="Times New Roman"/>
                <w:b/>
                <w:bCs/>
                <w:sz w:val="28"/>
                <w:szCs w:val="28"/>
              </w:rPr>
              <w:t xml:space="preserve"> (подвиж</w:t>
            </w:r>
            <w:r w:rsidRPr="001F15BA">
              <w:rPr>
                <w:rFonts w:eastAsia="Times New Roman"/>
                <w:b/>
                <w:bCs/>
                <w:sz w:val="28"/>
                <w:szCs w:val="28"/>
              </w:rPr>
              <w:softHyphen/>
              <w:t>ных перемен)</w:t>
            </w:r>
          </w:p>
        </w:tc>
        <w:tc>
          <w:tcPr>
            <w:tcW w:w="5583" w:type="dxa"/>
            <w:gridSpan w:val="2"/>
          </w:tcPr>
          <w:p w:rsidR="00EC67EB" w:rsidRPr="001F15BA" w:rsidRDefault="00EC67EB" w:rsidP="006A5E6A">
            <w:pPr>
              <w:rPr>
                <w:rFonts w:eastAsia="Times New Roman"/>
                <w:sz w:val="28"/>
                <w:szCs w:val="28"/>
              </w:rPr>
            </w:pPr>
            <w:r w:rsidRPr="001F15BA">
              <w:rPr>
                <w:rFonts w:eastAsia="Times New Roman"/>
                <w:i/>
                <w:iCs/>
                <w:sz w:val="28"/>
                <w:szCs w:val="28"/>
              </w:rPr>
              <w:t>Основные двигательные способности</w:t>
            </w:r>
            <w:proofErr w:type="gramStart"/>
            <w:r w:rsidRPr="001F15BA">
              <w:rPr>
                <w:rFonts w:eastAsia="Times New Roman"/>
                <w:i/>
                <w:iCs/>
                <w:sz w:val="28"/>
                <w:szCs w:val="28"/>
              </w:rPr>
              <w:t xml:space="preserve"> </w:t>
            </w:r>
            <w:r w:rsidRPr="001F15BA">
              <w:rPr>
                <w:rFonts w:eastAsia="Times New Roman"/>
                <w:sz w:val="28"/>
                <w:szCs w:val="28"/>
              </w:rPr>
              <w:t>П</w:t>
            </w:r>
            <w:proofErr w:type="gramEnd"/>
            <w:r w:rsidRPr="001F15BA">
              <w:rPr>
                <w:rFonts w:eastAsia="Times New Roman"/>
                <w:sz w:val="28"/>
                <w:szCs w:val="28"/>
              </w:rPr>
              <w:t>ять основных двигательных способ</w:t>
            </w:r>
            <w:r w:rsidRPr="001F15BA">
              <w:rPr>
                <w:rFonts w:eastAsia="Times New Roman"/>
                <w:sz w:val="28"/>
                <w:szCs w:val="28"/>
              </w:rPr>
              <w:softHyphen/>
              <w:t>ностей: гибкость, сила, быстрота, вы</w:t>
            </w:r>
            <w:r w:rsidRPr="001F15BA">
              <w:rPr>
                <w:rFonts w:eastAsia="Times New Roman"/>
                <w:sz w:val="28"/>
                <w:szCs w:val="28"/>
              </w:rPr>
              <w:softHyphen/>
              <w:t>носливость и ловкость</w:t>
            </w:r>
          </w:p>
          <w:p w:rsidR="00EC67EB" w:rsidRPr="001F15BA" w:rsidRDefault="00EC67EB" w:rsidP="006A5E6A">
            <w:pPr>
              <w:tabs>
                <w:tab w:val="left" w:pos="4380"/>
                <w:tab w:val="left" w:pos="4455"/>
              </w:tabs>
              <w:contextualSpacing/>
              <w:rPr>
                <w:rFonts w:eastAsia="Times New Roman"/>
                <w:sz w:val="28"/>
                <w:szCs w:val="28"/>
              </w:rPr>
            </w:pPr>
          </w:p>
        </w:tc>
        <w:tc>
          <w:tcPr>
            <w:tcW w:w="5279" w:type="dxa"/>
            <w:gridSpan w:val="2"/>
          </w:tcPr>
          <w:p w:rsidR="00EC67EB" w:rsidRPr="001F15BA" w:rsidRDefault="00EC67EB" w:rsidP="006A5E6A">
            <w:pPr>
              <w:tabs>
                <w:tab w:val="left" w:pos="4380"/>
                <w:tab w:val="left" w:pos="4455"/>
              </w:tabs>
              <w:contextualSpacing/>
              <w:rPr>
                <w:rFonts w:eastAsia="Times New Roman"/>
                <w:sz w:val="28"/>
                <w:szCs w:val="28"/>
              </w:rPr>
            </w:pPr>
            <w:r w:rsidRPr="001F15BA">
              <w:rPr>
                <w:rFonts w:eastAsia="Times New Roman"/>
                <w:sz w:val="28"/>
                <w:szCs w:val="28"/>
              </w:rPr>
              <w:t>Выполняют специально подобранные самостоя</w:t>
            </w:r>
            <w:r w:rsidRPr="001F15BA">
              <w:rPr>
                <w:rFonts w:eastAsia="Times New Roman"/>
                <w:sz w:val="28"/>
                <w:szCs w:val="28"/>
              </w:rPr>
              <w:softHyphen/>
              <w:t>тельные контрольные упражнения</w:t>
            </w:r>
          </w:p>
        </w:tc>
      </w:tr>
      <w:tr w:rsidR="00EC67EB" w:rsidRPr="00FB7868" w:rsidTr="006A5E6A">
        <w:trPr>
          <w:trHeight w:val="330"/>
        </w:trPr>
        <w:tc>
          <w:tcPr>
            <w:tcW w:w="3924" w:type="dxa"/>
            <w:gridSpan w:val="2"/>
            <w:vMerge/>
          </w:tcPr>
          <w:p w:rsidR="00EC67EB" w:rsidRPr="001F15BA" w:rsidRDefault="00EC67EB" w:rsidP="006A5E6A">
            <w:pPr>
              <w:tabs>
                <w:tab w:val="left" w:pos="4380"/>
                <w:tab w:val="left" w:pos="4455"/>
              </w:tabs>
              <w:contextualSpacing/>
              <w:rPr>
                <w:rFonts w:eastAsia="Times New Roman"/>
                <w:b/>
                <w:bCs/>
                <w:sz w:val="28"/>
                <w:szCs w:val="28"/>
              </w:rPr>
            </w:pPr>
          </w:p>
        </w:tc>
        <w:tc>
          <w:tcPr>
            <w:tcW w:w="5583" w:type="dxa"/>
            <w:gridSpan w:val="2"/>
          </w:tcPr>
          <w:p w:rsidR="00EC67EB" w:rsidRPr="001F15BA" w:rsidRDefault="00EC67EB" w:rsidP="006A5E6A">
            <w:pPr>
              <w:tabs>
                <w:tab w:val="left" w:pos="4380"/>
                <w:tab w:val="left" w:pos="4455"/>
              </w:tabs>
              <w:contextualSpacing/>
              <w:rPr>
                <w:rFonts w:eastAsia="Times New Roman"/>
                <w:sz w:val="28"/>
                <w:szCs w:val="28"/>
              </w:rPr>
            </w:pPr>
          </w:p>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Гибкость</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Упражнения для рук и плечевого пояса.</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Упражнения для пояса.</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Упражнения для ног и тазобедренных</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суставов</w:t>
            </w:r>
          </w:p>
          <w:p w:rsidR="00EC67EB" w:rsidRPr="001F15BA" w:rsidRDefault="00EC67EB" w:rsidP="006A5E6A">
            <w:pPr>
              <w:tabs>
                <w:tab w:val="left" w:pos="4380"/>
                <w:tab w:val="left" w:pos="4455"/>
              </w:tabs>
              <w:contextualSpacing/>
              <w:rPr>
                <w:rFonts w:eastAsia="Times New Roman"/>
                <w:i/>
                <w:iCs/>
                <w:sz w:val="28"/>
                <w:szCs w:val="28"/>
              </w:rPr>
            </w:pPr>
          </w:p>
        </w:tc>
        <w:tc>
          <w:tcPr>
            <w:tcW w:w="5279" w:type="dxa"/>
            <w:gridSpan w:val="2"/>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Выполняют разученные комплексы упражнений для развития гибкости.</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Оценивают свою силу по приведённым показа</w:t>
            </w:r>
            <w:r w:rsidRPr="001F15BA">
              <w:rPr>
                <w:rFonts w:eastAsia="Times New Roman"/>
                <w:sz w:val="28"/>
                <w:szCs w:val="28"/>
              </w:rPr>
              <w:softHyphen/>
              <w:t>телям</w:t>
            </w:r>
          </w:p>
          <w:p w:rsidR="00EC67EB" w:rsidRPr="001F15BA" w:rsidRDefault="00EC67EB" w:rsidP="006A5E6A">
            <w:pPr>
              <w:tabs>
                <w:tab w:val="left" w:pos="4380"/>
                <w:tab w:val="left" w:pos="4455"/>
              </w:tabs>
              <w:contextualSpacing/>
              <w:rPr>
                <w:rFonts w:eastAsia="Times New Roman"/>
                <w:sz w:val="28"/>
                <w:szCs w:val="28"/>
              </w:rPr>
            </w:pPr>
          </w:p>
        </w:tc>
      </w:tr>
      <w:tr w:rsidR="00EC67EB" w:rsidRPr="00FB7868" w:rsidTr="006A5E6A">
        <w:trPr>
          <w:trHeight w:val="345"/>
        </w:trPr>
        <w:tc>
          <w:tcPr>
            <w:tcW w:w="3924" w:type="dxa"/>
            <w:gridSpan w:val="2"/>
            <w:vMerge/>
          </w:tcPr>
          <w:p w:rsidR="00EC67EB" w:rsidRPr="001F15BA" w:rsidRDefault="00EC67EB" w:rsidP="006A5E6A">
            <w:pPr>
              <w:tabs>
                <w:tab w:val="left" w:pos="4380"/>
                <w:tab w:val="left" w:pos="4455"/>
              </w:tabs>
              <w:contextualSpacing/>
              <w:rPr>
                <w:rFonts w:eastAsia="Times New Roman"/>
                <w:b/>
                <w:bCs/>
                <w:sz w:val="28"/>
                <w:szCs w:val="28"/>
              </w:rPr>
            </w:pPr>
          </w:p>
        </w:tc>
        <w:tc>
          <w:tcPr>
            <w:tcW w:w="5583" w:type="dxa"/>
            <w:gridSpan w:val="2"/>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Сила</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Упражнения для развития силы рук.</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Упражнения для развития силы ног.</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Упражнения для развития силы мышц</w:t>
            </w:r>
          </w:p>
          <w:p w:rsidR="00EC67EB" w:rsidRPr="001F15BA" w:rsidRDefault="00EC67EB" w:rsidP="006A5E6A">
            <w:pPr>
              <w:tabs>
                <w:tab w:val="left" w:pos="4380"/>
                <w:tab w:val="left" w:pos="4455"/>
              </w:tabs>
              <w:contextualSpacing/>
              <w:rPr>
                <w:rFonts w:eastAsia="Times New Roman"/>
                <w:sz w:val="28"/>
                <w:szCs w:val="28"/>
              </w:rPr>
            </w:pPr>
            <w:r w:rsidRPr="001F15BA">
              <w:rPr>
                <w:rFonts w:eastAsia="Times New Roman"/>
                <w:sz w:val="28"/>
                <w:szCs w:val="28"/>
              </w:rPr>
              <w:t>туловища</w:t>
            </w:r>
          </w:p>
        </w:tc>
        <w:tc>
          <w:tcPr>
            <w:tcW w:w="5279" w:type="dxa"/>
            <w:gridSpan w:val="2"/>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Выполняют разученные комплексы упражнений для развития силы.</w:t>
            </w:r>
          </w:p>
          <w:p w:rsidR="00EC67EB" w:rsidRPr="001F15BA" w:rsidRDefault="00EC67EB" w:rsidP="006A5E6A">
            <w:pPr>
              <w:tabs>
                <w:tab w:val="left" w:pos="4380"/>
                <w:tab w:val="left" w:pos="4455"/>
              </w:tabs>
              <w:contextualSpacing/>
              <w:rPr>
                <w:rFonts w:eastAsia="Times New Roman"/>
                <w:sz w:val="28"/>
                <w:szCs w:val="28"/>
              </w:rPr>
            </w:pPr>
            <w:r w:rsidRPr="001F15BA">
              <w:rPr>
                <w:rFonts w:eastAsia="Times New Roman"/>
                <w:sz w:val="28"/>
                <w:szCs w:val="28"/>
              </w:rPr>
              <w:t>Оценивают свою силу по приведённым показа</w:t>
            </w:r>
            <w:r w:rsidRPr="001F15BA">
              <w:rPr>
                <w:rFonts w:eastAsia="Times New Roman"/>
                <w:sz w:val="28"/>
                <w:szCs w:val="28"/>
              </w:rPr>
              <w:softHyphen/>
              <w:t>телям</w:t>
            </w:r>
          </w:p>
          <w:p w:rsidR="00EC67EB" w:rsidRPr="001F15BA" w:rsidRDefault="00EC67EB" w:rsidP="006A5E6A">
            <w:pPr>
              <w:tabs>
                <w:tab w:val="left" w:pos="4380"/>
                <w:tab w:val="left" w:pos="4455"/>
              </w:tabs>
              <w:contextualSpacing/>
              <w:rPr>
                <w:rFonts w:eastAsia="Times New Roman"/>
                <w:sz w:val="28"/>
                <w:szCs w:val="28"/>
              </w:rPr>
            </w:pPr>
          </w:p>
        </w:tc>
      </w:tr>
    </w:tbl>
    <w:p w:rsidR="00EC67EB" w:rsidRPr="00FB7868" w:rsidRDefault="00EC67EB" w:rsidP="00EC67EB">
      <w:pPr>
        <w:numPr>
          <w:ilvl w:val="0"/>
          <w:numId w:val="11"/>
        </w:numPr>
        <w:spacing w:line="360" w:lineRule="auto"/>
        <w:contextualSpacing/>
        <w:rPr>
          <w:sz w:val="28"/>
          <w:szCs w:val="28"/>
        </w:rPr>
      </w:pPr>
    </w:p>
    <w:p w:rsidR="00EC67EB" w:rsidRPr="00FB7868" w:rsidRDefault="00EC67EB" w:rsidP="00EC67EB">
      <w:pPr>
        <w:numPr>
          <w:ilvl w:val="0"/>
          <w:numId w:val="11"/>
        </w:numPr>
        <w:spacing w:line="360" w:lineRule="auto"/>
        <w:contextualSpacing/>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993"/>
        <w:gridCol w:w="4965"/>
      </w:tblGrid>
      <w:tr w:rsidR="00EC67EB" w:rsidRPr="00FB7868" w:rsidTr="006A5E6A">
        <w:tc>
          <w:tcPr>
            <w:tcW w:w="3936" w:type="dxa"/>
            <w:vMerge w:val="restart"/>
          </w:tcPr>
          <w:p w:rsidR="00EC67EB" w:rsidRPr="001F15BA" w:rsidRDefault="00EC67EB" w:rsidP="006A5E6A">
            <w:pPr>
              <w:contextualSpacing/>
              <w:rPr>
                <w:rFonts w:eastAsia="Times New Roman"/>
                <w:sz w:val="28"/>
                <w:szCs w:val="28"/>
              </w:rPr>
            </w:pPr>
          </w:p>
          <w:p w:rsidR="00EC67EB" w:rsidRPr="001F15BA" w:rsidRDefault="00EC67EB" w:rsidP="006A5E6A">
            <w:pPr>
              <w:contextualSpacing/>
              <w:rPr>
                <w:rFonts w:eastAsia="Times New Roman"/>
                <w:sz w:val="28"/>
                <w:szCs w:val="28"/>
              </w:rPr>
            </w:pPr>
          </w:p>
          <w:p w:rsidR="00EC67EB" w:rsidRPr="001F15BA" w:rsidRDefault="00EC67EB" w:rsidP="006A5E6A">
            <w:pPr>
              <w:contextualSpacing/>
              <w:rPr>
                <w:sz w:val="28"/>
                <w:szCs w:val="28"/>
              </w:rPr>
            </w:pPr>
          </w:p>
        </w:tc>
        <w:tc>
          <w:tcPr>
            <w:tcW w:w="5993" w:type="dxa"/>
          </w:tcPr>
          <w:p w:rsidR="00EC67EB" w:rsidRPr="001F15BA" w:rsidRDefault="00EC67EB" w:rsidP="006A5E6A">
            <w:pPr>
              <w:contextualSpacing/>
              <w:rPr>
                <w:rFonts w:eastAsia="Times New Roman"/>
                <w:i/>
                <w:iCs/>
                <w:sz w:val="28"/>
                <w:szCs w:val="28"/>
              </w:rPr>
            </w:pPr>
            <w:r w:rsidRPr="001F15BA">
              <w:rPr>
                <w:rFonts w:eastAsia="Times New Roman"/>
                <w:i/>
                <w:iCs/>
                <w:sz w:val="28"/>
                <w:szCs w:val="28"/>
              </w:rPr>
              <w:t xml:space="preserve">Быстрота </w:t>
            </w:r>
          </w:p>
          <w:p w:rsidR="00EC67EB" w:rsidRPr="001F15BA" w:rsidRDefault="00EC67EB" w:rsidP="006A5E6A">
            <w:pPr>
              <w:contextualSpacing/>
              <w:rPr>
                <w:sz w:val="28"/>
                <w:szCs w:val="28"/>
              </w:rPr>
            </w:pPr>
            <w:r w:rsidRPr="001F15BA">
              <w:rPr>
                <w:rFonts w:eastAsia="Times New Roman"/>
                <w:sz w:val="28"/>
                <w:szCs w:val="28"/>
              </w:rPr>
              <w:t>Упражнения для развития быстроты движений (скоростных способностей). Упражнения, одновременно развиваю</w:t>
            </w:r>
            <w:r w:rsidRPr="001F15BA">
              <w:rPr>
                <w:rFonts w:eastAsia="Times New Roman"/>
                <w:sz w:val="28"/>
                <w:szCs w:val="28"/>
              </w:rPr>
              <w:softHyphen/>
              <w:t>щие силу и быстроту</w:t>
            </w:r>
          </w:p>
        </w:tc>
        <w:tc>
          <w:tcPr>
            <w:tcW w:w="4965" w:type="dxa"/>
          </w:tcPr>
          <w:p w:rsidR="00EC67EB" w:rsidRPr="001F15BA" w:rsidRDefault="00EC67EB" w:rsidP="006A5E6A">
            <w:pPr>
              <w:contextualSpacing/>
              <w:rPr>
                <w:sz w:val="28"/>
                <w:szCs w:val="28"/>
              </w:rPr>
            </w:pPr>
            <w:r w:rsidRPr="001F15BA">
              <w:rPr>
                <w:rFonts w:eastAsia="Times New Roman"/>
                <w:sz w:val="28"/>
                <w:szCs w:val="28"/>
              </w:rPr>
              <w:t xml:space="preserve">Выполняют разученные комплексы </w:t>
            </w:r>
            <w:proofErr w:type="gramStart"/>
            <w:r w:rsidRPr="001F15BA">
              <w:rPr>
                <w:rFonts w:eastAsia="Times New Roman"/>
                <w:sz w:val="28"/>
                <w:szCs w:val="28"/>
              </w:rPr>
              <w:t>упражнении</w:t>
            </w:r>
            <w:proofErr w:type="gramEnd"/>
            <w:r w:rsidRPr="001F15BA">
              <w:rPr>
                <w:rFonts w:eastAsia="Times New Roman"/>
                <w:sz w:val="28"/>
                <w:szCs w:val="28"/>
              </w:rPr>
              <w:t xml:space="preserve"> для развития быстроты. Оценивают свою быстроту по приведённым по</w:t>
            </w:r>
            <w:r w:rsidRPr="001F15BA">
              <w:rPr>
                <w:rFonts w:eastAsia="Times New Roman"/>
                <w:sz w:val="28"/>
                <w:szCs w:val="28"/>
              </w:rPr>
              <w:softHyphen/>
              <w:t>казателям</w:t>
            </w:r>
          </w:p>
        </w:tc>
      </w:tr>
      <w:tr w:rsidR="00EC67EB" w:rsidRPr="00FB7868" w:rsidTr="006A5E6A">
        <w:tc>
          <w:tcPr>
            <w:tcW w:w="3936" w:type="dxa"/>
            <w:vMerge/>
          </w:tcPr>
          <w:p w:rsidR="00EC67EB" w:rsidRPr="001F15BA" w:rsidRDefault="00EC67EB" w:rsidP="006A5E6A">
            <w:pPr>
              <w:contextualSpacing/>
              <w:rPr>
                <w:sz w:val="28"/>
                <w:szCs w:val="28"/>
              </w:rPr>
            </w:pPr>
          </w:p>
        </w:tc>
        <w:tc>
          <w:tcPr>
            <w:tcW w:w="5993" w:type="dxa"/>
          </w:tcPr>
          <w:p w:rsidR="00EC67EB" w:rsidRPr="001F15BA" w:rsidRDefault="00EC67EB" w:rsidP="006A5E6A">
            <w:pPr>
              <w:contextualSpacing/>
              <w:rPr>
                <w:rFonts w:eastAsia="Times New Roman"/>
                <w:i/>
                <w:iCs/>
                <w:sz w:val="28"/>
                <w:szCs w:val="28"/>
              </w:rPr>
            </w:pPr>
            <w:r w:rsidRPr="001F15BA">
              <w:rPr>
                <w:rFonts w:eastAsia="Times New Roman"/>
                <w:i/>
                <w:iCs/>
                <w:sz w:val="28"/>
                <w:szCs w:val="28"/>
              </w:rPr>
              <w:t xml:space="preserve">Выносливость </w:t>
            </w:r>
          </w:p>
          <w:p w:rsidR="00EC67EB" w:rsidRPr="001F15BA" w:rsidRDefault="00EC67EB" w:rsidP="006A5E6A">
            <w:pPr>
              <w:contextualSpacing/>
              <w:rPr>
                <w:sz w:val="28"/>
                <w:szCs w:val="28"/>
              </w:rPr>
            </w:pPr>
            <w:r w:rsidRPr="001F15BA">
              <w:rPr>
                <w:rFonts w:eastAsia="Times New Roman"/>
                <w:sz w:val="28"/>
                <w:szCs w:val="28"/>
              </w:rPr>
              <w:t>Упражнения для развития выносли</w:t>
            </w:r>
            <w:r w:rsidRPr="001F15BA">
              <w:rPr>
                <w:rFonts w:eastAsia="Times New Roman"/>
                <w:sz w:val="28"/>
                <w:szCs w:val="28"/>
              </w:rPr>
              <w:softHyphen/>
              <w:t>вости</w:t>
            </w:r>
          </w:p>
        </w:tc>
        <w:tc>
          <w:tcPr>
            <w:tcW w:w="4965" w:type="dxa"/>
          </w:tcPr>
          <w:p w:rsidR="00EC67EB" w:rsidRPr="001F15BA" w:rsidRDefault="00EC67EB" w:rsidP="006A5E6A">
            <w:pPr>
              <w:contextualSpacing/>
              <w:rPr>
                <w:sz w:val="28"/>
                <w:szCs w:val="28"/>
              </w:rPr>
            </w:pPr>
            <w:r w:rsidRPr="001F15BA">
              <w:rPr>
                <w:rFonts w:eastAsia="Times New Roman"/>
                <w:sz w:val="28"/>
                <w:szCs w:val="28"/>
              </w:rPr>
              <w:t xml:space="preserve">Выполняют разученные комплексы упражнений для развития выносливости. Оценивают свою выносливость по приведённым </w:t>
            </w:r>
            <w:r w:rsidRPr="001F15BA">
              <w:rPr>
                <w:rFonts w:eastAsia="Times New Roman"/>
                <w:sz w:val="28"/>
                <w:szCs w:val="28"/>
              </w:rPr>
              <w:lastRenderedPageBreak/>
              <w:t>показателям</w:t>
            </w:r>
          </w:p>
        </w:tc>
      </w:tr>
      <w:tr w:rsidR="00EC67EB" w:rsidRPr="00FB7868" w:rsidTr="006A5E6A">
        <w:trPr>
          <w:trHeight w:val="945"/>
        </w:trPr>
        <w:tc>
          <w:tcPr>
            <w:tcW w:w="3936" w:type="dxa"/>
            <w:vMerge/>
          </w:tcPr>
          <w:p w:rsidR="00EC67EB" w:rsidRPr="001F15BA" w:rsidRDefault="00EC67EB" w:rsidP="006A5E6A">
            <w:pPr>
              <w:contextualSpacing/>
              <w:rPr>
                <w:sz w:val="28"/>
                <w:szCs w:val="28"/>
              </w:rPr>
            </w:pPr>
          </w:p>
        </w:tc>
        <w:tc>
          <w:tcPr>
            <w:tcW w:w="5993" w:type="dxa"/>
          </w:tcPr>
          <w:p w:rsidR="00EC67EB" w:rsidRPr="001F15BA" w:rsidRDefault="00EC67EB" w:rsidP="006A5E6A">
            <w:pPr>
              <w:contextualSpacing/>
              <w:rPr>
                <w:rFonts w:eastAsia="Times New Roman"/>
                <w:i/>
                <w:iCs/>
                <w:sz w:val="28"/>
                <w:szCs w:val="28"/>
              </w:rPr>
            </w:pPr>
            <w:r w:rsidRPr="001F15BA">
              <w:rPr>
                <w:rFonts w:eastAsia="Times New Roman"/>
                <w:i/>
                <w:iCs/>
                <w:sz w:val="28"/>
                <w:szCs w:val="28"/>
              </w:rPr>
              <w:t xml:space="preserve">Ловкость </w:t>
            </w:r>
          </w:p>
          <w:p w:rsidR="00EC67EB" w:rsidRPr="001F15BA" w:rsidRDefault="00EC67EB" w:rsidP="006A5E6A">
            <w:pPr>
              <w:contextualSpacing/>
              <w:rPr>
                <w:sz w:val="28"/>
                <w:szCs w:val="28"/>
              </w:rPr>
            </w:pPr>
            <w:r w:rsidRPr="001F15BA">
              <w:rPr>
                <w:rFonts w:eastAsia="Times New Roman"/>
                <w:sz w:val="28"/>
                <w:szCs w:val="28"/>
              </w:rPr>
              <w:t>Упражнения для развития двигатель</w:t>
            </w:r>
            <w:r w:rsidRPr="001F15BA">
              <w:rPr>
                <w:rFonts w:eastAsia="Times New Roman"/>
                <w:sz w:val="28"/>
                <w:szCs w:val="28"/>
              </w:rPr>
              <w:softHyphen/>
              <w:t>ной ловкости. Упражнения для развития локомотор</w:t>
            </w:r>
            <w:r w:rsidRPr="001F15BA">
              <w:rPr>
                <w:rFonts w:eastAsia="Times New Roman"/>
                <w:sz w:val="28"/>
                <w:szCs w:val="28"/>
              </w:rPr>
              <w:softHyphen/>
              <w:t>ной ловкости</w:t>
            </w:r>
          </w:p>
        </w:tc>
        <w:tc>
          <w:tcPr>
            <w:tcW w:w="4965" w:type="dxa"/>
          </w:tcPr>
          <w:p w:rsidR="00EC67EB" w:rsidRPr="001F15BA" w:rsidRDefault="00EC67EB" w:rsidP="006A5E6A">
            <w:pPr>
              <w:contextualSpacing/>
              <w:rPr>
                <w:sz w:val="28"/>
                <w:szCs w:val="28"/>
              </w:rPr>
            </w:pPr>
            <w:r w:rsidRPr="001F15BA">
              <w:rPr>
                <w:rFonts w:eastAsia="Times New Roman"/>
                <w:sz w:val="28"/>
                <w:szCs w:val="28"/>
              </w:rPr>
              <w:t>Выполняют разученные комплексы упражнений для развития ловкости. Оценивают свою ловкость по приведённым пока</w:t>
            </w:r>
            <w:r w:rsidRPr="001F15BA">
              <w:rPr>
                <w:rFonts w:eastAsia="Times New Roman"/>
                <w:sz w:val="28"/>
                <w:szCs w:val="28"/>
              </w:rPr>
              <w:softHyphen/>
              <w:t>зателям</w:t>
            </w:r>
          </w:p>
        </w:tc>
      </w:tr>
      <w:tr w:rsidR="00EC67EB" w:rsidRPr="00FB7868" w:rsidTr="006A5E6A">
        <w:trPr>
          <w:trHeight w:val="2085"/>
        </w:trPr>
        <w:tc>
          <w:tcPr>
            <w:tcW w:w="3936" w:type="dxa"/>
          </w:tcPr>
          <w:p w:rsidR="00EC67EB" w:rsidRPr="001F15BA" w:rsidRDefault="00EC67EB" w:rsidP="006A5E6A">
            <w:pPr>
              <w:contextualSpacing/>
              <w:rPr>
                <w:rFonts w:eastAsia="Times New Roman"/>
                <w:sz w:val="28"/>
                <w:szCs w:val="28"/>
              </w:rPr>
            </w:pPr>
            <w:r w:rsidRPr="001F15BA">
              <w:rPr>
                <w:rFonts w:eastAsia="Times New Roman"/>
                <w:b/>
                <w:sz w:val="28"/>
                <w:szCs w:val="28"/>
              </w:rPr>
              <w:t>Организация и проведение пеших туристских походов. Требование к технике безо</w:t>
            </w:r>
            <w:r w:rsidRPr="001F15BA">
              <w:rPr>
                <w:rFonts w:eastAsia="Times New Roman"/>
                <w:b/>
                <w:sz w:val="28"/>
                <w:szCs w:val="28"/>
              </w:rPr>
              <w:softHyphen/>
              <w:t>пасности и бережному от</w:t>
            </w:r>
            <w:r w:rsidRPr="001F15BA">
              <w:rPr>
                <w:rFonts w:eastAsia="Times New Roman"/>
                <w:b/>
                <w:sz w:val="28"/>
                <w:szCs w:val="28"/>
              </w:rPr>
              <w:softHyphen/>
              <w:t>ношению к природе (эколо</w:t>
            </w:r>
            <w:r w:rsidRPr="001F15BA">
              <w:rPr>
                <w:rFonts w:eastAsia="Times New Roman"/>
                <w:b/>
                <w:sz w:val="28"/>
                <w:szCs w:val="28"/>
              </w:rPr>
              <w:softHyphen/>
              <w:t>гические требования</w:t>
            </w:r>
            <w:r w:rsidRPr="001F15BA">
              <w:rPr>
                <w:rFonts w:eastAsia="Times New Roman"/>
                <w:sz w:val="28"/>
                <w:szCs w:val="28"/>
              </w:rPr>
              <w:t>)</w:t>
            </w:r>
          </w:p>
        </w:tc>
        <w:tc>
          <w:tcPr>
            <w:tcW w:w="5993" w:type="dxa"/>
          </w:tcPr>
          <w:p w:rsidR="00EC67EB" w:rsidRPr="001F15BA" w:rsidRDefault="00EC67EB" w:rsidP="006A5E6A">
            <w:pPr>
              <w:contextualSpacing/>
              <w:rPr>
                <w:rFonts w:eastAsia="Times New Roman"/>
                <w:i/>
                <w:iCs/>
                <w:sz w:val="28"/>
                <w:szCs w:val="28"/>
              </w:rPr>
            </w:pPr>
            <w:r w:rsidRPr="001F15BA">
              <w:rPr>
                <w:rFonts w:eastAsia="Times New Roman"/>
                <w:i/>
                <w:iCs/>
                <w:sz w:val="28"/>
                <w:szCs w:val="28"/>
              </w:rPr>
              <w:t xml:space="preserve">Туризм </w:t>
            </w:r>
            <w:r w:rsidRPr="001F15BA">
              <w:rPr>
                <w:rFonts w:eastAsia="Times New Roman"/>
                <w:sz w:val="28"/>
                <w:szCs w:val="28"/>
              </w:rPr>
              <w:t>История туризма в мире и в России. Пеший туризм. Техника движения по равнинной  местности.  Организация привала. Бережное отношение к при</w:t>
            </w:r>
            <w:r w:rsidRPr="001F15BA">
              <w:rPr>
                <w:rFonts w:eastAsia="Times New Roman"/>
                <w:sz w:val="28"/>
                <w:szCs w:val="28"/>
              </w:rPr>
              <w:softHyphen/>
              <w:t>роде. Первая помощь при травмах в пешем туристском походе</w:t>
            </w:r>
          </w:p>
        </w:tc>
        <w:tc>
          <w:tcPr>
            <w:tcW w:w="4965" w:type="dxa"/>
          </w:tcPr>
          <w:p w:rsidR="00EC67EB" w:rsidRPr="001F15BA" w:rsidRDefault="00EC67EB" w:rsidP="006A5E6A">
            <w:pPr>
              <w:contextualSpacing/>
              <w:rPr>
                <w:sz w:val="28"/>
                <w:szCs w:val="28"/>
              </w:rPr>
            </w:pPr>
            <w:r w:rsidRPr="001F15BA">
              <w:rPr>
                <w:rFonts w:eastAsia="Times New Roman"/>
                <w:sz w:val="28"/>
                <w:szCs w:val="28"/>
              </w:rPr>
              <w:t>Раскрывают историю формирования туризма. Формируют на практике туристские навыки в пе</w:t>
            </w:r>
            <w:r w:rsidRPr="001F15BA">
              <w:rPr>
                <w:rFonts w:eastAsia="Times New Roman"/>
                <w:sz w:val="28"/>
                <w:szCs w:val="28"/>
              </w:rPr>
              <w:softHyphen/>
              <w:t>шем походе под руководством преподавателя. Объясняют важность бережного отношения к природе. В парах с одноклассниками тренируют</w:t>
            </w:r>
            <w:r w:rsidRPr="001F15BA">
              <w:rPr>
                <w:rFonts w:eastAsia="Times New Roman"/>
                <w:sz w:val="28"/>
                <w:szCs w:val="28"/>
              </w:rPr>
              <w:softHyphen/>
              <w:t>ся в наложении повязок и жгутов, переноске пострадавших</w:t>
            </w:r>
          </w:p>
        </w:tc>
      </w:tr>
    </w:tbl>
    <w:p w:rsidR="00EC67EB" w:rsidRPr="00FB7868" w:rsidRDefault="00EC67EB" w:rsidP="00EC67EB">
      <w:pPr>
        <w:numPr>
          <w:ilvl w:val="0"/>
          <w:numId w:val="11"/>
        </w:numPr>
        <w:spacing w:line="360" w:lineRule="auto"/>
        <w:contextualSpacing/>
        <w:rPr>
          <w:sz w:val="28"/>
          <w:szCs w:val="28"/>
        </w:rPr>
      </w:pPr>
    </w:p>
    <w:p w:rsidR="00EC67EB" w:rsidRPr="00FB7868" w:rsidRDefault="00EC67EB" w:rsidP="00EC67EB">
      <w:pPr>
        <w:numPr>
          <w:ilvl w:val="0"/>
          <w:numId w:val="11"/>
        </w:numPr>
        <w:shd w:val="clear" w:color="auto" w:fill="FFFFFF"/>
        <w:autoSpaceDE w:val="0"/>
        <w:autoSpaceDN w:val="0"/>
        <w:adjustRightInd w:val="0"/>
        <w:jc w:val="center"/>
        <w:rPr>
          <w:sz w:val="28"/>
          <w:szCs w:val="28"/>
        </w:rPr>
      </w:pPr>
      <w:r w:rsidRPr="00FB7868">
        <w:rPr>
          <w:rFonts w:eastAsia="Times New Roman"/>
          <w:b/>
          <w:bCs/>
          <w:sz w:val="28"/>
          <w:szCs w:val="28"/>
        </w:rPr>
        <w:t>ТЕМАТИЧЕСКОЕ ПЛАНИРОВАНИЕ</w:t>
      </w:r>
    </w:p>
    <w:p w:rsidR="00EC67EB" w:rsidRPr="00FB7868" w:rsidRDefault="00EC67EB" w:rsidP="00EC67EB">
      <w:pPr>
        <w:numPr>
          <w:ilvl w:val="0"/>
          <w:numId w:val="11"/>
        </w:numPr>
        <w:jc w:val="center"/>
        <w:rPr>
          <w:rFonts w:eastAsia="Times New Roman"/>
          <w:b/>
          <w:bCs/>
          <w:sz w:val="28"/>
          <w:szCs w:val="28"/>
        </w:rPr>
      </w:pPr>
      <w:r w:rsidRPr="00FB7868">
        <w:rPr>
          <w:b/>
          <w:bCs/>
          <w:sz w:val="28"/>
          <w:szCs w:val="28"/>
        </w:rPr>
        <w:t>8</w:t>
      </w:r>
      <w:r w:rsidRPr="00FB7868">
        <w:rPr>
          <w:rFonts w:eastAsia="Times New Roman"/>
          <w:b/>
          <w:bCs/>
          <w:sz w:val="28"/>
          <w:szCs w:val="28"/>
        </w:rPr>
        <w:t>—</w:t>
      </w:r>
      <w:r>
        <w:rPr>
          <w:rFonts w:eastAsia="Times New Roman"/>
          <w:b/>
          <w:bCs/>
          <w:sz w:val="28"/>
          <w:szCs w:val="28"/>
        </w:rPr>
        <w:t>9 классы 3 ч в неделю, всего 204</w:t>
      </w:r>
      <w:r w:rsidRPr="00FB7868">
        <w:rPr>
          <w:rFonts w:eastAsia="Times New Roman"/>
          <w:b/>
          <w:bCs/>
          <w:sz w:val="28"/>
          <w:szCs w:val="28"/>
        </w:rPr>
        <w:t xml:space="preserve"> ч</w:t>
      </w:r>
      <w:r>
        <w:rPr>
          <w:rFonts w:eastAsia="Times New Roman"/>
          <w:b/>
          <w:bCs/>
          <w:sz w:val="28"/>
          <w:szCs w:val="28"/>
        </w:rPr>
        <w:t>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42"/>
        <w:gridCol w:w="5874"/>
        <w:gridCol w:w="4835"/>
      </w:tblGrid>
      <w:tr w:rsidR="00EC67EB" w:rsidRPr="00FB7868" w:rsidTr="006A5E6A">
        <w:tc>
          <w:tcPr>
            <w:tcW w:w="3794" w:type="dxa"/>
            <w:gridSpan w:val="2"/>
          </w:tcPr>
          <w:p w:rsidR="00EC67EB" w:rsidRPr="001F15BA" w:rsidRDefault="00EC67EB" w:rsidP="006A5E6A">
            <w:pPr>
              <w:jc w:val="center"/>
              <w:rPr>
                <w:sz w:val="28"/>
                <w:szCs w:val="28"/>
              </w:rPr>
            </w:pPr>
            <w:r w:rsidRPr="001F15BA">
              <w:rPr>
                <w:rFonts w:eastAsia="Times New Roman"/>
                <w:b/>
                <w:bCs/>
                <w:sz w:val="28"/>
                <w:szCs w:val="28"/>
              </w:rPr>
              <w:t>Содержание курса</w:t>
            </w:r>
          </w:p>
        </w:tc>
        <w:tc>
          <w:tcPr>
            <w:tcW w:w="5874" w:type="dxa"/>
          </w:tcPr>
          <w:p w:rsidR="00EC67EB" w:rsidRPr="001F15BA" w:rsidRDefault="00EC67EB" w:rsidP="006A5E6A">
            <w:pPr>
              <w:jc w:val="center"/>
              <w:rPr>
                <w:sz w:val="28"/>
                <w:szCs w:val="28"/>
              </w:rPr>
            </w:pPr>
            <w:r w:rsidRPr="001F15BA">
              <w:rPr>
                <w:rFonts w:eastAsia="Times New Roman"/>
                <w:b/>
                <w:bCs/>
                <w:sz w:val="28"/>
                <w:szCs w:val="28"/>
              </w:rPr>
              <w:t>Тематическое планирование</w:t>
            </w:r>
          </w:p>
        </w:tc>
        <w:tc>
          <w:tcPr>
            <w:tcW w:w="4835" w:type="dxa"/>
          </w:tcPr>
          <w:p w:rsidR="00EC67EB" w:rsidRPr="001F15BA" w:rsidRDefault="00EC67EB" w:rsidP="006A5E6A">
            <w:pPr>
              <w:jc w:val="center"/>
              <w:rPr>
                <w:sz w:val="28"/>
                <w:szCs w:val="28"/>
              </w:rPr>
            </w:pPr>
            <w:r w:rsidRPr="001F15BA">
              <w:rPr>
                <w:rFonts w:eastAsia="Times New Roman"/>
                <w:b/>
                <w:bCs/>
                <w:sz w:val="28"/>
                <w:szCs w:val="28"/>
              </w:rPr>
              <w:t>Характеристика видов деятельности учащихся</w:t>
            </w:r>
          </w:p>
        </w:tc>
      </w:tr>
      <w:tr w:rsidR="00EC67EB" w:rsidRPr="00FB7868" w:rsidTr="006A5E6A">
        <w:tc>
          <w:tcPr>
            <w:tcW w:w="14503" w:type="dxa"/>
            <w:gridSpan w:val="4"/>
          </w:tcPr>
          <w:p w:rsidR="00EC67EB" w:rsidRPr="001F15BA" w:rsidRDefault="00EC67EB" w:rsidP="006A5E6A">
            <w:pPr>
              <w:jc w:val="center"/>
              <w:rPr>
                <w:sz w:val="28"/>
                <w:szCs w:val="28"/>
              </w:rPr>
            </w:pPr>
            <w:r w:rsidRPr="001F15BA">
              <w:rPr>
                <w:rFonts w:eastAsia="Times New Roman"/>
                <w:b/>
                <w:bCs/>
                <w:sz w:val="28"/>
                <w:szCs w:val="28"/>
              </w:rPr>
              <w:t>Раздел 1.Основы знани</w:t>
            </w:r>
            <w:proofErr w:type="gramStart"/>
            <w:r w:rsidRPr="001F15BA">
              <w:rPr>
                <w:rFonts w:eastAsia="Times New Roman"/>
                <w:b/>
                <w:bCs/>
                <w:sz w:val="28"/>
                <w:szCs w:val="28"/>
              </w:rPr>
              <w:t>й(</w:t>
            </w:r>
            <w:proofErr w:type="gramEnd"/>
            <w:r w:rsidRPr="001F15BA">
              <w:rPr>
                <w:rFonts w:eastAsia="Times New Roman"/>
                <w:b/>
                <w:bCs/>
                <w:sz w:val="28"/>
                <w:szCs w:val="28"/>
              </w:rPr>
              <w:t xml:space="preserve"> в процессе занятий).</w:t>
            </w:r>
          </w:p>
        </w:tc>
      </w:tr>
      <w:tr w:rsidR="00EC67EB" w:rsidRPr="00FB7868" w:rsidTr="006A5E6A">
        <w:tc>
          <w:tcPr>
            <w:tcW w:w="3652" w:type="dxa"/>
            <w:vMerge w:val="restart"/>
          </w:tcPr>
          <w:p w:rsidR="00EC67EB" w:rsidRPr="001F15BA" w:rsidRDefault="00EC67EB" w:rsidP="006A5E6A">
            <w:pPr>
              <w:rPr>
                <w:sz w:val="28"/>
                <w:szCs w:val="28"/>
              </w:rPr>
            </w:pPr>
            <w:r w:rsidRPr="001F15BA">
              <w:rPr>
                <w:rFonts w:eastAsia="Times New Roman"/>
                <w:b/>
                <w:bCs/>
                <w:sz w:val="28"/>
                <w:szCs w:val="28"/>
              </w:rPr>
              <w:t>Физическое развитие чело</w:t>
            </w:r>
            <w:r w:rsidRPr="001F15BA">
              <w:rPr>
                <w:rFonts w:eastAsia="Times New Roman"/>
                <w:b/>
                <w:bCs/>
                <w:sz w:val="28"/>
                <w:szCs w:val="28"/>
              </w:rPr>
              <w:softHyphen/>
              <w:t>века</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 xml:space="preserve">Влияние возрастных особенностей организма на физическое развитие и физическую подготовленность </w:t>
            </w:r>
            <w:r w:rsidRPr="001F15BA">
              <w:rPr>
                <w:rFonts w:eastAsia="Times New Roman"/>
                <w:b/>
                <w:bCs/>
                <w:sz w:val="28"/>
                <w:szCs w:val="28"/>
              </w:rPr>
              <w:t>8—9 классы</w:t>
            </w:r>
          </w:p>
          <w:p w:rsidR="00EC67EB" w:rsidRPr="001F15BA" w:rsidRDefault="00EC67EB" w:rsidP="006A5E6A">
            <w:pPr>
              <w:rPr>
                <w:sz w:val="28"/>
                <w:szCs w:val="28"/>
              </w:rPr>
            </w:pPr>
            <w:r w:rsidRPr="001F15BA">
              <w:rPr>
                <w:rFonts w:eastAsia="Times New Roman"/>
                <w:sz w:val="28"/>
                <w:szCs w:val="28"/>
              </w:rPr>
              <w:t>Характеристика возрастных и половых особенностей организма и их связь с показателями физического развития</w:t>
            </w:r>
          </w:p>
        </w:tc>
        <w:tc>
          <w:tcPr>
            <w:tcW w:w="4835" w:type="dxa"/>
          </w:tcPr>
          <w:p w:rsidR="00EC67EB" w:rsidRPr="001F15BA" w:rsidRDefault="00EC67EB" w:rsidP="006A5E6A">
            <w:pPr>
              <w:rPr>
                <w:sz w:val="28"/>
                <w:szCs w:val="28"/>
              </w:rPr>
            </w:pPr>
            <w:r w:rsidRPr="001F15BA">
              <w:rPr>
                <w:rFonts w:eastAsia="Times New Roman"/>
                <w:sz w:val="28"/>
                <w:szCs w:val="28"/>
              </w:rPr>
              <w:t>Используют знания о своих возрастно-половых и индивидуальных особенностях, своего физиче</w:t>
            </w:r>
            <w:r w:rsidRPr="001F15BA">
              <w:rPr>
                <w:rFonts w:eastAsia="Times New Roman"/>
                <w:sz w:val="28"/>
                <w:szCs w:val="28"/>
              </w:rPr>
              <w:softHyphen/>
              <w:t>ского развития при осуществлении физкультур</w:t>
            </w:r>
            <w:r w:rsidRPr="001F15BA">
              <w:rPr>
                <w:rFonts w:eastAsia="Times New Roman"/>
                <w:sz w:val="28"/>
                <w:szCs w:val="28"/>
              </w:rPr>
              <w:softHyphen/>
              <w:t>но-оздоровительной и спортивно-оздоровитель</w:t>
            </w:r>
            <w:r w:rsidRPr="001F15BA">
              <w:rPr>
                <w:rFonts w:eastAsia="Times New Roman"/>
                <w:sz w:val="28"/>
                <w:szCs w:val="28"/>
              </w:rPr>
              <w:softHyphen/>
              <w:t>ной деятельности</w:t>
            </w:r>
          </w:p>
        </w:tc>
      </w:tr>
      <w:tr w:rsidR="00EC67EB" w:rsidRPr="00FB7868" w:rsidTr="006A5E6A">
        <w:tc>
          <w:tcPr>
            <w:tcW w:w="3652" w:type="dxa"/>
            <w:vMerge/>
          </w:tcPr>
          <w:p w:rsidR="00EC67EB" w:rsidRPr="001F15BA" w:rsidRDefault="00EC67EB" w:rsidP="006A5E6A">
            <w:pPr>
              <w:rPr>
                <w:sz w:val="28"/>
                <w:szCs w:val="28"/>
              </w:rPr>
            </w:pP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Роль опорно-двигательного аппарата в выполнении физических упражне</w:t>
            </w:r>
            <w:r w:rsidRPr="001F15BA">
              <w:rPr>
                <w:rFonts w:eastAsia="Times New Roman"/>
                <w:i/>
                <w:iCs/>
                <w:sz w:val="28"/>
                <w:szCs w:val="28"/>
              </w:rPr>
              <w:softHyphen/>
              <w:t xml:space="preserve">ний </w:t>
            </w:r>
            <w:r w:rsidRPr="001F15BA">
              <w:rPr>
                <w:rFonts w:eastAsia="Times New Roman"/>
                <w:b/>
                <w:bCs/>
                <w:sz w:val="28"/>
                <w:szCs w:val="28"/>
              </w:rPr>
              <w:t>8—9 классы</w:t>
            </w:r>
          </w:p>
          <w:p w:rsidR="00EC67EB" w:rsidRPr="001F15BA" w:rsidRDefault="00EC67EB" w:rsidP="006A5E6A">
            <w:pPr>
              <w:tabs>
                <w:tab w:val="left" w:pos="300"/>
              </w:tabs>
              <w:rPr>
                <w:sz w:val="28"/>
                <w:szCs w:val="28"/>
              </w:rPr>
            </w:pPr>
            <w:r w:rsidRPr="001F15BA">
              <w:rPr>
                <w:rFonts w:eastAsia="Times New Roman"/>
                <w:sz w:val="28"/>
                <w:szCs w:val="28"/>
              </w:rPr>
              <w:t>Опорно-двигательный аппарат и мы</w:t>
            </w:r>
            <w:r w:rsidRPr="001F15BA">
              <w:rPr>
                <w:rFonts w:eastAsia="Times New Roman"/>
                <w:sz w:val="28"/>
                <w:szCs w:val="28"/>
              </w:rPr>
              <w:softHyphen/>
              <w:t>шечная система, их роль в осущест</w:t>
            </w:r>
            <w:r w:rsidRPr="001F15BA">
              <w:rPr>
                <w:rFonts w:eastAsia="Times New Roman"/>
                <w:sz w:val="28"/>
                <w:szCs w:val="28"/>
              </w:rPr>
              <w:softHyphen/>
              <w:t xml:space="preserve">влении </w:t>
            </w:r>
            <w:r w:rsidRPr="001F15BA">
              <w:rPr>
                <w:rFonts w:eastAsia="Times New Roman"/>
                <w:sz w:val="28"/>
                <w:szCs w:val="28"/>
              </w:rPr>
              <w:lastRenderedPageBreak/>
              <w:t>двигательных актов. Правиль</w:t>
            </w:r>
            <w:r w:rsidRPr="001F15BA">
              <w:rPr>
                <w:rFonts w:eastAsia="Times New Roman"/>
                <w:sz w:val="28"/>
                <w:szCs w:val="28"/>
              </w:rPr>
              <w:softHyphen/>
              <w:t>ная осанка как один из основных по</w:t>
            </w:r>
            <w:r w:rsidRPr="001F15BA">
              <w:rPr>
                <w:rFonts w:eastAsia="Times New Roman"/>
                <w:sz w:val="28"/>
                <w:szCs w:val="28"/>
              </w:rPr>
              <w:softHyphen/>
              <w:t>казателей физического развития человека. Основные средства форми</w:t>
            </w:r>
            <w:r w:rsidRPr="001F15BA">
              <w:rPr>
                <w:rFonts w:eastAsia="Times New Roman"/>
                <w:sz w:val="28"/>
                <w:szCs w:val="28"/>
              </w:rPr>
              <w:softHyphen/>
              <w:t>рования и профилактики нарушений осанки и коррекции телосложения</w:t>
            </w:r>
          </w:p>
        </w:tc>
        <w:tc>
          <w:tcPr>
            <w:tcW w:w="4835" w:type="dxa"/>
          </w:tcPr>
          <w:p w:rsidR="00EC67EB" w:rsidRPr="001F15BA" w:rsidRDefault="00EC67EB" w:rsidP="006A5E6A">
            <w:pPr>
              <w:rPr>
                <w:sz w:val="28"/>
                <w:szCs w:val="28"/>
              </w:rPr>
            </w:pPr>
            <w:r w:rsidRPr="001F15BA">
              <w:rPr>
                <w:rFonts w:eastAsia="Times New Roman"/>
                <w:sz w:val="28"/>
                <w:szCs w:val="28"/>
              </w:rPr>
              <w:lastRenderedPageBreak/>
              <w:t>Руководствуются правилами профилактики нару</w:t>
            </w:r>
            <w:r w:rsidRPr="001F15BA">
              <w:rPr>
                <w:rFonts w:eastAsia="Times New Roman"/>
                <w:sz w:val="28"/>
                <w:szCs w:val="28"/>
              </w:rPr>
              <w:softHyphen/>
              <w:t>шений осанки, подбирают и выполняют упраж</w:t>
            </w:r>
            <w:r w:rsidRPr="001F15BA">
              <w:rPr>
                <w:rFonts w:eastAsia="Times New Roman"/>
                <w:sz w:val="28"/>
                <w:szCs w:val="28"/>
              </w:rPr>
              <w:softHyphen/>
              <w:t>нения по профилактике её нарушения и коррек</w:t>
            </w:r>
            <w:r w:rsidRPr="001F15BA">
              <w:rPr>
                <w:rFonts w:eastAsia="Times New Roman"/>
                <w:sz w:val="28"/>
                <w:szCs w:val="28"/>
              </w:rPr>
              <w:softHyphen/>
              <w:t>ции</w:t>
            </w:r>
          </w:p>
        </w:tc>
      </w:tr>
      <w:tr w:rsidR="00EC67EB" w:rsidRPr="00FB7868" w:rsidTr="006A5E6A">
        <w:tc>
          <w:tcPr>
            <w:tcW w:w="3652" w:type="dxa"/>
            <w:vMerge/>
          </w:tcPr>
          <w:p w:rsidR="00EC67EB" w:rsidRPr="001F15BA" w:rsidRDefault="00EC67EB" w:rsidP="006A5E6A">
            <w:pPr>
              <w:rPr>
                <w:sz w:val="28"/>
                <w:szCs w:val="28"/>
              </w:rPr>
            </w:pPr>
          </w:p>
        </w:tc>
        <w:tc>
          <w:tcPr>
            <w:tcW w:w="6016" w:type="dxa"/>
            <w:gridSpan w:val="2"/>
          </w:tcPr>
          <w:p w:rsidR="00EC67EB" w:rsidRPr="001F15BA" w:rsidRDefault="00EC67EB" w:rsidP="006A5E6A">
            <w:pPr>
              <w:rPr>
                <w:sz w:val="28"/>
                <w:szCs w:val="28"/>
              </w:rPr>
            </w:pPr>
            <w:r w:rsidRPr="001F15BA">
              <w:rPr>
                <w:rFonts w:eastAsia="Times New Roman"/>
                <w:i/>
                <w:iCs/>
                <w:sz w:val="28"/>
                <w:szCs w:val="28"/>
              </w:rPr>
              <w:t>Значение нервной системы в управ</w:t>
            </w:r>
            <w:r w:rsidRPr="001F15BA">
              <w:rPr>
                <w:rFonts w:eastAsia="Times New Roman"/>
                <w:i/>
                <w:iCs/>
                <w:sz w:val="28"/>
                <w:szCs w:val="28"/>
              </w:rPr>
              <w:softHyphen/>
              <w:t>лении движениями и регуляции сис</w:t>
            </w:r>
            <w:r w:rsidRPr="001F15BA">
              <w:rPr>
                <w:rFonts w:eastAsia="Times New Roman"/>
                <w:i/>
                <w:iCs/>
                <w:sz w:val="28"/>
                <w:szCs w:val="28"/>
              </w:rPr>
              <w:softHyphen/>
              <w:t>тем организма</w:t>
            </w:r>
          </w:p>
        </w:tc>
        <w:tc>
          <w:tcPr>
            <w:tcW w:w="4835" w:type="dxa"/>
          </w:tcPr>
          <w:p w:rsidR="00EC67EB" w:rsidRPr="001F15BA" w:rsidRDefault="00EC67EB" w:rsidP="006A5E6A">
            <w:pPr>
              <w:tabs>
                <w:tab w:val="left" w:pos="300"/>
              </w:tabs>
              <w:rPr>
                <w:sz w:val="28"/>
                <w:szCs w:val="28"/>
              </w:rPr>
            </w:pPr>
            <w:r w:rsidRPr="001F15BA">
              <w:rPr>
                <w:sz w:val="28"/>
                <w:szCs w:val="28"/>
              </w:rPr>
              <w:tab/>
            </w:r>
            <w:r w:rsidRPr="001F15BA">
              <w:rPr>
                <w:rFonts w:eastAsia="Times New Roman"/>
                <w:sz w:val="28"/>
                <w:szCs w:val="28"/>
              </w:rPr>
              <w:t>Раскрывают значение нервной системы в управ</w:t>
            </w:r>
            <w:r w:rsidRPr="001F15BA">
              <w:rPr>
                <w:rFonts w:eastAsia="Times New Roman"/>
                <w:sz w:val="28"/>
                <w:szCs w:val="28"/>
              </w:rPr>
              <w:softHyphen/>
              <w:t>лении движениями и в регуляции основных систем организма</w:t>
            </w:r>
          </w:p>
        </w:tc>
      </w:tr>
      <w:tr w:rsidR="00EC67EB" w:rsidRPr="00FB7868" w:rsidTr="006A5E6A">
        <w:tc>
          <w:tcPr>
            <w:tcW w:w="3652" w:type="dxa"/>
          </w:tcPr>
          <w:p w:rsidR="00EC67EB" w:rsidRPr="001F15BA" w:rsidRDefault="00EC67EB" w:rsidP="006A5E6A">
            <w:pPr>
              <w:rPr>
                <w:sz w:val="28"/>
                <w:szCs w:val="28"/>
              </w:rPr>
            </w:pP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rPr>
                <w:rFonts w:eastAsia="Times New Roman"/>
                <w:i/>
                <w:iCs/>
                <w:sz w:val="28"/>
                <w:szCs w:val="28"/>
              </w:rPr>
            </w:pPr>
            <w:r w:rsidRPr="001F15BA">
              <w:rPr>
                <w:rFonts w:eastAsia="Times New Roman"/>
                <w:sz w:val="28"/>
                <w:szCs w:val="28"/>
              </w:rPr>
              <w:t>Значение нервной системы в управле</w:t>
            </w:r>
            <w:r w:rsidRPr="001F15BA">
              <w:rPr>
                <w:rFonts w:eastAsia="Times New Roman"/>
                <w:sz w:val="28"/>
                <w:szCs w:val="28"/>
              </w:rPr>
              <w:softHyphen/>
              <w:t xml:space="preserve">нии движениями и регуляции систем </w:t>
            </w:r>
            <w:proofErr w:type="spellStart"/>
            <w:r w:rsidRPr="001F15BA">
              <w:rPr>
                <w:rFonts w:eastAsia="Times New Roman"/>
                <w:sz w:val="28"/>
                <w:szCs w:val="28"/>
              </w:rPr>
              <w:t>дыхани</w:t>
            </w:r>
            <w:proofErr w:type="spellEnd"/>
          </w:p>
        </w:tc>
        <w:tc>
          <w:tcPr>
            <w:tcW w:w="4835" w:type="dxa"/>
          </w:tcPr>
          <w:p w:rsidR="00EC67EB" w:rsidRPr="001F15BA" w:rsidRDefault="00EC67EB" w:rsidP="006A5E6A">
            <w:pPr>
              <w:tabs>
                <w:tab w:val="left" w:pos="300"/>
              </w:tabs>
              <w:rPr>
                <w:sz w:val="28"/>
                <w:szCs w:val="28"/>
              </w:rPr>
            </w:pPr>
          </w:p>
        </w:tc>
      </w:tr>
      <w:tr w:rsidR="00EC67EB" w:rsidRPr="00FB7868" w:rsidTr="006A5E6A">
        <w:tc>
          <w:tcPr>
            <w:tcW w:w="3652" w:type="dxa"/>
          </w:tcPr>
          <w:p w:rsidR="00EC67EB" w:rsidRPr="001F15BA" w:rsidRDefault="00EC67EB" w:rsidP="006A5E6A">
            <w:pPr>
              <w:rPr>
                <w:sz w:val="28"/>
                <w:szCs w:val="28"/>
              </w:rPr>
            </w:pP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 xml:space="preserve">Психические процессы в обучении двигательным действиям </w:t>
            </w:r>
            <w:r w:rsidRPr="001F15BA">
              <w:rPr>
                <w:rFonts w:eastAsia="Times New Roman"/>
                <w:b/>
                <w:bCs/>
                <w:sz w:val="28"/>
                <w:szCs w:val="28"/>
              </w:rPr>
              <w:t>8—9 классы</w:t>
            </w:r>
          </w:p>
          <w:p w:rsidR="00EC67EB" w:rsidRPr="001F15BA" w:rsidRDefault="00EC67EB" w:rsidP="006A5E6A">
            <w:pPr>
              <w:rPr>
                <w:rFonts w:eastAsia="Times New Roman"/>
                <w:i/>
                <w:iCs/>
                <w:sz w:val="28"/>
                <w:szCs w:val="28"/>
              </w:rPr>
            </w:pPr>
            <w:r w:rsidRPr="001F15BA">
              <w:rPr>
                <w:rFonts w:eastAsia="Times New Roman"/>
                <w:sz w:val="28"/>
                <w:szCs w:val="28"/>
              </w:rPr>
              <w:t>Психологические предпосылки овла</w:t>
            </w:r>
            <w:r w:rsidRPr="001F15BA">
              <w:rPr>
                <w:rFonts w:eastAsia="Times New Roman"/>
                <w:sz w:val="28"/>
                <w:szCs w:val="28"/>
              </w:rPr>
              <w:softHyphen/>
              <w:t>дения движениями. Участие в двига</w:t>
            </w:r>
            <w:r w:rsidRPr="001F15BA">
              <w:rPr>
                <w:rFonts w:eastAsia="Times New Roman"/>
                <w:sz w:val="28"/>
                <w:szCs w:val="28"/>
              </w:rPr>
              <w:softHyphen/>
              <w:t>тельной деятельности психических процессов (внимание, восприятие, мышление, воображение, память)</w:t>
            </w:r>
          </w:p>
        </w:tc>
        <w:tc>
          <w:tcPr>
            <w:tcW w:w="4835" w:type="dxa"/>
          </w:tcPr>
          <w:p w:rsidR="00EC67EB" w:rsidRPr="001F15BA" w:rsidRDefault="00EC67EB" w:rsidP="006A5E6A">
            <w:pPr>
              <w:tabs>
                <w:tab w:val="left" w:pos="300"/>
              </w:tabs>
              <w:rPr>
                <w:sz w:val="28"/>
                <w:szCs w:val="28"/>
              </w:rPr>
            </w:pPr>
          </w:p>
          <w:p w:rsidR="00EC67EB" w:rsidRPr="001F15BA" w:rsidRDefault="00EC67EB" w:rsidP="006A5E6A">
            <w:pPr>
              <w:rPr>
                <w:sz w:val="28"/>
                <w:szCs w:val="28"/>
              </w:rPr>
            </w:pPr>
          </w:p>
          <w:p w:rsidR="00EC67EB" w:rsidRPr="001F15BA" w:rsidRDefault="00EC67EB" w:rsidP="006A5E6A">
            <w:pPr>
              <w:rPr>
                <w:sz w:val="28"/>
                <w:szCs w:val="28"/>
              </w:rPr>
            </w:pPr>
            <w:r w:rsidRPr="001F15BA">
              <w:rPr>
                <w:rFonts w:eastAsia="Times New Roman"/>
                <w:sz w:val="28"/>
                <w:szCs w:val="28"/>
              </w:rPr>
              <w:t>Готовятся осмысленно относиться к изучаемым двигательным действиям</w:t>
            </w:r>
          </w:p>
        </w:tc>
      </w:tr>
      <w:tr w:rsidR="00EC67EB" w:rsidRPr="00FB7868" w:rsidTr="006A5E6A">
        <w:tc>
          <w:tcPr>
            <w:tcW w:w="3652" w:type="dxa"/>
          </w:tcPr>
          <w:p w:rsidR="00EC67EB" w:rsidRPr="001F15BA" w:rsidRDefault="00EC67EB" w:rsidP="006A5E6A">
            <w:pPr>
              <w:rPr>
                <w:sz w:val="28"/>
                <w:szCs w:val="28"/>
              </w:rPr>
            </w:pPr>
            <w:r w:rsidRPr="001F15BA">
              <w:rPr>
                <w:rFonts w:eastAsia="Times New Roman"/>
                <w:b/>
                <w:bCs/>
                <w:sz w:val="28"/>
                <w:szCs w:val="28"/>
              </w:rPr>
              <w:t>Самонаблюдение и само</w:t>
            </w:r>
            <w:r w:rsidRPr="001F15BA">
              <w:rPr>
                <w:rFonts w:eastAsia="Times New Roman"/>
                <w:b/>
                <w:bCs/>
                <w:sz w:val="28"/>
                <w:szCs w:val="28"/>
              </w:rPr>
              <w:softHyphen/>
              <w:t>контроль</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Самоконтроль при занятиях физи</w:t>
            </w:r>
            <w:r w:rsidRPr="001F15BA">
              <w:rPr>
                <w:rFonts w:eastAsia="Times New Roman"/>
                <w:i/>
                <w:iCs/>
                <w:sz w:val="28"/>
                <w:szCs w:val="28"/>
              </w:rPr>
              <w:softHyphen/>
              <w:t xml:space="preserve">ческими упражнениями </w:t>
            </w:r>
            <w:r w:rsidRPr="001F15BA">
              <w:rPr>
                <w:rFonts w:eastAsia="Times New Roman"/>
                <w:b/>
                <w:bCs/>
                <w:sz w:val="28"/>
                <w:szCs w:val="28"/>
              </w:rPr>
              <w:t>8—9 классы</w:t>
            </w:r>
          </w:p>
          <w:p w:rsidR="00EC67EB" w:rsidRPr="001F15BA" w:rsidRDefault="00EC67EB" w:rsidP="006A5E6A">
            <w:pPr>
              <w:rPr>
                <w:rFonts w:eastAsia="Times New Roman"/>
                <w:i/>
                <w:iCs/>
                <w:sz w:val="28"/>
                <w:szCs w:val="28"/>
              </w:rPr>
            </w:pPr>
            <w:r w:rsidRPr="001F15BA">
              <w:rPr>
                <w:rFonts w:eastAsia="Times New Roman"/>
                <w:sz w:val="28"/>
                <w:szCs w:val="28"/>
              </w:rPr>
              <w:t>Регулярное наблюдение физкультур</w:t>
            </w:r>
            <w:r w:rsidRPr="001F15BA">
              <w:rPr>
                <w:rFonts w:eastAsia="Times New Roman"/>
                <w:sz w:val="28"/>
                <w:szCs w:val="28"/>
              </w:rPr>
              <w:softHyphen/>
              <w:t>ником за состоянием своего здоровья, физического развития и самочувствия при занятиях физической культурой и спортом. Учёт данных самоконтро</w:t>
            </w:r>
            <w:r w:rsidRPr="001F15BA">
              <w:rPr>
                <w:rFonts w:eastAsia="Times New Roman"/>
                <w:sz w:val="28"/>
                <w:szCs w:val="28"/>
              </w:rPr>
              <w:softHyphen/>
              <w:t>ля в дневнике самоконтроля</w:t>
            </w:r>
          </w:p>
        </w:tc>
        <w:tc>
          <w:tcPr>
            <w:tcW w:w="4835"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Осуществляют самоконтроль за физической на</w:t>
            </w:r>
            <w:r w:rsidRPr="001F15BA">
              <w:rPr>
                <w:rFonts w:eastAsia="Times New Roman"/>
                <w:sz w:val="28"/>
                <w:szCs w:val="28"/>
              </w:rPr>
              <w:softHyphen/>
              <w:t>грузкой во время занятий.</w:t>
            </w:r>
          </w:p>
          <w:p w:rsidR="00EC67EB" w:rsidRPr="001F15BA" w:rsidRDefault="00EC67EB" w:rsidP="006A5E6A">
            <w:pPr>
              <w:tabs>
                <w:tab w:val="left" w:pos="300"/>
              </w:tabs>
              <w:rPr>
                <w:rFonts w:eastAsia="Times New Roman"/>
                <w:sz w:val="28"/>
                <w:szCs w:val="28"/>
              </w:rPr>
            </w:pPr>
            <w:r w:rsidRPr="001F15BA">
              <w:rPr>
                <w:rFonts w:eastAsia="Times New Roman"/>
                <w:sz w:val="28"/>
                <w:szCs w:val="28"/>
              </w:rPr>
              <w:t>Начинают вести дневник самоконтроля учащего</w:t>
            </w:r>
            <w:r w:rsidRPr="001F15BA">
              <w:rPr>
                <w:rFonts w:eastAsia="Times New Roman"/>
                <w:sz w:val="28"/>
                <w:szCs w:val="28"/>
              </w:rPr>
              <w:softHyphen/>
              <w:t>ся, куда заносят показатели своей физической подготовленности</w:t>
            </w:r>
          </w:p>
          <w:p w:rsidR="00EC67EB" w:rsidRPr="001F15BA" w:rsidRDefault="00EC67EB" w:rsidP="006A5E6A">
            <w:pPr>
              <w:tabs>
                <w:tab w:val="left" w:pos="300"/>
              </w:tabs>
              <w:rPr>
                <w:rFonts w:eastAsia="Times New Roman"/>
                <w:sz w:val="28"/>
                <w:szCs w:val="28"/>
              </w:rPr>
            </w:pPr>
          </w:p>
          <w:p w:rsidR="00EC67EB" w:rsidRPr="001F15BA" w:rsidRDefault="00EC67EB" w:rsidP="006A5E6A">
            <w:pPr>
              <w:tabs>
                <w:tab w:val="left" w:pos="300"/>
              </w:tabs>
              <w:rPr>
                <w:rFonts w:eastAsia="Times New Roman"/>
                <w:sz w:val="28"/>
                <w:szCs w:val="28"/>
              </w:rPr>
            </w:pPr>
          </w:p>
          <w:p w:rsidR="00EC67EB" w:rsidRPr="001F15BA" w:rsidRDefault="00EC67EB" w:rsidP="006A5E6A">
            <w:pPr>
              <w:tabs>
                <w:tab w:val="left" w:pos="300"/>
              </w:tabs>
              <w:rPr>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Оценка эффективности за</w:t>
            </w:r>
            <w:r w:rsidRPr="001F15BA">
              <w:rPr>
                <w:rFonts w:eastAsia="Times New Roman"/>
                <w:b/>
                <w:bCs/>
                <w:sz w:val="28"/>
                <w:szCs w:val="28"/>
              </w:rPr>
              <w:softHyphen/>
              <w:t>нятий физкультурно-оздо</w:t>
            </w:r>
            <w:r w:rsidRPr="001F15BA">
              <w:rPr>
                <w:rFonts w:eastAsia="Times New Roman"/>
                <w:b/>
                <w:bCs/>
                <w:sz w:val="28"/>
                <w:szCs w:val="28"/>
              </w:rPr>
              <w:softHyphen/>
              <w:t>ровительной деятельностью</w:t>
            </w:r>
          </w:p>
          <w:p w:rsidR="00EC67EB" w:rsidRPr="001F15BA" w:rsidRDefault="00EC67EB" w:rsidP="006A5E6A">
            <w:pPr>
              <w:rPr>
                <w:rFonts w:eastAsia="Times New Roman"/>
                <w:b/>
                <w:bCs/>
                <w:sz w:val="28"/>
                <w:szCs w:val="28"/>
              </w:rPr>
            </w:pPr>
          </w:p>
          <w:p w:rsidR="00EC67EB" w:rsidRPr="001F15BA" w:rsidRDefault="00EC67EB" w:rsidP="006A5E6A">
            <w:pPr>
              <w:rPr>
                <w:sz w:val="28"/>
                <w:szCs w:val="28"/>
              </w:rPr>
            </w:pPr>
            <w:r w:rsidRPr="001F15BA">
              <w:rPr>
                <w:rFonts w:eastAsia="Times New Roman"/>
                <w:b/>
                <w:bCs/>
                <w:sz w:val="28"/>
                <w:szCs w:val="28"/>
              </w:rPr>
              <w:t>Оценка техники движений, способы выявления и уст</w:t>
            </w:r>
            <w:r w:rsidRPr="001F15BA">
              <w:rPr>
                <w:rFonts w:eastAsia="Times New Roman"/>
                <w:b/>
                <w:bCs/>
                <w:sz w:val="28"/>
                <w:szCs w:val="28"/>
              </w:rPr>
              <w:softHyphen/>
              <w:t>ранения ошибок в технике выполнения упражнений (технических ошибок)</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lastRenderedPageBreak/>
              <w:t xml:space="preserve">Основы  обучения  и  самообучения двигательным действиям </w:t>
            </w:r>
            <w:r w:rsidRPr="001F15BA">
              <w:rPr>
                <w:rFonts w:eastAsia="Times New Roman"/>
                <w:b/>
                <w:bCs/>
                <w:sz w:val="28"/>
                <w:szCs w:val="28"/>
              </w:rPr>
              <w:t>8—9 классы</w:t>
            </w:r>
          </w:p>
          <w:p w:rsidR="00EC67EB" w:rsidRPr="001F15BA" w:rsidRDefault="00EC67EB" w:rsidP="006A5E6A">
            <w:pPr>
              <w:rPr>
                <w:rFonts w:eastAsia="Times New Roman"/>
                <w:sz w:val="28"/>
                <w:szCs w:val="28"/>
              </w:rPr>
            </w:pPr>
            <w:r w:rsidRPr="001F15BA">
              <w:rPr>
                <w:rFonts w:eastAsia="Times New Roman"/>
                <w:sz w:val="28"/>
                <w:szCs w:val="28"/>
              </w:rPr>
              <w:t xml:space="preserve">Педагогические, физиологические и психологические основы обучения технике </w:t>
            </w:r>
            <w:r w:rsidRPr="001F15BA">
              <w:rPr>
                <w:rFonts w:eastAsia="Times New Roman"/>
                <w:sz w:val="28"/>
                <w:szCs w:val="28"/>
              </w:rPr>
              <w:lastRenderedPageBreak/>
              <w:t>двигательных действий.</w:t>
            </w:r>
          </w:p>
          <w:p w:rsidR="00EC67EB" w:rsidRPr="001F15BA" w:rsidRDefault="00EC67EB" w:rsidP="006A5E6A">
            <w:pPr>
              <w:rPr>
                <w:rFonts w:eastAsia="Times New Roman"/>
                <w:sz w:val="28"/>
                <w:szCs w:val="28"/>
              </w:rPr>
            </w:pPr>
            <w:r w:rsidRPr="001F15BA">
              <w:rPr>
                <w:rFonts w:eastAsia="Times New Roman"/>
                <w:sz w:val="28"/>
                <w:szCs w:val="28"/>
              </w:rPr>
              <w:t>Двигательные умения и навыки как ос</w:t>
            </w:r>
            <w:r w:rsidRPr="001F15BA">
              <w:rPr>
                <w:rFonts w:eastAsia="Times New Roman"/>
                <w:sz w:val="28"/>
                <w:szCs w:val="28"/>
              </w:rPr>
              <w:softHyphen/>
              <w:t>новные способы освоения новых дви</w:t>
            </w:r>
            <w:r w:rsidRPr="001F15BA">
              <w:rPr>
                <w:rFonts w:eastAsia="Times New Roman"/>
                <w:sz w:val="28"/>
                <w:szCs w:val="28"/>
              </w:rPr>
              <w:softHyphen/>
              <w:t>гательных действий (движений). Техника движений и её основные по</w:t>
            </w:r>
            <w:r w:rsidRPr="001F15BA">
              <w:rPr>
                <w:rFonts w:eastAsia="Times New Roman"/>
                <w:sz w:val="28"/>
                <w:szCs w:val="28"/>
              </w:rPr>
              <w:softHyphen/>
              <w:t>казатели. Профилактика появления ошибок и способы их устранения</w:t>
            </w:r>
          </w:p>
          <w:p w:rsidR="00EC67EB" w:rsidRPr="001F15BA" w:rsidRDefault="00EC67EB" w:rsidP="006A5E6A">
            <w:pPr>
              <w:rPr>
                <w:rFonts w:eastAsia="Times New Roman"/>
                <w:sz w:val="28"/>
                <w:szCs w:val="28"/>
              </w:rPr>
            </w:pPr>
          </w:p>
        </w:tc>
        <w:tc>
          <w:tcPr>
            <w:tcW w:w="4835" w:type="dxa"/>
          </w:tcPr>
          <w:p w:rsidR="00EC67EB" w:rsidRPr="001F15BA" w:rsidRDefault="00EC67EB" w:rsidP="006A5E6A">
            <w:pPr>
              <w:tabs>
                <w:tab w:val="left" w:pos="300"/>
              </w:tabs>
              <w:rPr>
                <w:rFonts w:eastAsia="Times New Roman"/>
                <w:sz w:val="28"/>
                <w:szCs w:val="28"/>
              </w:rPr>
            </w:pPr>
            <w:r w:rsidRPr="001F15BA">
              <w:rPr>
                <w:rFonts w:eastAsia="Times New Roman"/>
                <w:sz w:val="28"/>
                <w:szCs w:val="28"/>
              </w:rPr>
              <w:lastRenderedPageBreak/>
              <w:t>Раскрывают основы обучения технике двигатель</w:t>
            </w:r>
            <w:r w:rsidRPr="001F15BA">
              <w:rPr>
                <w:rFonts w:eastAsia="Times New Roman"/>
                <w:sz w:val="28"/>
                <w:szCs w:val="28"/>
              </w:rPr>
              <w:softHyphen/>
              <w:t xml:space="preserve">ных действий и используют правила её освоения в самостоятельных занятиях. </w:t>
            </w:r>
          </w:p>
          <w:p w:rsidR="00EC67EB" w:rsidRPr="001F15BA" w:rsidRDefault="00EC67EB" w:rsidP="006A5E6A">
            <w:pPr>
              <w:tabs>
                <w:tab w:val="left" w:pos="300"/>
              </w:tabs>
              <w:rPr>
                <w:sz w:val="28"/>
                <w:szCs w:val="28"/>
              </w:rPr>
            </w:pPr>
            <w:r w:rsidRPr="001F15BA">
              <w:rPr>
                <w:rFonts w:eastAsia="Times New Roman"/>
                <w:sz w:val="28"/>
                <w:szCs w:val="28"/>
              </w:rPr>
              <w:lastRenderedPageBreak/>
              <w:t>Обосновывают уровень освоенности новых двига</w:t>
            </w:r>
            <w:r w:rsidRPr="001F15BA">
              <w:rPr>
                <w:rFonts w:eastAsia="Times New Roman"/>
                <w:sz w:val="28"/>
                <w:szCs w:val="28"/>
              </w:rPr>
              <w:softHyphen/>
              <w:t>тельных действий и руководствуются правилами профилактики появления и устранения ошибок</w:t>
            </w:r>
          </w:p>
        </w:tc>
      </w:tr>
      <w:tr w:rsidR="00EC67EB" w:rsidRPr="00FB7868" w:rsidTr="006A5E6A">
        <w:tc>
          <w:tcPr>
            <w:tcW w:w="3652" w:type="dxa"/>
          </w:tcPr>
          <w:p w:rsidR="00EC67EB" w:rsidRPr="001F15BA" w:rsidRDefault="00EC67EB" w:rsidP="006A5E6A">
            <w:pPr>
              <w:rPr>
                <w:sz w:val="28"/>
                <w:szCs w:val="28"/>
              </w:rPr>
            </w:pPr>
            <w:r w:rsidRPr="001F15BA">
              <w:rPr>
                <w:rFonts w:eastAsia="Times New Roman"/>
                <w:b/>
                <w:bCs/>
                <w:sz w:val="28"/>
                <w:szCs w:val="28"/>
              </w:rPr>
              <w:lastRenderedPageBreak/>
              <w:t>Личная гигиена в процессе занятий физическими уп</w:t>
            </w:r>
            <w:r w:rsidRPr="001F15BA">
              <w:rPr>
                <w:rFonts w:eastAsia="Times New Roman"/>
                <w:b/>
                <w:bCs/>
                <w:sz w:val="28"/>
                <w:szCs w:val="28"/>
              </w:rPr>
              <w:softHyphen/>
              <w:t>ражнениями</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rPr>
                <w:rFonts w:eastAsia="Times New Roman"/>
                <w:i/>
                <w:iCs/>
                <w:sz w:val="28"/>
                <w:szCs w:val="28"/>
              </w:rPr>
            </w:pPr>
            <w:r w:rsidRPr="001F15BA">
              <w:rPr>
                <w:rFonts w:eastAsia="Times New Roman"/>
                <w:sz w:val="28"/>
                <w:szCs w:val="28"/>
              </w:rPr>
              <w:t>Общие гигиенические правила, режим дня, утренняя зарядка и её влияние на работоспособность человека. Физ</w:t>
            </w:r>
            <w:r w:rsidRPr="001F15BA">
              <w:rPr>
                <w:rFonts w:eastAsia="Times New Roman"/>
                <w:sz w:val="28"/>
                <w:szCs w:val="28"/>
              </w:rPr>
              <w:softHyphen/>
              <w:t>культминутки (</w:t>
            </w:r>
            <w:proofErr w:type="spellStart"/>
            <w:r w:rsidRPr="001F15BA">
              <w:rPr>
                <w:rFonts w:eastAsia="Times New Roman"/>
                <w:sz w:val="28"/>
                <w:szCs w:val="28"/>
              </w:rPr>
              <w:t>физкульт</w:t>
            </w:r>
            <w:proofErr w:type="gramStart"/>
            <w:r w:rsidRPr="001F15BA">
              <w:rPr>
                <w:rFonts w:eastAsia="Times New Roman"/>
                <w:sz w:val="28"/>
                <w:szCs w:val="28"/>
              </w:rPr>
              <w:t>.п</w:t>
            </w:r>
            <w:proofErr w:type="gramEnd"/>
            <w:r w:rsidRPr="001F15BA">
              <w:rPr>
                <w:rFonts w:eastAsia="Times New Roman"/>
                <w:sz w:val="28"/>
                <w:szCs w:val="28"/>
              </w:rPr>
              <w:t>аузы</w:t>
            </w:r>
            <w:proofErr w:type="spellEnd"/>
            <w:r w:rsidRPr="001F15BA">
              <w:rPr>
                <w:rFonts w:eastAsia="Times New Roman"/>
                <w:sz w:val="28"/>
                <w:szCs w:val="28"/>
              </w:rPr>
              <w:t>), их значение для профилактики утомле</w:t>
            </w:r>
            <w:r w:rsidRPr="001F15BA">
              <w:rPr>
                <w:rFonts w:eastAsia="Times New Roman"/>
                <w:sz w:val="28"/>
                <w:szCs w:val="28"/>
              </w:rPr>
              <w:softHyphen/>
              <w:t>ния в условиях учебной и трудовой деятельности. Закаливание организма, правила безопасности и гигиенические требования во время закаливающих процедур. Восстановительный массаж, его роль в укреплении здоровья чело</w:t>
            </w:r>
            <w:r w:rsidRPr="001F15BA">
              <w:rPr>
                <w:rFonts w:eastAsia="Times New Roman"/>
                <w:sz w:val="28"/>
                <w:szCs w:val="28"/>
              </w:rPr>
              <w:softHyphen/>
              <w:t>века. Техника и правила выполнения простейших приёмов массажа. Банные процедуры и их задачи, связь с укреп</w:t>
            </w:r>
            <w:r w:rsidRPr="001F15BA">
              <w:rPr>
                <w:rFonts w:eastAsia="Times New Roman"/>
                <w:sz w:val="28"/>
                <w:szCs w:val="28"/>
              </w:rPr>
              <w:softHyphen/>
              <w:t>лением здоровья. Правила поведения в бане и гигиенические требования к банным процедурам</w:t>
            </w:r>
          </w:p>
        </w:tc>
        <w:tc>
          <w:tcPr>
            <w:tcW w:w="4835"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Продолжают усваивать основные гигиенические правила.</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Определяют назначение физкультурно-оздорови</w:t>
            </w:r>
            <w:r w:rsidRPr="001F15BA">
              <w:rPr>
                <w:rFonts w:eastAsia="Times New Roman"/>
                <w:sz w:val="28"/>
                <w:szCs w:val="28"/>
              </w:rPr>
              <w:softHyphen/>
              <w:t>тельных занятий, их роль и значение в режиме дня.</w:t>
            </w:r>
          </w:p>
          <w:p w:rsidR="00EC67EB" w:rsidRPr="001F15BA" w:rsidRDefault="00EC67EB" w:rsidP="006A5E6A">
            <w:pPr>
              <w:tabs>
                <w:tab w:val="left" w:pos="300"/>
              </w:tabs>
              <w:rPr>
                <w:rFonts w:eastAsia="Times New Roman"/>
                <w:sz w:val="28"/>
                <w:szCs w:val="28"/>
              </w:rPr>
            </w:pPr>
            <w:r w:rsidRPr="001F15BA">
              <w:rPr>
                <w:rFonts w:eastAsia="Times New Roman"/>
                <w:sz w:val="28"/>
                <w:szCs w:val="28"/>
              </w:rPr>
              <w:t>Используют правила подбора и составления комплекса физических упражнений для физкуль</w:t>
            </w:r>
            <w:r w:rsidRPr="001F15BA">
              <w:rPr>
                <w:rFonts w:eastAsia="Times New Roman"/>
                <w:sz w:val="28"/>
                <w:szCs w:val="28"/>
              </w:rPr>
              <w:softHyphen/>
              <w:t>турно-оздоровительных занятий. Определяют дозировку температурных режимов для закаливающих процедур, руководствуются правилами безопасности при их проведении. Характеризуют основные приёмы массажа, про</w:t>
            </w:r>
            <w:r w:rsidRPr="001F15BA">
              <w:rPr>
                <w:rFonts w:eastAsia="Times New Roman"/>
                <w:sz w:val="28"/>
                <w:szCs w:val="28"/>
              </w:rPr>
              <w:softHyphen/>
              <w:t>водят самостоятельные сеансы. Характеризуют оздоровительное значение бани, руководствуют</w:t>
            </w:r>
            <w:r w:rsidRPr="001F15BA">
              <w:rPr>
                <w:rFonts w:eastAsia="Times New Roman"/>
                <w:sz w:val="28"/>
                <w:szCs w:val="28"/>
              </w:rPr>
              <w:softHyphen/>
              <w:t>ся правилами проведения банных процедур</w:t>
            </w:r>
          </w:p>
          <w:p w:rsidR="00EC67EB" w:rsidRPr="001F15BA" w:rsidRDefault="00EC67EB" w:rsidP="006A5E6A">
            <w:pPr>
              <w:tabs>
                <w:tab w:val="left" w:pos="300"/>
              </w:tabs>
              <w:rPr>
                <w:sz w:val="28"/>
                <w:szCs w:val="28"/>
              </w:rPr>
            </w:pPr>
          </w:p>
        </w:tc>
      </w:tr>
      <w:tr w:rsidR="00EC67EB" w:rsidRPr="00FB7868" w:rsidTr="006A5E6A">
        <w:tc>
          <w:tcPr>
            <w:tcW w:w="3652" w:type="dxa"/>
          </w:tcPr>
          <w:p w:rsidR="00EC67EB" w:rsidRPr="001F15BA" w:rsidRDefault="00EC67EB" w:rsidP="006A5E6A">
            <w:pPr>
              <w:rPr>
                <w:sz w:val="28"/>
                <w:szCs w:val="28"/>
              </w:rPr>
            </w:pPr>
            <w:r w:rsidRPr="001F15BA">
              <w:rPr>
                <w:rFonts w:eastAsia="Times New Roman"/>
                <w:b/>
                <w:bCs/>
                <w:sz w:val="28"/>
                <w:szCs w:val="28"/>
              </w:rPr>
              <w:t>Предупреждение травма</w:t>
            </w:r>
            <w:r w:rsidRPr="001F15BA">
              <w:rPr>
                <w:rFonts w:eastAsia="Times New Roman"/>
                <w:b/>
                <w:bCs/>
                <w:sz w:val="28"/>
                <w:szCs w:val="28"/>
              </w:rPr>
              <w:softHyphen/>
              <w:t>тизма и оказание первой помощи при травмах и ушибах</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b/>
                <w:bCs/>
                <w:sz w:val="28"/>
                <w:szCs w:val="28"/>
              </w:rPr>
              <w:t>8—9 классы</w:t>
            </w:r>
          </w:p>
          <w:p w:rsidR="00EC67EB" w:rsidRPr="001F15BA" w:rsidRDefault="00EC67EB" w:rsidP="006A5E6A">
            <w:pPr>
              <w:rPr>
                <w:rFonts w:eastAsia="Times New Roman"/>
                <w:sz w:val="28"/>
                <w:szCs w:val="28"/>
              </w:rPr>
            </w:pPr>
            <w:r w:rsidRPr="001F15BA">
              <w:rPr>
                <w:rFonts w:eastAsia="Times New Roman"/>
                <w:sz w:val="28"/>
                <w:szCs w:val="28"/>
              </w:rPr>
              <w:t>Причины возникновения травм и повреждений при занятиях физиче</w:t>
            </w:r>
            <w:r w:rsidRPr="001F15BA">
              <w:rPr>
                <w:rFonts w:eastAsia="Times New Roman"/>
                <w:sz w:val="28"/>
                <w:szCs w:val="28"/>
              </w:rPr>
              <w:softHyphen/>
              <w:t>ской культурой и спортом. Характе</w:t>
            </w:r>
            <w:r w:rsidRPr="001F15BA">
              <w:rPr>
                <w:rFonts w:eastAsia="Times New Roman"/>
                <w:sz w:val="28"/>
                <w:szCs w:val="28"/>
              </w:rPr>
              <w:softHyphen/>
              <w:t xml:space="preserve">ристика типовых травм, простейшие </w:t>
            </w:r>
            <w:r w:rsidRPr="001F15BA">
              <w:rPr>
                <w:rFonts w:eastAsia="Times New Roman"/>
                <w:sz w:val="28"/>
                <w:szCs w:val="28"/>
              </w:rPr>
              <w:lastRenderedPageBreak/>
              <w:t>приёмы и правила оказания первой помощи при травмах</w:t>
            </w:r>
          </w:p>
          <w:p w:rsidR="00EC67EB" w:rsidRPr="001F15BA" w:rsidRDefault="00EC67EB" w:rsidP="006A5E6A">
            <w:pPr>
              <w:rPr>
                <w:rFonts w:eastAsia="Times New Roman"/>
                <w:i/>
                <w:iCs/>
                <w:sz w:val="28"/>
                <w:szCs w:val="28"/>
              </w:rPr>
            </w:pPr>
          </w:p>
        </w:tc>
        <w:tc>
          <w:tcPr>
            <w:tcW w:w="4835" w:type="dxa"/>
          </w:tcPr>
          <w:p w:rsidR="00EC67EB" w:rsidRPr="001F15BA" w:rsidRDefault="00EC67EB" w:rsidP="006A5E6A">
            <w:pPr>
              <w:rPr>
                <w:sz w:val="28"/>
                <w:szCs w:val="28"/>
              </w:rPr>
            </w:pPr>
            <w:r w:rsidRPr="001F15BA">
              <w:rPr>
                <w:rFonts w:eastAsia="Times New Roman"/>
                <w:sz w:val="28"/>
                <w:szCs w:val="28"/>
              </w:rPr>
              <w:lastRenderedPageBreak/>
              <w:t>Раскрывают причины возникновения травм и повреждений при занятиях физической культу</w:t>
            </w:r>
            <w:r w:rsidRPr="001F15BA">
              <w:rPr>
                <w:rFonts w:eastAsia="Times New Roman"/>
                <w:sz w:val="28"/>
                <w:szCs w:val="28"/>
              </w:rPr>
              <w:softHyphen/>
              <w:t xml:space="preserve">рой и спортом, характеризуют типовые травмы и </w:t>
            </w:r>
            <w:r w:rsidRPr="001F15BA">
              <w:rPr>
                <w:rFonts w:eastAsia="Times New Roman"/>
                <w:sz w:val="28"/>
                <w:szCs w:val="28"/>
              </w:rPr>
              <w:lastRenderedPageBreak/>
              <w:t>используют простейшие приёмы и правила ока</w:t>
            </w:r>
            <w:r w:rsidRPr="001F15BA">
              <w:rPr>
                <w:rFonts w:eastAsia="Times New Roman"/>
                <w:sz w:val="28"/>
                <w:szCs w:val="28"/>
              </w:rPr>
              <w:softHyphen/>
              <w:t>зания первой помощи при травмах</w:t>
            </w:r>
          </w:p>
        </w:tc>
      </w:tr>
      <w:tr w:rsidR="00EC67EB" w:rsidRPr="00FB7868" w:rsidTr="006A5E6A">
        <w:tc>
          <w:tcPr>
            <w:tcW w:w="3652" w:type="dxa"/>
          </w:tcPr>
          <w:p w:rsidR="00EC67EB" w:rsidRPr="001F15BA" w:rsidRDefault="00EC67EB" w:rsidP="006A5E6A">
            <w:pPr>
              <w:rPr>
                <w:sz w:val="28"/>
                <w:szCs w:val="28"/>
              </w:rPr>
            </w:pPr>
            <w:r w:rsidRPr="001F15BA">
              <w:rPr>
                <w:rFonts w:eastAsia="Times New Roman"/>
                <w:b/>
                <w:bCs/>
                <w:sz w:val="28"/>
                <w:szCs w:val="28"/>
              </w:rPr>
              <w:lastRenderedPageBreak/>
              <w:t>Совершенствование  физи</w:t>
            </w:r>
            <w:r w:rsidRPr="001F15BA">
              <w:rPr>
                <w:rFonts w:eastAsia="Times New Roman"/>
                <w:b/>
                <w:bCs/>
                <w:sz w:val="28"/>
                <w:szCs w:val="28"/>
              </w:rPr>
              <w:softHyphen/>
              <w:t>ческих способностей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rPr>
                <w:rFonts w:eastAsia="Times New Roman"/>
                <w:sz w:val="28"/>
                <w:szCs w:val="28"/>
              </w:rPr>
            </w:pPr>
            <w:r w:rsidRPr="001F15BA">
              <w:rPr>
                <w:rFonts w:eastAsia="Times New Roman"/>
                <w:sz w:val="28"/>
                <w:szCs w:val="28"/>
              </w:rPr>
              <w:t>Физическая подготовка как система регулярных занятий по развитию фи</w:t>
            </w:r>
            <w:r w:rsidRPr="001F15BA">
              <w:rPr>
                <w:rFonts w:eastAsia="Times New Roman"/>
                <w:sz w:val="28"/>
                <w:szCs w:val="28"/>
              </w:rPr>
              <w:softHyphen/>
              <w:t>зических (кондиционных и координа</w:t>
            </w:r>
            <w:r w:rsidRPr="001F15BA">
              <w:rPr>
                <w:rFonts w:eastAsia="Times New Roman"/>
                <w:sz w:val="28"/>
                <w:szCs w:val="28"/>
              </w:rPr>
              <w:softHyphen/>
              <w:t>ционных) способностей. Основные правила их совершенствования</w:t>
            </w:r>
          </w:p>
          <w:p w:rsidR="00EC67EB" w:rsidRPr="001F15BA" w:rsidRDefault="00EC67EB" w:rsidP="006A5E6A">
            <w:pPr>
              <w:rPr>
                <w:rFonts w:eastAsia="Times New Roman"/>
                <w:sz w:val="28"/>
                <w:szCs w:val="28"/>
              </w:rPr>
            </w:pPr>
          </w:p>
          <w:p w:rsidR="00EC67EB" w:rsidRPr="001F15BA" w:rsidRDefault="00EC67EB" w:rsidP="006A5E6A">
            <w:pPr>
              <w:rPr>
                <w:rFonts w:eastAsia="Times New Roman"/>
                <w:sz w:val="28"/>
                <w:szCs w:val="28"/>
              </w:rPr>
            </w:pPr>
          </w:p>
          <w:p w:rsidR="00EC67EB" w:rsidRPr="001F15BA" w:rsidRDefault="00EC67EB" w:rsidP="006A5E6A">
            <w:pPr>
              <w:rPr>
                <w:rFonts w:eastAsia="Times New Roman"/>
                <w:sz w:val="28"/>
                <w:szCs w:val="28"/>
              </w:rPr>
            </w:pPr>
          </w:p>
          <w:p w:rsidR="00EC67EB" w:rsidRPr="001F15BA" w:rsidRDefault="00EC67EB" w:rsidP="006A5E6A">
            <w:pPr>
              <w:rPr>
                <w:rFonts w:eastAsia="Times New Roman"/>
                <w:i/>
                <w:iCs/>
                <w:sz w:val="28"/>
                <w:szCs w:val="28"/>
              </w:rPr>
            </w:pPr>
          </w:p>
        </w:tc>
        <w:tc>
          <w:tcPr>
            <w:tcW w:w="4835" w:type="dxa"/>
          </w:tcPr>
          <w:p w:rsidR="00EC67EB" w:rsidRPr="001F15BA" w:rsidRDefault="00EC67EB" w:rsidP="006A5E6A">
            <w:pPr>
              <w:tabs>
                <w:tab w:val="left" w:pos="300"/>
              </w:tabs>
              <w:rPr>
                <w:sz w:val="28"/>
                <w:szCs w:val="28"/>
              </w:rPr>
            </w:pPr>
            <w:r w:rsidRPr="001F15BA">
              <w:rPr>
                <w:rFonts w:eastAsia="Times New Roman"/>
                <w:sz w:val="28"/>
                <w:szCs w:val="28"/>
              </w:rPr>
              <w:t>Обосновывают положительное влияние занятий физическими упражнениями для укрепления здо</w:t>
            </w:r>
            <w:r w:rsidRPr="001F15BA">
              <w:rPr>
                <w:rFonts w:eastAsia="Times New Roman"/>
                <w:sz w:val="28"/>
                <w:szCs w:val="28"/>
              </w:rPr>
              <w:softHyphen/>
              <w:t>ровья, устанавливают связь между развитием фи</w:t>
            </w:r>
            <w:r w:rsidRPr="001F15BA">
              <w:rPr>
                <w:rFonts w:eastAsia="Times New Roman"/>
                <w:sz w:val="28"/>
                <w:szCs w:val="28"/>
              </w:rPr>
              <w:softHyphen/>
              <w:t>зических способностей и основных систем орга</w:t>
            </w:r>
            <w:r w:rsidRPr="001F15BA">
              <w:rPr>
                <w:rFonts w:eastAsia="Times New Roman"/>
                <w:sz w:val="28"/>
                <w:szCs w:val="28"/>
              </w:rPr>
              <w:softHyphen/>
              <w:t>низма</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Адаптивная физическая культура</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Адаптивная физическая культура как система занятий физическими упраж</w:t>
            </w:r>
            <w:r w:rsidRPr="001F15BA">
              <w:rPr>
                <w:rFonts w:eastAsia="Times New Roman"/>
                <w:sz w:val="28"/>
                <w:szCs w:val="28"/>
              </w:rPr>
              <w:softHyphen/>
              <w:t>нениями по укреплению и сохранению здоровья, коррекции осанки и телосло</w:t>
            </w:r>
            <w:r w:rsidRPr="001F15BA">
              <w:rPr>
                <w:rFonts w:eastAsia="Times New Roman"/>
                <w:sz w:val="28"/>
                <w:szCs w:val="28"/>
              </w:rPr>
              <w:softHyphen/>
              <w:t>жения, профилактики утомления</w:t>
            </w:r>
          </w:p>
          <w:p w:rsidR="00EC67EB" w:rsidRPr="001F15BA" w:rsidRDefault="00EC67EB" w:rsidP="006A5E6A">
            <w:pPr>
              <w:shd w:val="clear" w:color="auto" w:fill="FFFFFF"/>
              <w:autoSpaceDE w:val="0"/>
              <w:autoSpaceDN w:val="0"/>
              <w:adjustRightInd w:val="0"/>
              <w:rPr>
                <w:b/>
                <w:bCs/>
                <w:sz w:val="28"/>
                <w:szCs w:val="28"/>
              </w:rPr>
            </w:pPr>
          </w:p>
        </w:tc>
        <w:tc>
          <w:tcPr>
            <w:tcW w:w="4835" w:type="dxa"/>
          </w:tcPr>
          <w:p w:rsidR="00EC67EB" w:rsidRPr="001F15BA" w:rsidRDefault="00EC67EB" w:rsidP="006A5E6A">
            <w:pPr>
              <w:tabs>
                <w:tab w:val="left" w:pos="300"/>
              </w:tabs>
              <w:rPr>
                <w:rFonts w:eastAsia="Times New Roman"/>
                <w:sz w:val="28"/>
                <w:szCs w:val="28"/>
              </w:rPr>
            </w:pPr>
            <w:r w:rsidRPr="001F15BA">
              <w:rPr>
                <w:rFonts w:eastAsia="Times New Roman"/>
                <w:sz w:val="28"/>
                <w:szCs w:val="28"/>
              </w:rPr>
              <w:t>Обосновывают целесообразность развития адап</w:t>
            </w:r>
            <w:r w:rsidRPr="001F15BA">
              <w:rPr>
                <w:rFonts w:eastAsia="Times New Roman"/>
                <w:sz w:val="28"/>
                <w:szCs w:val="28"/>
              </w:rPr>
              <w:softHyphen/>
              <w:t>тивной физической культуры в обществе, рас</w:t>
            </w:r>
            <w:r w:rsidRPr="001F15BA">
              <w:rPr>
                <w:rFonts w:eastAsia="Times New Roman"/>
                <w:sz w:val="28"/>
                <w:szCs w:val="28"/>
              </w:rPr>
              <w:softHyphen/>
              <w:t>крывают содержание и направленность занятий</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Профессионально-приклад</w:t>
            </w:r>
            <w:r w:rsidRPr="001F15BA">
              <w:rPr>
                <w:rFonts w:eastAsia="Times New Roman"/>
                <w:b/>
                <w:bCs/>
                <w:sz w:val="28"/>
                <w:szCs w:val="28"/>
              </w:rPr>
              <w:softHyphen/>
              <w:t>ная физическая подготовка</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Прикладная физическая подготовка как система тренировочных занятий для освоения профессиональной дея</w:t>
            </w:r>
            <w:r w:rsidRPr="001F15BA">
              <w:rPr>
                <w:rFonts w:eastAsia="Times New Roman"/>
                <w:sz w:val="28"/>
                <w:szCs w:val="28"/>
              </w:rPr>
              <w:softHyphen/>
              <w:t>тельности, всестороннего и гармонич</w:t>
            </w:r>
            <w:r w:rsidRPr="001F15BA">
              <w:rPr>
                <w:rFonts w:eastAsia="Times New Roman"/>
                <w:sz w:val="28"/>
                <w:szCs w:val="28"/>
              </w:rPr>
              <w:softHyphen/>
              <w:t>ного физического совершенствования</w:t>
            </w:r>
          </w:p>
          <w:p w:rsidR="00EC67EB" w:rsidRPr="001F15BA" w:rsidRDefault="00EC67EB" w:rsidP="006A5E6A">
            <w:pPr>
              <w:shd w:val="clear" w:color="auto" w:fill="FFFFFF"/>
              <w:autoSpaceDE w:val="0"/>
              <w:autoSpaceDN w:val="0"/>
              <w:adjustRightInd w:val="0"/>
              <w:rPr>
                <w:b/>
                <w:bCs/>
                <w:sz w:val="28"/>
                <w:szCs w:val="28"/>
              </w:rPr>
            </w:pPr>
          </w:p>
        </w:tc>
        <w:tc>
          <w:tcPr>
            <w:tcW w:w="4835" w:type="dxa"/>
          </w:tcPr>
          <w:p w:rsidR="00EC67EB" w:rsidRPr="001F15BA" w:rsidRDefault="00EC67EB" w:rsidP="006A5E6A">
            <w:pPr>
              <w:tabs>
                <w:tab w:val="left" w:pos="300"/>
              </w:tabs>
              <w:rPr>
                <w:rFonts w:eastAsia="Times New Roman"/>
                <w:sz w:val="28"/>
                <w:szCs w:val="28"/>
              </w:rPr>
            </w:pPr>
            <w:r w:rsidRPr="001F15BA">
              <w:rPr>
                <w:rFonts w:eastAsia="Times New Roman"/>
                <w:sz w:val="28"/>
                <w:szCs w:val="28"/>
              </w:rPr>
              <w:t>Определяют задачи и содержание' профессиональ</w:t>
            </w:r>
            <w:r w:rsidRPr="001F15BA">
              <w:rPr>
                <w:rFonts w:eastAsia="Times New Roman"/>
                <w:sz w:val="28"/>
                <w:szCs w:val="28"/>
              </w:rPr>
              <w:softHyphen/>
              <w:t>но-прикладной физической подготовки, раскры</w:t>
            </w:r>
            <w:r w:rsidRPr="001F15BA">
              <w:rPr>
                <w:rFonts w:eastAsia="Times New Roman"/>
                <w:sz w:val="28"/>
                <w:szCs w:val="28"/>
              </w:rPr>
              <w:softHyphen/>
              <w:t>вают её специфическую связь с трудовой деятель</w:t>
            </w:r>
            <w:r w:rsidRPr="001F15BA">
              <w:rPr>
                <w:rFonts w:eastAsia="Times New Roman"/>
                <w:sz w:val="28"/>
                <w:szCs w:val="28"/>
              </w:rPr>
              <w:softHyphen/>
              <w:t>ностью человека</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История возникновения и формирования физической культуры</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Появление первых примитивных игр и физических упражнений. Физиче</w:t>
            </w:r>
            <w:r w:rsidRPr="001F15BA">
              <w:rPr>
                <w:rFonts w:eastAsia="Times New Roman"/>
                <w:sz w:val="28"/>
                <w:szCs w:val="28"/>
              </w:rPr>
              <w:softHyphen/>
              <w:t xml:space="preserve">ская культура в разные общественно-экономические формации. Мифы и легенды о зарождении Олимпийских игр древности. </w:t>
            </w:r>
            <w:proofErr w:type="gramStart"/>
            <w:r w:rsidRPr="001F15BA">
              <w:rPr>
                <w:rFonts w:eastAsia="Times New Roman"/>
                <w:sz w:val="28"/>
                <w:szCs w:val="28"/>
              </w:rPr>
              <w:t xml:space="preserve">Исторические </w:t>
            </w:r>
            <w:r w:rsidRPr="001F15BA">
              <w:rPr>
                <w:rFonts w:eastAsia="Times New Roman"/>
                <w:sz w:val="28"/>
                <w:szCs w:val="28"/>
              </w:rPr>
              <w:lastRenderedPageBreak/>
              <w:t>сведения о развитии древних Олимпийских игр (виды состязаний, правила их прове</w:t>
            </w:r>
            <w:r w:rsidRPr="001F15BA">
              <w:rPr>
                <w:rFonts w:eastAsia="Times New Roman"/>
                <w:sz w:val="28"/>
                <w:szCs w:val="28"/>
              </w:rPr>
              <w:softHyphen/>
              <w:t>дения, известные участники и победи</w:t>
            </w:r>
            <w:r w:rsidRPr="001F15BA">
              <w:rPr>
                <w:rFonts w:eastAsia="Times New Roman"/>
                <w:sz w:val="28"/>
                <w:szCs w:val="28"/>
              </w:rPr>
              <w:softHyphen/>
              <w:t>тели</w:t>
            </w:r>
            <w:proofErr w:type="gramEnd"/>
          </w:p>
          <w:p w:rsidR="00EC67EB" w:rsidRPr="001F15BA" w:rsidRDefault="00EC67EB" w:rsidP="006A5E6A">
            <w:pPr>
              <w:shd w:val="clear" w:color="auto" w:fill="FFFFFF"/>
              <w:autoSpaceDE w:val="0"/>
              <w:autoSpaceDN w:val="0"/>
              <w:adjustRightInd w:val="0"/>
              <w:rPr>
                <w:b/>
                <w:bCs/>
                <w:sz w:val="28"/>
                <w:szCs w:val="28"/>
              </w:rPr>
            </w:pPr>
          </w:p>
        </w:tc>
        <w:tc>
          <w:tcPr>
            <w:tcW w:w="4835" w:type="dxa"/>
          </w:tcPr>
          <w:p w:rsidR="00EC67EB" w:rsidRPr="001F15BA" w:rsidRDefault="00EC67EB" w:rsidP="006A5E6A">
            <w:pPr>
              <w:tabs>
                <w:tab w:val="left" w:pos="300"/>
              </w:tabs>
              <w:rPr>
                <w:rFonts w:eastAsia="Times New Roman"/>
                <w:sz w:val="28"/>
                <w:szCs w:val="28"/>
              </w:rPr>
            </w:pPr>
            <w:r w:rsidRPr="001F15BA">
              <w:rPr>
                <w:rFonts w:eastAsia="Times New Roman"/>
                <w:sz w:val="28"/>
                <w:szCs w:val="28"/>
              </w:rPr>
              <w:lastRenderedPageBreak/>
              <w:t>Раскрывают историю возникновения и формиро</w:t>
            </w:r>
            <w:r w:rsidRPr="001F15BA">
              <w:rPr>
                <w:rFonts w:eastAsia="Times New Roman"/>
                <w:sz w:val="28"/>
                <w:szCs w:val="28"/>
              </w:rPr>
              <w:softHyphen/>
              <w:t>вания физической культуры. Характеризуют Олимпийские игры древности как явление культуры, раскрывают содержание и пра</w:t>
            </w:r>
            <w:r w:rsidRPr="001F15BA">
              <w:rPr>
                <w:rFonts w:eastAsia="Times New Roman"/>
                <w:sz w:val="28"/>
                <w:szCs w:val="28"/>
              </w:rPr>
              <w:softHyphen/>
              <w:t>вила соревнований</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lastRenderedPageBreak/>
              <w:t>Физическая   культура олимпийское  движение России (СССР)</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roofErr w:type="gramStart"/>
            <w:r w:rsidRPr="001F15BA">
              <w:rPr>
                <w:rFonts w:eastAsia="Times New Roman"/>
                <w:b/>
                <w:bCs/>
                <w:sz w:val="28"/>
                <w:szCs w:val="28"/>
              </w:rPr>
              <w:t xml:space="preserve">         .</w:t>
            </w:r>
            <w:proofErr w:type="gramEnd"/>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Олимпийское движение в дореволю</w:t>
            </w:r>
            <w:r w:rsidRPr="001F15BA">
              <w:rPr>
                <w:rFonts w:eastAsia="Times New Roman"/>
                <w:sz w:val="28"/>
                <w:szCs w:val="28"/>
              </w:rPr>
              <w:softHyphen/>
              <w:t xml:space="preserve">ционной России, роль А. Д. </w:t>
            </w:r>
            <w:proofErr w:type="spellStart"/>
            <w:r w:rsidRPr="001F15BA">
              <w:rPr>
                <w:rFonts w:eastAsia="Times New Roman"/>
                <w:sz w:val="28"/>
                <w:szCs w:val="28"/>
              </w:rPr>
              <w:t>Бутовско</w:t>
            </w:r>
            <w:r w:rsidRPr="001F15BA">
              <w:rPr>
                <w:rFonts w:eastAsia="Times New Roman"/>
                <w:sz w:val="28"/>
                <w:szCs w:val="28"/>
              </w:rPr>
              <w:softHyphen/>
              <w:t>го</w:t>
            </w:r>
            <w:proofErr w:type="spellEnd"/>
            <w:r w:rsidRPr="001F15BA">
              <w:rPr>
                <w:rFonts w:eastAsia="Times New Roman"/>
                <w:sz w:val="28"/>
                <w:szCs w:val="28"/>
              </w:rPr>
              <w:t xml:space="preserve"> в его становлении и развитии. Пер</w:t>
            </w:r>
            <w:r w:rsidRPr="001F15BA">
              <w:rPr>
                <w:rFonts w:eastAsia="Times New Roman"/>
                <w:sz w:val="28"/>
                <w:szCs w:val="28"/>
              </w:rPr>
              <w:softHyphen/>
              <w:t>вые успехи российских спортсменов на Олимпийских играх. Основные этапы развития олимпийского движе</w:t>
            </w:r>
            <w:r w:rsidRPr="001F15BA">
              <w:rPr>
                <w:rFonts w:eastAsia="Times New Roman"/>
                <w:sz w:val="28"/>
                <w:szCs w:val="28"/>
              </w:rPr>
              <w:softHyphen/>
              <w:t>ния в России (СССР). Выдающиеся достижения отечественных спортсме</w:t>
            </w:r>
            <w:r w:rsidRPr="001F15BA">
              <w:rPr>
                <w:rFonts w:eastAsia="Times New Roman"/>
                <w:sz w:val="28"/>
                <w:szCs w:val="28"/>
              </w:rPr>
              <w:softHyphen/>
              <w:t>нов на Олимпийских играх. Сведения о московской Олимпиаде 1980 г. и о предстоящей зимней Олимпиаде в Сочи в 2014 г.</w:t>
            </w:r>
          </w:p>
          <w:p w:rsidR="00EC67EB" w:rsidRPr="001F15BA" w:rsidRDefault="00EC67EB" w:rsidP="006A5E6A">
            <w:pPr>
              <w:shd w:val="clear" w:color="auto" w:fill="FFFFFF"/>
              <w:autoSpaceDE w:val="0"/>
              <w:autoSpaceDN w:val="0"/>
              <w:adjustRightInd w:val="0"/>
              <w:rPr>
                <w:b/>
                <w:bCs/>
                <w:sz w:val="28"/>
                <w:szCs w:val="28"/>
              </w:rPr>
            </w:pPr>
          </w:p>
        </w:tc>
        <w:tc>
          <w:tcPr>
            <w:tcW w:w="4835" w:type="dxa"/>
          </w:tcPr>
          <w:p w:rsidR="00EC67EB" w:rsidRPr="001F15BA" w:rsidRDefault="00EC67EB" w:rsidP="006A5E6A">
            <w:pPr>
              <w:tabs>
                <w:tab w:val="left" w:pos="300"/>
              </w:tabs>
              <w:rPr>
                <w:rFonts w:eastAsia="Times New Roman"/>
                <w:sz w:val="28"/>
                <w:szCs w:val="28"/>
              </w:rPr>
            </w:pPr>
            <w:r w:rsidRPr="001F15BA">
              <w:rPr>
                <w:rFonts w:eastAsia="Times New Roman"/>
                <w:sz w:val="28"/>
                <w:szCs w:val="28"/>
              </w:rPr>
              <w:t>Раскрывают причины возникновения олимпий</w:t>
            </w:r>
            <w:r w:rsidRPr="001F15BA">
              <w:rPr>
                <w:rFonts w:eastAsia="Times New Roman"/>
                <w:sz w:val="28"/>
                <w:szCs w:val="28"/>
              </w:rPr>
              <w:softHyphen/>
              <w:t>ского движения в дореволюционной России, ха</w:t>
            </w:r>
            <w:r w:rsidRPr="001F15BA">
              <w:rPr>
                <w:rFonts w:eastAsia="Times New Roman"/>
                <w:sz w:val="28"/>
                <w:szCs w:val="28"/>
              </w:rPr>
              <w:softHyphen/>
              <w:t xml:space="preserve">рактеризуют историческую роль А. Д. </w:t>
            </w:r>
            <w:proofErr w:type="spellStart"/>
            <w:r w:rsidRPr="001F15BA">
              <w:rPr>
                <w:rFonts w:eastAsia="Times New Roman"/>
                <w:sz w:val="28"/>
                <w:szCs w:val="28"/>
              </w:rPr>
              <w:t>Бутовского</w:t>
            </w:r>
            <w:proofErr w:type="spellEnd"/>
            <w:r w:rsidRPr="001F15BA">
              <w:rPr>
                <w:rFonts w:eastAsia="Times New Roman"/>
                <w:sz w:val="28"/>
                <w:szCs w:val="28"/>
              </w:rPr>
              <w:t xml:space="preserve"> в этом процессе. Объясняют и доказывают, чем знаменателен советский период развития олим</w:t>
            </w:r>
            <w:r w:rsidRPr="001F15BA">
              <w:rPr>
                <w:rFonts w:eastAsia="Times New Roman"/>
                <w:sz w:val="28"/>
                <w:szCs w:val="28"/>
              </w:rPr>
              <w:softHyphen/>
              <w:t>пийского движения в России</w:t>
            </w:r>
          </w:p>
        </w:tc>
      </w:tr>
      <w:tr w:rsidR="00EC67EB" w:rsidRPr="00FB7868" w:rsidTr="006A5E6A">
        <w:trPr>
          <w:trHeight w:val="274"/>
        </w:trPr>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Возрождение Олимпийских игр и олимпийского движе</w:t>
            </w:r>
            <w:r w:rsidRPr="001F15BA">
              <w:rPr>
                <w:rFonts w:eastAsia="Times New Roman"/>
                <w:b/>
                <w:bCs/>
                <w:sz w:val="28"/>
                <w:szCs w:val="28"/>
              </w:rPr>
              <w:softHyphen/>
              <w:t>ния</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 xml:space="preserve">Олимпиады: странички истории </w:t>
            </w:r>
            <w:r w:rsidRPr="001F15BA">
              <w:rPr>
                <w:rFonts w:eastAsia="Times New Roman"/>
                <w:b/>
                <w:bCs/>
                <w:sz w:val="28"/>
                <w:szCs w:val="28"/>
              </w:rPr>
              <w:t>8—9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 xml:space="preserve">Летние и зимние Олимпийские игры современности. </w:t>
            </w:r>
            <w:proofErr w:type="spellStart"/>
            <w:r w:rsidRPr="001F15BA">
              <w:rPr>
                <w:rFonts w:eastAsia="Times New Roman"/>
                <w:sz w:val="28"/>
                <w:szCs w:val="28"/>
              </w:rPr>
              <w:t>Двухкратные</w:t>
            </w:r>
            <w:proofErr w:type="spellEnd"/>
            <w:r w:rsidRPr="001F15BA">
              <w:rPr>
                <w:rFonts w:eastAsia="Times New Roman"/>
                <w:sz w:val="28"/>
                <w:szCs w:val="28"/>
              </w:rPr>
              <w:t xml:space="preserve"> и трёх</w:t>
            </w:r>
            <w:r w:rsidRPr="001F15BA">
              <w:rPr>
                <w:rFonts w:eastAsia="Times New Roman"/>
                <w:sz w:val="28"/>
                <w:szCs w:val="28"/>
              </w:rPr>
              <w:softHyphen/>
              <w:t>кратные отечественные и зарубежные победители Олимпийских игр. Допинг. Концепция честного спорта</w:t>
            </w:r>
          </w:p>
        </w:tc>
        <w:tc>
          <w:tcPr>
            <w:tcW w:w="4835" w:type="dxa"/>
          </w:tcPr>
          <w:p w:rsidR="00EC67EB" w:rsidRPr="001F15BA" w:rsidRDefault="00EC67EB" w:rsidP="006A5E6A">
            <w:pPr>
              <w:tabs>
                <w:tab w:val="left" w:pos="300"/>
              </w:tabs>
              <w:rPr>
                <w:rFonts w:eastAsia="Times New Roman"/>
                <w:sz w:val="28"/>
                <w:szCs w:val="28"/>
              </w:rPr>
            </w:pPr>
            <w:r w:rsidRPr="001F15BA">
              <w:rPr>
                <w:rFonts w:eastAsia="Times New Roman"/>
                <w:sz w:val="28"/>
                <w:szCs w:val="28"/>
              </w:rPr>
              <w:t>Готовят рефераты на темы «Знаменитый отечест</w:t>
            </w:r>
            <w:r w:rsidRPr="001F15BA">
              <w:rPr>
                <w:rFonts w:eastAsia="Times New Roman"/>
                <w:sz w:val="28"/>
                <w:szCs w:val="28"/>
              </w:rPr>
              <w:softHyphen/>
              <w:t>венный (иностранный) победитель Олимпиады», «Удачное выступление отечественных спортсме</w:t>
            </w:r>
            <w:r w:rsidRPr="001F15BA">
              <w:rPr>
                <w:rFonts w:eastAsia="Times New Roman"/>
                <w:sz w:val="28"/>
                <w:szCs w:val="28"/>
              </w:rPr>
              <w:softHyphen/>
              <w:t>нов на одной из Олимпиад», «Олимпийский вид спорта, его рекорды на Олимпиадах»</w:t>
            </w:r>
          </w:p>
          <w:p w:rsidR="00EC67EB" w:rsidRPr="001F15BA" w:rsidRDefault="00EC67EB" w:rsidP="006A5E6A">
            <w:pPr>
              <w:tabs>
                <w:tab w:val="left" w:pos="300"/>
              </w:tabs>
              <w:rPr>
                <w:rFonts w:eastAsia="Times New Roman"/>
                <w:sz w:val="28"/>
                <w:szCs w:val="28"/>
              </w:rPr>
            </w:pPr>
          </w:p>
          <w:p w:rsidR="00EC67EB" w:rsidRPr="001F15BA" w:rsidRDefault="00EC67EB" w:rsidP="006A5E6A">
            <w:pPr>
              <w:tabs>
                <w:tab w:val="left" w:pos="300"/>
              </w:tabs>
              <w:rPr>
                <w:rFonts w:eastAsia="Times New Roman"/>
                <w:sz w:val="28"/>
                <w:szCs w:val="28"/>
              </w:rPr>
            </w:pPr>
          </w:p>
          <w:p w:rsidR="00EC67EB" w:rsidRPr="001F15BA" w:rsidRDefault="00EC67EB" w:rsidP="006A5E6A">
            <w:pPr>
              <w:tabs>
                <w:tab w:val="left" w:pos="300"/>
              </w:tabs>
              <w:rPr>
                <w:rFonts w:eastAsia="Times New Roman"/>
                <w:sz w:val="28"/>
                <w:szCs w:val="28"/>
              </w:rPr>
            </w:pPr>
          </w:p>
          <w:p w:rsidR="00EC67EB" w:rsidRPr="001F15BA" w:rsidRDefault="00EC67EB" w:rsidP="006A5E6A">
            <w:pPr>
              <w:tabs>
                <w:tab w:val="left" w:pos="300"/>
              </w:tabs>
              <w:rPr>
                <w:rFonts w:eastAsia="Times New Roman"/>
                <w:sz w:val="28"/>
                <w:szCs w:val="28"/>
              </w:rPr>
            </w:pPr>
          </w:p>
        </w:tc>
      </w:tr>
      <w:tr w:rsidR="00EC67EB" w:rsidRPr="00FB7868" w:rsidTr="006A5E6A">
        <w:trPr>
          <w:trHeight w:val="323"/>
        </w:trPr>
        <w:tc>
          <w:tcPr>
            <w:tcW w:w="14503" w:type="dxa"/>
            <w:gridSpan w:val="4"/>
          </w:tcPr>
          <w:p w:rsidR="00EC67EB" w:rsidRPr="001F15BA" w:rsidRDefault="00EC67EB" w:rsidP="006A5E6A">
            <w:pPr>
              <w:tabs>
                <w:tab w:val="left" w:pos="300"/>
              </w:tabs>
              <w:jc w:val="center"/>
              <w:rPr>
                <w:rFonts w:eastAsia="Times New Roman"/>
                <w:sz w:val="28"/>
                <w:szCs w:val="28"/>
              </w:rPr>
            </w:pPr>
            <w:r w:rsidRPr="001F15BA">
              <w:rPr>
                <w:rFonts w:eastAsia="Times New Roman"/>
                <w:b/>
                <w:bCs/>
                <w:sz w:val="28"/>
                <w:szCs w:val="28"/>
              </w:rPr>
              <w:t xml:space="preserve">Раздел 2. Базовые виды спорта. </w:t>
            </w:r>
          </w:p>
        </w:tc>
      </w:tr>
      <w:tr w:rsidR="00EC67EB" w:rsidRPr="00FB7868" w:rsidTr="006A5E6A">
        <w:trPr>
          <w:trHeight w:val="322"/>
        </w:trPr>
        <w:tc>
          <w:tcPr>
            <w:tcW w:w="14503" w:type="dxa"/>
            <w:gridSpan w:val="4"/>
          </w:tcPr>
          <w:p w:rsidR="00EC67EB" w:rsidRPr="001F15BA" w:rsidRDefault="00EC67EB" w:rsidP="006A5E6A">
            <w:pPr>
              <w:tabs>
                <w:tab w:val="left" w:pos="300"/>
              </w:tabs>
              <w:jc w:val="center"/>
              <w:rPr>
                <w:rFonts w:eastAsia="Times New Roman"/>
                <w:b/>
                <w:bCs/>
                <w:sz w:val="28"/>
                <w:szCs w:val="28"/>
              </w:rPr>
            </w:pPr>
            <w:r w:rsidRPr="001F15BA">
              <w:rPr>
                <w:rFonts w:eastAsia="Times New Roman"/>
                <w:b/>
                <w:bCs/>
                <w:sz w:val="28"/>
                <w:szCs w:val="28"/>
              </w:rPr>
              <w:t>Спортивные игры 14 часов</w:t>
            </w:r>
          </w:p>
          <w:p w:rsidR="00EC67EB" w:rsidRPr="001F15BA" w:rsidRDefault="00EC67EB" w:rsidP="006A5E6A">
            <w:pPr>
              <w:tabs>
                <w:tab w:val="left" w:pos="300"/>
              </w:tabs>
              <w:jc w:val="center"/>
              <w:rPr>
                <w:rFonts w:eastAsia="Times New Roman"/>
                <w:b/>
                <w:bCs/>
                <w:sz w:val="28"/>
                <w:szCs w:val="28"/>
              </w:rPr>
            </w:pPr>
          </w:p>
        </w:tc>
      </w:tr>
      <w:tr w:rsidR="00EC67EB" w:rsidRPr="00FB7868" w:rsidTr="006A5E6A">
        <w:tc>
          <w:tcPr>
            <w:tcW w:w="14503" w:type="dxa"/>
            <w:gridSpan w:val="4"/>
          </w:tcPr>
          <w:p w:rsidR="00EC67EB" w:rsidRPr="001F15BA" w:rsidRDefault="00EC67EB" w:rsidP="006A5E6A">
            <w:pPr>
              <w:tabs>
                <w:tab w:val="left" w:pos="5340"/>
              </w:tabs>
              <w:jc w:val="center"/>
              <w:rPr>
                <w:rFonts w:eastAsia="Times New Roman"/>
                <w:sz w:val="28"/>
                <w:szCs w:val="28"/>
              </w:rPr>
            </w:pPr>
            <w:r w:rsidRPr="001F15BA">
              <w:rPr>
                <w:rFonts w:eastAsia="Times New Roman"/>
                <w:b/>
                <w:bCs/>
                <w:sz w:val="28"/>
                <w:szCs w:val="28"/>
              </w:rPr>
              <w:t>Баскетбол 4 часа</w:t>
            </w:r>
          </w:p>
          <w:p w:rsidR="00EC67EB" w:rsidRPr="001F15BA" w:rsidRDefault="00EC67EB" w:rsidP="006A5E6A">
            <w:pPr>
              <w:tabs>
                <w:tab w:val="left" w:pos="5340"/>
              </w:tabs>
              <w:jc w:val="center"/>
              <w:rPr>
                <w:rFonts w:eastAsia="Times New Roman"/>
                <w:sz w:val="28"/>
                <w:szCs w:val="28"/>
              </w:rPr>
            </w:pPr>
          </w:p>
        </w:tc>
      </w:tr>
      <w:tr w:rsidR="00EC67EB" w:rsidRPr="00FB7868" w:rsidTr="006A5E6A">
        <w:tc>
          <w:tcPr>
            <w:tcW w:w="3652" w:type="dxa"/>
          </w:tcPr>
          <w:p w:rsidR="00EC67EB" w:rsidRPr="001F15BA" w:rsidRDefault="00EC67EB" w:rsidP="006A5E6A">
            <w:pPr>
              <w:jc w:val="center"/>
              <w:rPr>
                <w:sz w:val="28"/>
                <w:szCs w:val="28"/>
              </w:rPr>
            </w:pPr>
            <w:r w:rsidRPr="001F15BA">
              <w:rPr>
                <w:rFonts w:eastAsia="Times New Roman"/>
                <w:b/>
                <w:bCs/>
                <w:sz w:val="28"/>
                <w:szCs w:val="28"/>
              </w:rPr>
              <w:t>Содержание курса</w:t>
            </w:r>
          </w:p>
        </w:tc>
        <w:tc>
          <w:tcPr>
            <w:tcW w:w="6016" w:type="dxa"/>
            <w:gridSpan w:val="2"/>
          </w:tcPr>
          <w:p w:rsidR="00EC67EB" w:rsidRPr="001F15BA" w:rsidRDefault="00EC67EB" w:rsidP="006A5E6A">
            <w:pPr>
              <w:jc w:val="center"/>
              <w:rPr>
                <w:sz w:val="28"/>
                <w:szCs w:val="28"/>
              </w:rPr>
            </w:pPr>
            <w:r w:rsidRPr="001F15BA">
              <w:rPr>
                <w:rFonts w:eastAsia="Times New Roman"/>
                <w:b/>
                <w:bCs/>
                <w:sz w:val="28"/>
                <w:szCs w:val="28"/>
              </w:rPr>
              <w:t>Тематическое планирование</w:t>
            </w:r>
          </w:p>
        </w:tc>
        <w:tc>
          <w:tcPr>
            <w:tcW w:w="4835" w:type="dxa"/>
          </w:tcPr>
          <w:p w:rsidR="00EC67EB" w:rsidRPr="001F15BA" w:rsidRDefault="00EC67EB" w:rsidP="006A5E6A">
            <w:pPr>
              <w:jc w:val="center"/>
              <w:rPr>
                <w:rFonts w:eastAsia="Times New Roman"/>
                <w:b/>
                <w:bCs/>
                <w:sz w:val="28"/>
                <w:szCs w:val="28"/>
              </w:rPr>
            </w:pPr>
            <w:r w:rsidRPr="001F15BA">
              <w:rPr>
                <w:rFonts w:eastAsia="Times New Roman"/>
                <w:b/>
                <w:bCs/>
                <w:sz w:val="28"/>
                <w:szCs w:val="28"/>
              </w:rPr>
              <w:t xml:space="preserve">Характеристика видов </w:t>
            </w:r>
            <w:r w:rsidRPr="001F15BA">
              <w:rPr>
                <w:rFonts w:eastAsia="Times New Roman"/>
                <w:b/>
                <w:bCs/>
                <w:sz w:val="28"/>
                <w:szCs w:val="28"/>
              </w:rPr>
              <w:lastRenderedPageBreak/>
              <w:t>деятельности учащихся</w:t>
            </w:r>
          </w:p>
          <w:p w:rsidR="00EC67EB" w:rsidRPr="001F15BA" w:rsidRDefault="00EC67EB" w:rsidP="006A5E6A">
            <w:pPr>
              <w:jc w:val="center"/>
              <w:rPr>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lastRenderedPageBreak/>
              <w:t>Овладение техникой пере</w:t>
            </w:r>
            <w:r w:rsidRPr="001F15BA">
              <w:rPr>
                <w:rFonts w:eastAsia="Times New Roman"/>
                <w:b/>
                <w:bCs/>
                <w:sz w:val="28"/>
                <w:szCs w:val="28"/>
              </w:rPr>
              <w:softHyphen/>
              <w:t>движений, остановок, по</w:t>
            </w:r>
            <w:r w:rsidRPr="001F15BA">
              <w:rPr>
                <w:rFonts w:eastAsia="Times New Roman"/>
                <w:b/>
                <w:bCs/>
                <w:sz w:val="28"/>
                <w:szCs w:val="28"/>
              </w:rPr>
              <w:softHyphen/>
              <w:t>воротов и стоек</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Дальнейшее закрепление техники передвижений, остановок, поворотов и стоек</w:t>
            </w:r>
          </w:p>
        </w:tc>
        <w:tc>
          <w:tcPr>
            <w:tcW w:w="4835" w:type="dxa"/>
          </w:tcPr>
          <w:p w:rsidR="00EC67EB" w:rsidRPr="001F15BA" w:rsidRDefault="00EC67EB" w:rsidP="006A5E6A">
            <w:pPr>
              <w:tabs>
                <w:tab w:val="left" w:pos="300"/>
              </w:tabs>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w:t>
            </w:r>
            <w:r w:rsidRPr="001F15BA">
              <w:rPr>
                <w:rFonts w:eastAsia="Times New Roman"/>
                <w:sz w:val="28"/>
                <w:szCs w:val="28"/>
              </w:rPr>
              <w:softHyphen/>
              <w:t>ёмов и действий, соблюдают правила безопас</w:t>
            </w:r>
            <w:r w:rsidRPr="001F15BA">
              <w:rPr>
                <w:rFonts w:eastAsia="Times New Roman"/>
                <w:sz w:val="28"/>
                <w:szCs w:val="28"/>
              </w:rPr>
              <w:softHyphen/>
              <w:t>ности</w:t>
            </w:r>
          </w:p>
          <w:p w:rsidR="00EC67EB" w:rsidRPr="001F15BA" w:rsidRDefault="00EC67EB" w:rsidP="006A5E6A">
            <w:pPr>
              <w:tabs>
                <w:tab w:val="left" w:pos="300"/>
              </w:tabs>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Освоение ловли и передач мяча</w:t>
            </w:r>
          </w:p>
        </w:tc>
        <w:tc>
          <w:tcPr>
            <w:tcW w:w="6016" w:type="dxa"/>
            <w:gridSpan w:val="2"/>
          </w:tcPr>
          <w:p w:rsidR="00EC67EB" w:rsidRPr="001F15BA" w:rsidRDefault="00EC67EB" w:rsidP="006A5E6A">
            <w:pPr>
              <w:shd w:val="clear" w:color="auto" w:fill="FFFFFF"/>
              <w:autoSpaceDE w:val="0"/>
              <w:autoSpaceDN w:val="0"/>
              <w:adjustRightInd w:val="0"/>
              <w:rPr>
                <w:b/>
                <w:sz w:val="28"/>
                <w:szCs w:val="28"/>
              </w:rPr>
            </w:pPr>
            <w:r w:rsidRPr="001F15BA">
              <w:rPr>
                <w:b/>
                <w:sz w:val="28"/>
                <w:szCs w:val="28"/>
              </w:rPr>
              <w:t>8</w:t>
            </w:r>
            <w:r w:rsidRPr="001F15BA">
              <w:rPr>
                <w:rFonts w:eastAsia="Times New Roman"/>
                <w:b/>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Дальнейшее закрепление техники лов</w:t>
            </w:r>
            <w:r w:rsidRPr="001F15BA">
              <w:rPr>
                <w:rFonts w:eastAsia="Times New Roman"/>
                <w:sz w:val="28"/>
                <w:szCs w:val="28"/>
              </w:rPr>
              <w:softHyphen/>
              <w:t>ли и передач мяча</w:t>
            </w:r>
          </w:p>
        </w:tc>
        <w:tc>
          <w:tcPr>
            <w:tcW w:w="4835" w:type="dxa"/>
          </w:tcPr>
          <w:p w:rsidR="00EC67EB" w:rsidRPr="001F15BA" w:rsidRDefault="00EC67EB" w:rsidP="006A5E6A">
            <w:pPr>
              <w:tabs>
                <w:tab w:val="left" w:pos="300"/>
              </w:tabs>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приё</w:t>
            </w:r>
            <w:r w:rsidRPr="001F15BA">
              <w:rPr>
                <w:rFonts w:eastAsia="Times New Roman"/>
                <w:sz w:val="28"/>
                <w:szCs w:val="28"/>
              </w:rPr>
              <w:softHyphen/>
              <w:t>мов и действий, соблюдают правила безопас</w:t>
            </w:r>
            <w:r w:rsidRPr="001F15BA">
              <w:rPr>
                <w:rFonts w:eastAsia="Times New Roman"/>
                <w:sz w:val="28"/>
                <w:szCs w:val="28"/>
              </w:rPr>
              <w:softHyphen/>
              <w:t>ности</w:t>
            </w:r>
          </w:p>
          <w:p w:rsidR="00EC67EB" w:rsidRPr="001F15BA" w:rsidRDefault="00EC67EB" w:rsidP="006A5E6A">
            <w:pPr>
              <w:tabs>
                <w:tab w:val="left" w:pos="300"/>
              </w:tabs>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Освоение техники ведения мяча</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Дальнейшее закрепление техники ве</w:t>
            </w:r>
            <w:r w:rsidRPr="001F15BA">
              <w:rPr>
                <w:rFonts w:eastAsia="Times New Roman"/>
                <w:sz w:val="28"/>
                <w:szCs w:val="28"/>
              </w:rPr>
              <w:softHyphen/>
              <w:t>дения мяча</w:t>
            </w:r>
          </w:p>
        </w:tc>
        <w:tc>
          <w:tcPr>
            <w:tcW w:w="4835" w:type="dxa"/>
          </w:tcPr>
          <w:p w:rsidR="00EC67EB" w:rsidRPr="001F15BA" w:rsidRDefault="00EC67EB" w:rsidP="006A5E6A">
            <w:pPr>
              <w:tabs>
                <w:tab w:val="left" w:pos="300"/>
              </w:tabs>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w:t>
            </w:r>
            <w:r w:rsidRPr="001F15BA">
              <w:rPr>
                <w:rFonts w:eastAsia="Times New Roman"/>
                <w:sz w:val="28"/>
                <w:szCs w:val="28"/>
              </w:rPr>
              <w:softHyphen/>
              <w:t>ёмов и действий, соблюдают правила безопас</w:t>
            </w:r>
            <w:r w:rsidRPr="001F15BA">
              <w:rPr>
                <w:rFonts w:eastAsia="Times New Roman"/>
                <w:sz w:val="28"/>
                <w:szCs w:val="28"/>
              </w:rPr>
              <w:softHyphen/>
              <w:t>ности</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Овладение техникой брос</w:t>
            </w:r>
            <w:r w:rsidRPr="001F15BA">
              <w:rPr>
                <w:rFonts w:eastAsia="Times New Roman"/>
                <w:b/>
                <w:bCs/>
                <w:sz w:val="28"/>
                <w:szCs w:val="28"/>
              </w:rPr>
              <w:softHyphen/>
              <w:t>ков мяча</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Дальнейшее   закрепление   техники</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бросков мяча.</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 xml:space="preserve">Броски  одной  и двумя руками </w:t>
            </w:r>
            <w:proofErr w:type="gramStart"/>
            <w:r w:rsidRPr="001F15BA">
              <w:rPr>
                <w:rFonts w:eastAsia="Times New Roman"/>
                <w:sz w:val="28"/>
                <w:szCs w:val="28"/>
              </w:rPr>
              <w:t>в</w:t>
            </w:r>
            <w:proofErr w:type="gramEnd"/>
          </w:p>
          <w:p w:rsidR="00EC67EB" w:rsidRPr="001F15BA" w:rsidRDefault="00EC67EB" w:rsidP="006A5E6A">
            <w:pPr>
              <w:shd w:val="clear" w:color="auto" w:fill="FFFFFF"/>
              <w:autoSpaceDE w:val="0"/>
              <w:autoSpaceDN w:val="0"/>
              <w:adjustRightInd w:val="0"/>
              <w:rPr>
                <w:b/>
                <w:bCs/>
                <w:sz w:val="28"/>
                <w:szCs w:val="28"/>
              </w:rPr>
            </w:pPr>
            <w:proofErr w:type="gramStart"/>
            <w:r w:rsidRPr="001F15BA">
              <w:rPr>
                <w:rFonts w:eastAsia="Times New Roman"/>
                <w:sz w:val="28"/>
                <w:szCs w:val="28"/>
              </w:rPr>
              <w:t>прыжке</w:t>
            </w:r>
            <w:proofErr w:type="gramEnd"/>
          </w:p>
        </w:tc>
        <w:tc>
          <w:tcPr>
            <w:tcW w:w="4835" w:type="dxa"/>
          </w:tcPr>
          <w:p w:rsidR="00EC67EB" w:rsidRPr="001F15BA" w:rsidRDefault="00EC67EB" w:rsidP="006A5E6A">
            <w:pPr>
              <w:tabs>
                <w:tab w:val="left" w:pos="300"/>
              </w:tabs>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 xml:space="preserve">ляя и устраняя типичные ошибки. Взаимодействуют со сверстниками в </w:t>
            </w:r>
            <w:r w:rsidRPr="001F15BA">
              <w:rPr>
                <w:rFonts w:eastAsia="Times New Roman"/>
                <w:sz w:val="28"/>
                <w:szCs w:val="28"/>
              </w:rPr>
              <w:lastRenderedPageBreak/>
              <w:t>процессе совместного освоения техники игровых при</w:t>
            </w:r>
            <w:r w:rsidRPr="001F15BA">
              <w:rPr>
                <w:rFonts w:eastAsia="Times New Roman"/>
                <w:sz w:val="28"/>
                <w:szCs w:val="28"/>
              </w:rPr>
              <w:softHyphen/>
              <w:t>ёмов и действий, соблюдают правила безопас</w:t>
            </w:r>
            <w:r w:rsidRPr="001F15BA">
              <w:rPr>
                <w:rFonts w:eastAsia="Times New Roman"/>
                <w:sz w:val="28"/>
                <w:szCs w:val="28"/>
              </w:rPr>
              <w:softHyphen/>
              <w:t>ности</w:t>
            </w:r>
          </w:p>
          <w:p w:rsidR="00EC67EB" w:rsidRPr="001F15BA" w:rsidRDefault="00EC67EB" w:rsidP="006A5E6A">
            <w:pPr>
              <w:tabs>
                <w:tab w:val="left" w:pos="300"/>
              </w:tabs>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lastRenderedPageBreak/>
              <w:t>Освоение индивидуальной техники защиты</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Дальнейшее закрепление техники вы</w:t>
            </w:r>
            <w:r w:rsidRPr="001F15BA">
              <w:rPr>
                <w:rFonts w:eastAsia="Times New Roman"/>
                <w:sz w:val="28"/>
                <w:szCs w:val="28"/>
              </w:rPr>
              <w:softHyphen/>
              <w:t>рывания и выбивания мяча, перехвата.</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9</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техники вырыва</w:t>
            </w:r>
            <w:r w:rsidRPr="001F15BA">
              <w:rPr>
                <w:rFonts w:eastAsia="Times New Roman"/>
                <w:sz w:val="28"/>
                <w:szCs w:val="28"/>
              </w:rPr>
              <w:softHyphen/>
              <w:t>ния и выбивания мяча, перехвата</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Закрепление техники вла</w:t>
            </w:r>
            <w:r w:rsidRPr="001F15BA">
              <w:rPr>
                <w:rFonts w:eastAsia="Times New Roman"/>
                <w:b/>
                <w:bCs/>
                <w:sz w:val="28"/>
                <w:szCs w:val="28"/>
              </w:rPr>
              <w:softHyphen/>
              <w:t>дения мячом и развитие координационных способ</w:t>
            </w:r>
            <w:r w:rsidRPr="001F15BA">
              <w:rPr>
                <w:rFonts w:eastAsia="Times New Roman"/>
                <w:b/>
                <w:bCs/>
                <w:sz w:val="28"/>
                <w:szCs w:val="28"/>
              </w:rPr>
              <w:softHyphen/>
              <w:t>ностей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Дальнейшее закрепление техники вла</w:t>
            </w:r>
            <w:r w:rsidRPr="001F15BA">
              <w:rPr>
                <w:rFonts w:eastAsia="Times New Roman"/>
                <w:sz w:val="28"/>
                <w:szCs w:val="28"/>
              </w:rPr>
              <w:softHyphen/>
              <w:t>дения мячом и развитие координаци</w:t>
            </w:r>
            <w:r w:rsidRPr="001F15BA">
              <w:rPr>
                <w:rFonts w:eastAsia="Times New Roman"/>
                <w:sz w:val="28"/>
                <w:szCs w:val="28"/>
              </w:rPr>
              <w:softHyphen/>
              <w:t>онных способностей.</w:t>
            </w:r>
          </w:p>
          <w:p w:rsidR="00EC67EB" w:rsidRPr="001F15BA" w:rsidRDefault="00EC67EB" w:rsidP="006A5E6A">
            <w:pPr>
              <w:shd w:val="clear" w:color="auto" w:fill="FFFFFF"/>
              <w:autoSpaceDE w:val="0"/>
              <w:autoSpaceDN w:val="0"/>
              <w:adjustRightInd w:val="0"/>
              <w:rPr>
                <w:b/>
                <w:bCs/>
                <w:sz w:val="28"/>
                <w:szCs w:val="28"/>
              </w:rPr>
            </w:pPr>
            <w:r w:rsidRPr="001F15BA">
              <w:rPr>
                <w:b/>
                <w:bCs/>
                <w:sz w:val="28"/>
                <w:szCs w:val="28"/>
              </w:rPr>
              <w:t>9</w:t>
            </w:r>
            <w:r w:rsidRPr="001F15BA">
              <w:rPr>
                <w:sz w:val="28"/>
                <w:szCs w:val="28"/>
              </w:rPr>
              <w:t xml:space="preserve">   </w:t>
            </w:r>
            <w:r w:rsidRPr="001F15BA">
              <w:rPr>
                <w:rFonts w:eastAsia="Times New Roman"/>
                <w:b/>
                <w:bCs/>
                <w:sz w:val="28"/>
                <w:szCs w:val="28"/>
              </w:rPr>
              <w:t xml:space="preserve">класс </w:t>
            </w:r>
            <w:r w:rsidRPr="001F15BA">
              <w:rPr>
                <w:rFonts w:eastAsia="Times New Roman"/>
                <w:sz w:val="28"/>
                <w:szCs w:val="28"/>
              </w:rPr>
              <w:t>Совершенствование техники</w:t>
            </w:r>
          </w:p>
        </w:tc>
        <w:tc>
          <w:tcPr>
            <w:tcW w:w="4835" w:type="dxa"/>
          </w:tcPr>
          <w:p w:rsidR="00EC67EB" w:rsidRPr="001F15BA" w:rsidRDefault="00EC67EB" w:rsidP="006A5E6A">
            <w:pPr>
              <w:tabs>
                <w:tab w:val="left" w:pos="300"/>
              </w:tabs>
              <w:rPr>
                <w:rFonts w:eastAsia="Times New Roman"/>
                <w:sz w:val="28"/>
                <w:szCs w:val="28"/>
              </w:rPr>
            </w:pPr>
            <w:r w:rsidRPr="001F15BA">
              <w:rPr>
                <w:rFonts w:eastAsia="Times New Roman"/>
                <w:sz w:val="28"/>
                <w:szCs w:val="28"/>
              </w:rPr>
              <w:t>Моделируют технику ' освоенных игровых действий и приёмов, варьируют её в зависимо</w:t>
            </w:r>
            <w:r w:rsidRPr="001F15BA">
              <w:rPr>
                <w:rFonts w:eastAsia="Times New Roman"/>
                <w:sz w:val="28"/>
                <w:szCs w:val="28"/>
              </w:rPr>
              <w:softHyphen/>
              <w:t>сти от ситуаций и условий, возникающих в про</w:t>
            </w:r>
            <w:r w:rsidRPr="001F15BA">
              <w:rPr>
                <w:rFonts w:eastAsia="Times New Roman"/>
                <w:sz w:val="28"/>
                <w:szCs w:val="28"/>
              </w:rPr>
              <w:softHyphen/>
              <w:t>цессе игровой деятельности</w:t>
            </w:r>
          </w:p>
          <w:p w:rsidR="00EC67EB" w:rsidRPr="001F15BA" w:rsidRDefault="00EC67EB" w:rsidP="006A5E6A">
            <w:pPr>
              <w:tabs>
                <w:tab w:val="left" w:pos="300"/>
              </w:tabs>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Закрепление техники пере</w:t>
            </w:r>
            <w:r w:rsidRPr="001F15BA">
              <w:rPr>
                <w:rFonts w:eastAsia="Times New Roman"/>
                <w:b/>
                <w:bCs/>
                <w:sz w:val="28"/>
                <w:szCs w:val="28"/>
              </w:rPr>
              <w:softHyphen/>
              <w:t>мещений, владения мячом и развитие координацион</w:t>
            </w:r>
            <w:r w:rsidRPr="001F15BA">
              <w:rPr>
                <w:rFonts w:eastAsia="Times New Roman"/>
                <w:b/>
                <w:bCs/>
                <w:sz w:val="28"/>
                <w:szCs w:val="28"/>
              </w:rPr>
              <w:softHyphen/>
              <w:t>ных способностей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Дальнейшее закрепление техники пере</w:t>
            </w:r>
            <w:r w:rsidRPr="001F15BA">
              <w:rPr>
                <w:rFonts w:eastAsia="Times New Roman"/>
                <w:sz w:val="28"/>
                <w:szCs w:val="28"/>
              </w:rPr>
              <w:softHyphen/>
              <w:t>мещений, владения мячом и развитие координационных способностей.</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b/>
                <w:bCs/>
                <w:sz w:val="28"/>
                <w:szCs w:val="28"/>
              </w:rPr>
              <w:t>9</w:t>
            </w:r>
            <w:r w:rsidRPr="001F15BA">
              <w:rPr>
                <w:sz w:val="28"/>
                <w:szCs w:val="28"/>
              </w:rPr>
              <w:t xml:space="preserve">  </w:t>
            </w:r>
            <w:r w:rsidRPr="001F15BA">
              <w:rPr>
                <w:rFonts w:eastAsia="Times New Roman"/>
                <w:b/>
                <w:bCs/>
                <w:sz w:val="28"/>
                <w:szCs w:val="28"/>
              </w:rPr>
              <w:t xml:space="preserve">класс </w:t>
            </w:r>
            <w:r w:rsidRPr="001F15BA">
              <w:rPr>
                <w:rFonts w:eastAsia="Times New Roman"/>
                <w:sz w:val="28"/>
                <w:szCs w:val="28"/>
              </w:rPr>
              <w:t>Совершенствование техники</w:t>
            </w:r>
          </w:p>
          <w:p w:rsidR="00EC67EB" w:rsidRPr="001F15BA" w:rsidRDefault="00EC67EB" w:rsidP="006A5E6A">
            <w:pPr>
              <w:shd w:val="clear" w:color="auto" w:fill="FFFFFF"/>
              <w:autoSpaceDE w:val="0"/>
              <w:autoSpaceDN w:val="0"/>
              <w:adjustRightInd w:val="0"/>
              <w:rPr>
                <w:b/>
                <w:bCs/>
                <w:sz w:val="28"/>
                <w:szCs w:val="28"/>
              </w:rPr>
            </w:pPr>
          </w:p>
        </w:tc>
        <w:tc>
          <w:tcPr>
            <w:tcW w:w="4835" w:type="dxa"/>
          </w:tcPr>
          <w:p w:rsidR="00EC67EB" w:rsidRPr="001F15BA" w:rsidRDefault="00EC67EB" w:rsidP="006A5E6A">
            <w:pPr>
              <w:tabs>
                <w:tab w:val="left" w:pos="300"/>
              </w:tabs>
              <w:rPr>
                <w:rFonts w:eastAsia="Times New Roman"/>
                <w:sz w:val="28"/>
                <w:szCs w:val="28"/>
              </w:rPr>
            </w:pPr>
            <w:r w:rsidRPr="001F15BA">
              <w:rPr>
                <w:rFonts w:eastAsia="Times New Roman"/>
                <w:sz w:val="28"/>
                <w:szCs w:val="28"/>
              </w:rPr>
              <w:t>Моделируют технику освоенных игровых действий и приёмов, варьируют её в зависимо</w:t>
            </w:r>
            <w:r w:rsidRPr="001F15BA">
              <w:rPr>
                <w:rFonts w:eastAsia="Times New Roman"/>
                <w:sz w:val="28"/>
                <w:szCs w:val="28"/>
              </w:rPr>
              <w:softHyphen/>
              <w:t>сти от ситуаций и условий, возникающих в про</w:t>
            </w:r>
            <w:r w:rsidRPr="001F15BA">
              <w:rPr>
                <w:rFonts w:eastAsia="Times New Roman"/>
                <w:sz w:val="28"/>
                <w:szCs w:val="28"/>
              </w:rPr>
              <w:softHyphen/>
              <w:t>цессе игровой деятельности</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Освоение тактики игры</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Дальнейшее   закрепление   тактики игры.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Позиционное нападение и личная за</w:t>
            </w:r>
            <w:r w:rsidRPr="001F15BA">
              <w:rPr>
                <w:rFonts w:eastAsia="Times New Roman"/>
                <w:sz w:val="28"/>
                <w:szCs w:val="28"/>
              </w:rPr>
              <w:softHyphen/>
              <w:t>щита в игровых взаимодействиях 2:2, 3:3, 4:4, 5:5 на одну корзину. Нападение быстрым прорывом (3:2). Взаимодействие двух (трёх) игроков в нападении и защите (тройка и малая, через «заслон», восьмёрка)</w:t>
            </w:r>
          </w:p>
        </w:tc>
        <w:tc>
          <w:tcPr>
            <w:tcW w:w="4835" w:type="dxa"/>
          </w:tcPr>
          <w:p w:rsidR="00EC67EB" w:rsidRPr="001F15BA" w:rsidRDefault="00EC67EB" w:rsidP="006A5E6A">
            <w:pPr>
              <w:tabs>
                <w:tab w:val="left" w:pos="300"/>
              </w:tabs>
              <w:rPr>
                <w:rFonts w:eastAsia="Times New Roman"/>
                <w:sz w:val="28"/>
                <w:szCs w:val="28"/>
              </w:rPr>
            </w:pPr>
            <w:r w:rsidRPr="001F15BA">
              <w:rPr>
                <w:rFonts w:eastAsia="Times New Roman"/>
                <w:sz w:val="28"/>
                <w:szCs w:val="28"/>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1F15BA">
              <w:rPr>
                <w:rFonts w:eastAsia="Times New Roman"/>
                <w:sz w:val="28"/>
                <w:szCs w:val="28"/>
              </w:rPr>
              <w:softHyphen/>
              <w:t>ций и условий, возникающих в процессе игро</w:t>
            </w:r>
            <w:r w:rsidRPr="001F15BA">
              <w:rPr>
                <w:rFonts w:eastAsia="Times New Roman"/>
                <w:sz w:val="28"/>
                <w:szCs w:val="28"/>
              </w:rPr>
              <w:softHyphen/>
              <w:t>вой деятельности</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lastRenderedPageBreak/>
              <w:t>Овладение игрой и ком</w:t>
            </w:r>
            <w:r w:rsidRPr="001F15BA">
              <w:rPr>
                <w:rFonts w:eastAsia="Times New Roman"/>
                <w:b/>
                <w:bCs/>
                <w:sz w:val="28"/>
                <w:szCs w:val="28"/>
              </w:rPr>
              <w:softHyphen/>
              <w:t>плексное развитие психо</w:t>
            </w:r>
            <w:r w:rsidRPr="001F15BA">
              <w:rPr>
                <w:rFonts w:eastAsia="Times New Roman"/>
                <w:b/>
                <w:bCs/>
                <w:sz w:val="28"/>
                <w:szCs w:val="28"/>
              </w:rPr>
              <w:softHyphen/>
              <w:t>моторных способностей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Игра по упрощённым правилам бас</w:t>
            </w:r>
            <w:r w:rsidRPr="001F15BA">
              <w:rPr>
                <w:rFonts w:eastAsia="Times New Roman"/>
                <w:sz w:val="28"/>
                <w:szCs w:val="28"/>
              </w:rPr>
              <w:softHyphen/>
              <w:t>кетбола.</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психомоторных способностей</w:t>
            </w:r>
          </w:p>
        </w:tc>
        <w:tc>
          <w:tcPr>
            <w:tcW w:w="4835" w:type="dxa"/>
          </w:tcPr>
          <w:p w:rsidR="00EC67EB" w:rsidRPr="001F15BA" w:rsidRDefault="00EC67EB" w:rsidP="006A5E6A">
            <w:pPr>
              <w:tabs>
                <w:tab w:val="left" w:pos="300"/>
              </w:tabs>
              <w:rPr>
                <w:rFonts w:eastAsia="Times New Roman"/>
                <w:sz w:val="28"/>
                <w:szCs w:val="28"/>
              </w:rPr>
            </w:pPr>
            <w:r w:rsidRPr="001F15BA">
              <w:rPr>
                <w:rFonts w:eastAsia="Times New Roman"/>
                <w:sz w:val="28"/>
                <w:szCs w:val="28"/>
              </w:rPr>
              <w:t>Организуют совместные занятия баскетболом со сверстниками, осуществляют судейство игры. Выполняют правила игры, уважительно относят</w:t>
            </w:r>
            <w:r w:rsidRPr="001F15BA">
              <w:rPr>
                <w:rFonts w:eastAsia="Times New Roman"/>
                <w:sz w:val="28"/>
                <w:szCs w:val="28"/>
              </w:rPr>
              <w:softHyphen/>
              <w:t>ся к сопернику и управляют своими эмоциями. Определяют степень утомления организма во время игровой деятельности, используют игро</w:t>
            </w:r>
            <w:r w:rsidRPr="001F15BA">
              <w:rPr>
                <w:rFonts w:eastAsia="Times New Roman"/>
                <w:sz w:val="28"/>
                <w:szCs w:val="28"/>
              </w:rPr>
              <w:softHyphen/>
              <w:t>вые действия баскетбола для комплексного раз</w:t>
            </w:r>
            <w:r w:rsidRPr="001F15BA">
              <w:rPr>
                <w:rFonts w:eastAsia="Times New Roman"/>
                <w:sz w:val="28"/>
                <w:szCs w:val="28"/>
              </w:rPr>
              <w:softHyphen/>
              <w:t>вития физических способностей. Применяют правила подбора одежды для заня</w:t>
            </w:r>
            <w:r w:rsidRPr="001F15BA">
              <w:rPr>
                <w:rFonts w:eastAsia="Times New Roman"/>
                <w:sz w:val="28"/>
                <w:szCs w:val="28"/>
              </w:rPr>
              <w:softHyphen/>
              <w:t>тий на открытом воздухе, используют игру в бас</w:t>
            </w:r>
            <w:r w:rsidRPr="001F15BA">
              <w:rPr>
                <w:rFonts w:eastAsia="Times New Roman"/>
                <w:sz w:val="28"/>
                <w:szCs w:val="28"/>
              </w:rPr>
              <w:softHyphen/>
              <w:t>кетбол как средство активного отдыха</w:t>
            </w:r>
          </w:p>
          <w:p w:rsidR="00EC67EB" w:rsidRPr="001F15BA" w:rsidRDefault="00EC67EB" w:rsidP="006A5E6A">
            <w:pPr>
              <w:tabs>
                <w:tab w:val="left" w:pos="300"/>
              </w:tabs>
              <w:rPr>
                <w:rFonts w:eastAsia="Times New Roman"/>
                <w:sz w:val="28"/>
                <w:szCs w:val="28"/>
              </w:rPr>
            </w:pPr>
          </w:p>
        </w:tc>
      </w:tr>
      <w:tr w:rsidR="00EC67EB" w:rsidRPr="00FB7868" w:rsidTr="006A5E6A">
        <w:tc>
          <w:tcPr>
            <w:tcW w:w="14503" w:type="dxa"/>
            <w:gridSpan w:val="4"/>
          </w:tcPr>
          <w:p w:rsidR="00EC67EB" w:rsidRPr="001F15BA" w:rsidRDefault="00EC67EB" w:rsidP="006A5E6A">
            <w:pPr>
              <w:tabs>
                <w:tab w:val="left" w:pos="300"/>
              </w:tabs>
              <w:jc w:val="center"/>
              <w:rPr>
                <w:rFonts w:eastAsia="Times New Roman"/>
                <w:b/>
                <w:sz w:val="28"/>
                <w:szCs w:val="28"/>
              </w:rPr>
            </w:pPr>
            <w:r w:rsidRPr="001F15BA">
              <w:rPr>
                <w:rFonts w:eastAsia="Times New Roman"/>
                <w:b/>
                <w:sz w:val="28"/>
                <w:szCs w:val="28"/>
              </w:rPr>
              <w:t>Конькобежный спорт 8-й класс 24 часа, 9-й класс-20 часов</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Овладение техникой пере</w:t>
            </w:r>
            <w:r w:rsidRPr="001F15BA">
              <w:rPr>
                <w:rFonts w:eastAsia="Times New Roman"/>
                <w:b/>
                <w:bCs/>
                <w:sz w:val="28"/>
                <w:szCs w:val="28"/>
              </w:rPr>
              <w:softHyphen/>
              <w:t>движений, остановок, по</w:t>
            </w:r>
            <w:r w:rsidRPr="001F15BA">
              <w:rPr>
                <w:rFonts w:eastAsia="Times New Roman"/>
                <w:b/>
                <w:bCs/>
                <w:sz w:val="28"/>
                <w:szCs w:val="28"/>
              </w:rPr>
              <w:softHyphen/>
              <w:t>воротов и стоек</w:t>
            </w:r>
          </w:p>
        </w:tc>
        <w:tc>
          <w:tcPr>
            <w:tcW w:w="6016" w:type="dxa"/>
            <w:gridSpan w:val="2"/>
          </w:tcPr>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техники передви</w:t>
            </w:r>
            <w:r w:rsidRPr="001F15BA">
              <w:rPr>
                <w:rFonts w:eastAsia="Times New Roman"/>
                <w:sz w:val="28"/>
                <w:szCs w:val="28"/>
              </w:rPr>
              <w:softHyphen/>
              <w:t>жений, остановок, поворотов и стоек и падений; совершенствование техник торможения «плугом» и «</w:t>
            </w:r>
            <w:proofErr w:type="spellStart"/>
            <w:r w:rsidRPr="001F15BA">
              <w:rPr>
                <w:rFonts w:eastAsia="Times New Roman"/>
                <w:sz w:val="28"/>
                <w:szCs w:val="28"/>
              </w:rPr>
              <w:t>полуплугом</w:t>
            </w:r>
            <w:proofErr w:type="spellEnd"/>
            <w:r w:rsidRPr="001F15BA">
              <w:rPr>
                <w:rFonts w:eastAsia="Times New Roman"/>
                <w:sz w:val="28"/>
                <w:szCs w:val="28"/>
              </w:rPr>
              <w:t>»;</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приёмов и действий, соблюдают правила безопасности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 xml:space="preserve">Освоение техники скольжения </w:t>
            </w:r>
            <w:proofErr w:type="gramStart"/>
            <w:r w:rsidRPr="001F15BA">
              <w:rPr>
                <w:rFonts w:eastAsia="Times New Roman"/>
                <w:b/>
                <w:bCs/>
                <w:sz w:val="28"/>
                <w:szCs w:val="28"/>
              </w:rPr>
              <w:t>по</w:t>
            </w:r>
            <w:proofErr w:type="gramEnd"/>
            <w:r w:rsidRPr="001F15BA">
              <w:rPr>
                <w:rFonts w:eastAsia="Times New Roman"/>
                <w:b/>
                <w:bCs/>
                <w:sz w:val="28"/>
                <w:szCs w:val="28"/>
              </w:rPr>
              <w:t xml:space="preserve"> прямой</w:t>
            </w:r>
          </w:p>
        </w:tc>
        <w:tc>
          <w:tcPr>
            <w:tcW w:w="6016" w:type="dxa"/>
            <w:gridSpan w:val="2"/>
          </w:tcPr>
          <w:p w:rsidR="00EC67EB" w:rsidRPr="001F15BA" w:rsidRDefault="00EC67EB" w:rsidP="006A5E6A">
            <w:pPr>
              <w:shd w:val="clear" w:color="auto" w:fill="FFFFFF"/>
              <w:autoSpaceDE w:val="0"/>
              <w:autoSpaceDN w:val="0"/>
              <w:adjustRightInd w:val="0"/>
              <w:rPr>
                <w:bCs/>
                <w:sz w:val="28"/>
                <w:szCs w:val="28"/>
              </w:rPr>
            </w:pPr>
            <w:r w:rsidRPr="001F15BA">
              <w:rPr>
                <w:bCs/>
                <w:sz w:val="28"/>
                <w:szCs w:val="28"/>
              </w:rPr>
              <w:t>Совершенствование техники скольжения при отталкивании одной ногой поочередно в последовательности; двумя ногами поочередно; совершенствование техники посадки конькобежца и техники отталкивания;</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приёмов и действий, осваивают их самостоятельно, выяв</w:t>
            </w:r>
            <w:r w:rsidRPr="001F15BA">
              <w:rPr>
                <w:rFonts w:eastAsia="Times New Roman"/>
                <w:sz w:val="28"/>
                <w:szCs w:val="28"/>
              </w:rPr>
              <w:softHyphen/>
              <w:t xml:space="preserve">ляя и устраняя типичные ошибки. Взаимодействуют со сверстниками в процессе совместного освоения техники  </w:t>
            </w:r>
            <w:r w:rsidRPr="001F15BA">
              <w:rPr>
                <w:rFonts w:eastAsia="Times New Roman"/>
                <w:sz w:val="28"/>
                <w:szCs w:val="28"/>
              </w:rPr>
              <w:lastRenderedPageBreak/>
              <w:t>приёмов и действий, соблюдают правила безопасности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lastRenderedPageBreak/>
              <w:t>Освоение техники скольжения на повороте</w:t>
            </w:r>
          </w:p>
        </w:tc>
        <w:tc>
          <w:tcPr>
            <w:tcW w:w="6016" w:type="dxa"/>
            <w:gridSpan w:val="2"/>
          </w:tcPr>
          <w:p w:rsidR="00EC67EB" w:rsidRPr="001F15BA" w:rsidRDefault="00EC67EB" w:rsidP="006A5E6A">
            <w:pPr>
              <w:shd w:val="clear" w:color="auto" w:fill="FFFFFF"/>
              <w:autoSpaceDE w:val="0"/>
              <w:autoSpaceDN w:val="0"/>
              <w:adjustRightInd w:val="0"/>
              <w:rPr>
                <w:b/>
                <w:bCs/>
                <w:sz w:val="28"/>
                <w:szCs w:val="28"/>
              </w:rPr>
            </w:pPr>
            <w:r w:rsidRPr="001F15BA">
              <w:rPr>
                <w:bCs/>
                <w:sz w:val="28"/>
                <w:szCs w:val="28"/>
              </w:rPr>
              <w:t>Совершенствование техники скольжения при отталкивании одной ногой поочередно в последовательности; техника переступания на вираже и последовательность входа в вираж и выхода из него; двумя ногами поочередно; совершенствование техники посадки конькобежца и техники отталкивания;</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приёмов и действий, соблюдают правила безопасности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Овладение техникой скольжения спиной вперед</w:t>
            </w:r>
          </w:p>
        </w:tc>
        <w:tc>
          <w:tcPr>
            <w:tcW w:w="6016" w:type="dxa"/>
            <w:gridSpan w:val="2"/>
          </w:tcPr>
          <w:p w:rsidR="00EC67EB" w:rsidRPr="001F15BA" w:rsidRDefault="00EC67EB" w:rsidP="006A5E6A">
            <w:pPr>
              <w:shd w:val="clear" w:color="auto" w:fill="FFFFFF"/>
              <w:autoSpaceDE w:val="0"/>
              <w:autoSpaceDN w:val="0"/>
              <w:adjustRightInd w:val="0"/>
              <w:rPr>
                <w:b/>
                <w:bCs/>
                <w:sz w:val="28"/>
                <w:szCs w:val="28"/>
              </w:rPr>
            </w:pPr>
            <w:r w:rsidRPr="001F15BA">
              <w:rPr>
                <w:bCs/>
                <w:sz w:val="28"/>
                <w:szCs w:val="28"/>
              </w:rPr>
              <w:t>Совершенствование техники скольжения при отталкивании одной ногой поочередно в последовательности; двумя ногами поочередно; совершенствование техники посадки конькобежца и техники отталкивания;</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приёмов и действий, соблюдают правила безопасности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 xml:space="preserve">Освоение индивидуальной техники </w:t>
            </w:r>
          </w:p>
        </w:tc>
        <w:tc>
          <w:tcPr>
            <w:tcW w:w="6016" w:type="dxa"/>
            <w:gridSpan w:val="2"/>
          </w:tcPr>
          <w:p w:rsidR="00EC67EB" w:rsidRPr="001F15BA" w:rsidRDefault="00EC67EB" w:rsidP="006A5E6A">
            <w:pPr>
              <w:shd w:val="clear" w:color="auto" w:fill="FFFFFF"/>
              <w:autoSpaceDE w:val="0"/>
              <w:autoSpaceDN w:val="0"/>
              <w:adjustRightInd w:val="0"/>
              <w:rPr>
                <w:b/>
                <w:bCs/>
                <w:sz w:val="28"/>
                <w:szCs w:val="28"/>
              </w:rPr>
            </w:pPr>
            <w:r w:rsidRPr="001F15BA">
              <w:rPr>
                <w:bCs/>
                <w:sz w:val="28"/>
                <w:szCs w:val="28"/>
              </w:rPr>
              <w:t xml:space="preserve">Совершенствование техники скольжения при отталкивании одной ногой поочередно в последовательности; двумя ногами поочередно; совершенствование техники посадки конькобежца согласно индивидуальных </w:t>
            </w:r>
            <w:proofErr w:type="spellStart"/>
            <w:proofErr w:type="gramStart"/>
            <w:r w:rsidRPr="001F15BA">
              <w:rPr>
                <w:bCs/>
                <w:sz w:val="28"/>
                <w:szCs w:val="28"/>
              </w:rPr>
              <w:t>морфо-физиологических</w:t>
            </w:r>
            <w:proofErr w:type="spellEnd"/>
            <w:proofErr w:type="gramEnd"/>
            <w:r w:rsidRPr="001F15BA">
              <w:rPr>
                <w:bCs/>
                <w:sz w:val="28"/>
                <w:szCs w:val="28"/>
              </w:rPr>
              <w:t xml:space="preserve"> особенностей учащегося и техники отталкивания;</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приёмов и действий, соблюдают правила безопасности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Совершенствование техни</w:t>
            </w:r>
            <w:r w:rsidRPr="001F15BA">
              <w:rPr>
                <w:rFonts w:eastAsia="Times New Roman"/>
                <w:b/>
                <w:bCs/>
                <w:sz w:val="28"/>
                <w:szCs w:val="28"/>
              </w:rPr>
              <w:softHyphen/>
              <w:t>ки перемещений, развитие кондици</w:t>
            </w:r>
            <w:r w:rsidRPr="001F15BA">
              <w:rPr>
                <w:rFonts w:eastAsia="Times New Roman"/>
                <w:b/>
                <w:bCs/>
                <w:sz w:val="28"/>
                <w:szCs w:val="28"/>
              </w:rPr>
              <w:softHyphen/>
              <w:t xml:space="preserve">онных и </w:t>
            </w:r>
            <w:r w:rsidRPr="001F15BA">
              <w:rPr>
                <w:rFonts w:eastAsia="Times New Roman"/>
                <w:b/>
                <w:bCs/>
                <w:sz w:val="28"/>
                <w:szCs w:val="28"/>
              </w:rPr>
              <w:lastRenderedPageBreak/>
              <w:t>координационных способностей</w:t>
            </w:r>
          </w:p>
        </w:tc>
        <w:tc>
          <w:tcPr>
            <w:tcW w:w="6016" w:type="dxa"/>
            <w:gridSpan w:val="2"/>
          </w:tcPr>
          <w:p w:rsidR="00EC67EB" w:rsidRPr="001F15BA" w:rsidRDefault="00EC67EB" w:rsidP="006A5E6A">
            <w:pPr>
              <w:shd w:val="clear" w:color="auto" w:fill="FFFFFF"/>
              <w:autoSpaceDE w:val="0"/>
              <w:autoSpaceDN w:val="0"/>
              <w:adjustRightInd w:val="0"/>
              <w:rPr>
                <w:b/>
                <w:bCs/>
                <w:sz w:val="28"/>
                <w:szCs w:val="28"/>
              </w:rPr>
            </w:pPr>
            <w:r w:rsidRPr="001F15BA">
              <w:rPr>
                <w:bCs/>
                <w:sz w:val="28"/>
                <w:szCs w:val="28"/>
              </w:rPr>
              <w:lastRenderedPageBreak/>
              <w:t xml:space="preserve">Совершенствование техники скольжения при отталкивании одной ногой поочередно в последовательности; двумя ногами поочередно; </w:t>
            </w:r>
            <w:r w:rsidRPr="001F15BA">
              <w:rPr>
                <w:bCs/>
                <w:sz w:val="28"/>
                <w:szCs w:val="28"/>
              </w:rPr>
              <w:lastRenderedPageBreak/>
              <w:t>совершенствование техники посадки конькобежца и техники отталкивания</w:t>
            </w:r>
          </w:p>
        </w:tc>
        <w:tc>
          <w:tcPr>
            <w:tcW w:w="4835" w:type="dxa"/>
          </w:tcPr>
          <w:p w:rsidR="00EC67EB" w:rsidRPr="001F15BA" w:rsidRDefault="00EC67EB" w:rsidP="006A5E6A">
            <w:pPr>
              <w:tabs>
                <w:tab w:val="left" w:pos="300"/>
              </w:tabs>
              <w:rPr>
                <w:rFonts w:eastAsia="Times New Roman"/>
                <w:sz w:val="28"/>
                <w:szCs w:val="28"/>
              </w:rPr>
            </w:pPr>
            <w:r w:rsidRPr="001F15BA">
              <w:rPr>
                <w:rFonts w:eastAsia="Times New Roman"/>
                <w:sz w:val="28"/>
                <w:szCs w:val="28"/>
              </w:rPr>
              <w:lastRenderedPageBreak/>
              <w:t>Моделируют технику освоенных  действий и приёмов, варьируют её в зависимо</w:t>
            </w:r>
            <w:r w:rsidRPr="001F15BA">
              <w:rPr>
                <w:rFonts w:eastAsia="Times New Roman"/>
                <w:sz w:val="28"/>
                <w:szCs w:val="28"/>
              </w:rPr>
              <w:softHyphen/>
              <w:t xml:space="preserve">сти от ситуаций и условий, </w:t>
            </w:r>
            <w:r w:rsidRPr="001F15BA">
              <w:rPr>
                <w:rFonts w:eastAsia="Times New Roman"/>
                <w:sz w:val="28"/>
                <w:szCs w:val="28"/>
              </w:rPr>
              <w:lastRenderedPageBreak/>
              <w:t>возникающих в про</w:t>
            </w:r>
            <w:r w:rsidRPr="001F15BA">
              <w:rPr>
                <w:rFonts w:eastAsia="Times New Roman"/>
                <w:sz w:val="28"/>
                <w:szCs w:val="28"/>
              </w:rPr>
              <w:softHyphen/>
              <w:t>цессе деятельности</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lastRenderedPageBreak/>
              <w:t>Развитие выносливости</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Дальнейшее развитие выносливости.</w:t>
            </w:r>
          </w:p>
          <w:p w:rsidR="00EC67EB" w:rsidRPr="001F15BA" w:rsidRDefault="00EC67EB" w:rsidP="006A5E6A">
            <w:pPr>
              <w:shd w:val="clear" w:color="auto" w:fill="FFFFFF"/>
              <w:autoSpaceDE w:val="0"/>
              <w:autoSpaceDN w:val="0"/>
              <w:adjustRightInd w:val="0"/>
              <w:rPr>
                <w:b/>
                <w:bCs/>
                <w:sz w:val="28"/>
                <w:szCs w:val="28"/>
              </w:rPr>
            </w:pPr>
            <w:r w:rsidRPr="001F15BA">
              <w:rPr>
                <w:b/>
                <w:bCs/>
                <w:sz w:val="28"/>
                <w:szCs w:val="28"/>
              </w:rPr>
              <w:t>9</w:t>
            </w:r>
            <w:r w:rsidRPr="001F15BA">
              <w:rPr>
                <w:sz w:val="28"/>
                <w:szCs w:val="28"/>
              </w:rPr>
              <w:t xml:space="preserve">   </w:t>
            </w:r>
            <w:r w:rsidRPr="001F15BA">
              <w:rPr>
                <w:rFonts w:eastAsia="Times New Roman"/>
                <w:b/>
                <w:bCs/>
                <w:sz w:val="28"/>
                <w:szCs w:val="28"/>
              </w:rPr>
              <w:t xml:space="preserve">класс </w:t>
            </w:r>
            <w:r w:rsidRPr="001F15BA">
              <w:rPr>
                <w:rFonts w:eastAsia="Times New Roman"/>
                <w:sz w:val="28"/>
                <w:szCs w:val="28"/>
              </w:rPr>
              <w:t>Совершенствование выносливости</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Определяют степень утомления организма во время  деятельности, используют игро</w:t>
            </w:r>
            <w:r w:rsidRPr="001F15BA">
              <w:rPr>
                <w:rFonts w:eastAsia="Times New Roman"/>
                <w:sz w:val="28"/>
                <w:szCs w:val="28"/>
              </w:rPr>
              <w:softHyphen/>
              <w:t>вые действия для развития выносливости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Развитие скоростных и скоростно-силовых способно</w:t>
            </w:r>
            <w:r w:rsidRPr="001F15BA">
              <w:rPr>
                <w:rFonts w:eastAsia="Times New Roman"/>
                <w:b/>
                <w:bCs/>
                <w:sz w:val="28"/>
                <w:szCs w:val="28"/>
              </w:rPr>
              <w:softHyphen/>
              <w:t>стей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Дальнейшее развитие скоростных и скоростно-силовых способностей. Совершенствование   скоростных   и скоростно-силовых способностей</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Определяют степень утомления организма во время деятельности, используют игро</w:t>
            </w:r>
            <w:r w:rsidRPr="001F15BA">
              <w:rPr>
                <w:rFonts w:eastAsia="Times New Roman"/>
                <w:sz w:val="28"/>
                <w:szCs w:val="28"/>
              </w:rPr>
              <w:softHyphen/>
              <w:t>вые действия для развития скоростных и скоро</w:t>
            </w:r>
            <w:r w:rsidRPr="001F15BA">
              <w:rPr>
                <w:rFonts w:eastAsia="Times New Roman"/>
                <w:sz w:val="28"/>
                <w:szCs w:val="28"/>
              </w:rPr>
              <w:softHyphen/>
              <w:t>стно-силовых способностей</w:t>
            </w:r>
          </w:p>
        </w:tc>
      </w:tr>
      <w:tr w:rsidR="00EC67EB" w:rsidRPr="00FB7868" w:rsidTr="006A5E6A">
        <w:tc>
          <w:tcPr>
            <w:tcW w:w="14503" w:type="dxa"/>
            <w:gridSpan w:val="4"/>
          </w:tcPr>
          <w:p w:rsidR="00EC67EB" w:rsidRPr="001F15BA" w:rsidRDefault="00EC67EB" w:rsidP="006A5E6A">
            <w:pPr>
              <w:jc w:val="center"/>
              <w:rPr>
                <w:rFonts w:eastAsia="Times New Roman"/>
                <w:sz w:val="28"/>
                <w:szCs w:val="28"/>
              </w:rPr>
            </w:pPr>
            <w:r w:rsidRPr="001F15BA">
              <w:rPr>
                <w:rFonts w:eastAsia="Times New Roman"/>
                <w:b/>
                <w:bCs/>
                <w:sz w:val="28"/>
                <w:szCs w:val="28"/>
              </w:rPr>
              <w:t>Футбол 6 часов</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Овладение техникой пере</w:t>
            </w:r>
            <w:r w:rsidRPr="001F15BA">
              <w:rPr>
                <w:rFonts w:eastAsia="Times New Roman"/>
                <w:b/>
                <w:bCs/>
                <w:sz w:val="28"/>
                <w:szCs w:val="28"/>
              </w:rPr>
              <w:softHyphen/>
              <w:t>движений, остановок, по</w:t>
            </w:r>
            <w:r w:rsidRPr="001F15BA">
              <w:rPr>
                <w:rFonts w:eastAsia="Times New Roman"/>
                <w:b/>
                <w:bCs/>
                <w:sz w:val="28"/>
                <w:szCs w:val="28"/>
              </w:rPr>
              <w:softHyphen/>
              <w:t>воротов и стоек</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техники передви</w:t>
            </w:r>
            <w:r w:rsidRPr="001F15BA">
              <w:rPr>
                <w:rFonts w:eastAsia="Times New Roman"/>
                <w:sz w:val="28"/>
                <w:szCs w:val="28"/>
              </w:rPr>
              <w:softHyphen/>
              <w:t>жений, остановок, поворотов и стоек</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b/>
                <w:bCs/>
                <w:sz w:val="28"/>
                <w:szCs w:val="28"/>
              </w:rPr>
              <w:t>Освоение ударов по мячу и остановок мяча</w:t>
            </w:r>
          </w:p>
          <w:p w:rsidR="00EC67EB" w:rsidRPr="001F15BA" w:rsidRDefault="00EC67EB" w:rsidP="006A5E6A">
            <w:pPr>
              <w:rPr>
                <w:rFonts w:eastAsia="Times New Roman"/>
                <w:b/>
                <w:bCs/>
                <w:sz w:val="28"/>
                <w:szCs w:val="28"/>
              </w:rPr>
            </w:pP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Удар по катящемуся мячу внешней стороной подъёма, носком, серединой лба (по летящему мячу). Вбрасывание мяча, из-за боковой ли</w:t>
            </w:r>
            <w:r w:rsidRPr="001F15BA">
              <w:rPr>
                <w:rFonts w:eastAsia="Times New Roman"/>
                <w:sz w:val="28"/>
                <w:szCs w:val="28"/>
              </w:rPr>
              <w:softHyphen/>
              <w:t>нии с места и с шагом.</w:t>
            </w:r>
          </w:p>
          <w:p w:rsidR="00EC67EB" w:rsidRPr="001F15BA" w:rsidRDefault="00EC67EB" w:rsidP="006A5E6A">
            <w:pPr>
              <w:shd w:val="clear" w:color="auto" w:fill="FFFFFF"/>
              <w:autoSpaceDE w:val="0"/>
              <w:autoSpaceDN w:val="0"/>
              <w:adjustRightInd w:val="0"/>
              <w:rPr>
                <w:b/>
                <w:sz w:val="28"/>
                <w:szCs w:val="28"/>
              </w:rPr>
            </w:pPr>
            <w:r w:rsidRPr="001F15BA">
              <w:rPr>
                <w:b/>
                <w:sz w:val="28"/>
                <w:szCs w:val="28"/>
              </w:rPr>
              <w:t xml:space="preserve">9    </w:t>
            </w:r>
            <w:r w:rsidRPr="001F15BA">
              <w:rPr>
                <w:rFonts w:eastAsia="Times New Roman"/>
                <w:b/>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 xml:space="preserve">Удар по летящему мячу </w:t>
            </w:r>
            <w:proofErr w:type="gramStart"/>
            <w:r w:rsidRPr="001F15BA">
              <w:rPr>
                <w:rFonts w:eastAsia="Times New Roman"/>
                <w:sz w:val="28"/>
                <w:szCs w:val="28"/>
              </w:rPr>
              <w:t>внутренней</w:t>
            </w:r>
            <w:proofErr w:type="gramEnd"/>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стороной стопы и средней частью</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подъёма.</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Закрепление техники ударов по мячу</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и остановок мяча</w:t>
            </w:r>
          </w:p>
          <w:p w:rsidR="00EC67EB" w:rsidRPr="001F15BA" w:rsidRDefault="00EC67EB" w:rsidP="006A5E6A">
            <w:pPr>
              <w:shd w:val="clear" w:color="auto" w:fill="FFFFFF"/>
              <w:autoSpaceDE w:val="0"/>
              <w:autoSpaceDN w:val="0"/>
              <w:adjustRightInd w:val="0"/>
              <w:rPr>
                <w:b/>
                <w:bCs/>
                <w:sz w:val="28"/>
                <w:szCs w:val="28"/>
              </w:rPr>
            </w:pP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lastRenderedPageBreak/>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lastRenderedPageBreak/>
              <w:t>Освоение техники ведения мяча</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техники ведения мяча</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Овладение техникой ударов по воротам</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техники ударов по воротам</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Закрепление техники владе</w:t>
            </w:r>
            <w:r w:rsidRPr="001F15BA">
              <w:rPr>
                <w:rFonts w:eastAsia="Times New Roman"/>
                <w:b/>
                <w:bCs/>
                <w:sz w:val="28"/>
                <w:szCs w:val="28"/>
              </w:rPr>
              <w:softHyphen/>
              <w:t>ния мячом и развитие коор</w:t>
            </w:r>
            <w:r w:rsidRPr="001F15BA">
              <w:rPr>
                <w:rFonts w:eastAsia="Times New Roman"/>
                <w:b/>
                <w:bCs/>
                <w:sz w:val="28"/>
                <w:szCs w:val="28"/>
              </w:rPr>
              <w:softHyphen/>
              <w:t>динационных способностей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техники владения мячом</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Закрепление техники пере</w:t>
            </w:r>
            <w:r w:rsidRPr="001F15BA">
              <w:rPr>
                <w:rFonts w:eastAsia="Times New Roman"/>
                <w:b/>
                <w:bCs/>
                <w:sz w:val="28"/>
                <w:szCs w:val="28"/>
              </w:rPr>
              <w:softHyphen/>
              <w:t>мещений, владения мячом и развитие координационных способностей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техники переме</w:t>
            </w:r>
            <w:r w:rsidRPr="001F15BA">
              <w:rPr>
                <w:rFonts w:eastAsia="Times New Roman"/>
                <w:sz w:val="28"/>
                <w:szCs w:val="28"/>
              </w:rPr>
              <w:softHyphen/>
              <w:t>щений, владения мячом</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Моделируют технику освоенных игровых действий и приёмов, варьируют её в зависимо</w:t>
            </w:r>
            <w:r w:rsidRPr="001F15BA">
              <w:rPr>
                <w:rFonts w:eastAsia="Times New Roman"/>
                <w:sz w:val="28"/>
                <w:szCs w:val="28"/>
              </w:rPr>
              <w:softHyphen/>
              <w:t>сти от ситуаций и условий, возникающих в про</w:t>
            </w:r>
            <w:r w:rsidRPr="001F15BA">
              <w:rPr>
                <w:rFonts w:eastAsia="Times New Roman"/>
                <w:sz w:val="28"/>
                <w:szCs w:val="28"/>
              </w:rPr>
              <w:softHyphen/>
              <w:t>цессе игровой деятельности</w:t>
            </w:r>
          </w:p>
          <w:p w:rsidR="00EC67EB" w:rsidRPr="001F15BA" w:rsidRDefault="00EC67EB" w:rsidP="006A5E6A">
            <w:pPr>
              <w:rPr>
                <w:rFonts w:eastAsia="Times New Roman"/>
                <w:sz w:val="28"/>
                <w:szCs w:val="28"/>
              </w:rPr>
            </w:pP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lastRenderedPageBreak/>
              <w:t>Освоение тактики игры</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тактики игры</w:t>
            </w:r>
          </w:p>
        </w:tc>
        <w:tc>
          <w:tcPr>
            <w:tcW w:w="4835" w:type="dxa"/>
          </w:tcPr>
          <w:p w:rsidR="00EC67EB" w:rsidRPr="001F15BA" w:rsidRDefault="00EC67EB" w:rsidP="006A5E6A">
            <w:pPr>
              <w:rPr>
                <w:rFonts w:eastAsia="Times New Roman"/>
                <w:sz w:val="28"/>
                <w:szCs w:val="28"/>
              </w:rPr>
            </w:pPr>
          </w:p>
          <w:p w:rsidR="00EC67EB" w:rsidRPr="001F15BA" w:rsidRDefault="00EC67EB" w:rsidP="006A5E6A">
            <w:pPr>
              <w:rPr>
                <w:rFonts w:eastAsia="Times New Roman"/>
                <w:sz w:val="28"/>
                <w:szCs w:val="28"/>
              </w:rPr>
            </w:pPr>
            <w:r w:rsidRPr="001F15BA">
              <w:rPr>
                <w:rFonts w:eastAsia="Times New Roman"/>
                <w:sz w:val="28"/>
                <w:szCs w:val="28"/>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1F15BA">
              <w:rPr>
                <w:rFonts w:eastAsia="Times New Roman"/>
                <w:sz w:val="28"/>
                <w:szCs w:val="28"/>
              </w:rPr>
              <w:softHyphen/>
              <w:t>ций и условий, возникающих в процессе игровой деятельности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Овладение  игрой и ком</w:t>
            </w:r>
            <w:r w:rsidRPr="001F15BA">
              <w:rPr>
                <w:rFonts w:eastAsia="Times New Roman"/>
                <w:b/>
                <w:bCs/>
                <w:sz w:val="28"/>
                <w:szCs w:val="28"/>
              </w:rPr>
              <w:softHyphen/>
              <w:t>плексное развитие психомо</w:t>
            </w:r>
            <w:r w:rsidRPr="001F15BA">
              <w:rPr>
                <w:rFonts w:eastAsia="Times New Roman"/>
                <w:b/>
                <w:bCs/>
                <w:sz w:val="28"/>
                <w:szCs w:val="28"/>
              </w:rPr>
              <w:softHyphen/>
              <w:t>торных способностей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Дальнейшее развитие психомоторных способностей</w:t>
            </w:r>
          </w:p>
        </w:tc>
        <w:tc>
          <w:tcPr>
            <w:tcW w:w="4835"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w:t>
            </w:r>
            <w:r w:rsidRPr="001F15BA">
              <w:rPr>
                <w:rFonts w:eastAsia="Times New Roman"/>
                <w:sz w:val="28"/>
                <w:szCs w:val="28"/>
              </w:rPr>
              <w:softHyphen/>
              <w:t>циями.</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Определяют степень утомления организма во вре</w:t>
            </w:r>
            <w:r w:rsidRPr="001F15BA">
              <w:rPr>
                <w:rFonts w:eastAsia="Times New Roman"/>
                <w:sz w:val="28"/>
                <w:szCs w:val="28"/>
              </w:rPr>
              <w:softHyphen/>
              <w:t>мя игровой деятельности, используют игровые действия футбола для комплексного развития фи</w:t>
            </w:r>
            <w:r w:rsidRPr="001F15BA">
              <w:rPr>
                <w:rFonts w:eastAsia="Times New Roman"/>
                <w:sz w:val="28"/>
                <w:szCs w:val="28"/>
              </w:rPr>
              <w:softHyphen/>
              <w:t>зических способностей.</w:t>
            </w:r>
          </w:p>
          <w:p w:rsidR="00EC67EB" w:rsidRPr="001F15BA" w:rsidRDefault="00EC67EB" w:rsidP="006A5E6A">
            <w:pPr>
              <w:rPr>
                <w:rFonts w:eastAsia="Times New Roman"/>
                <w:sz w:val="28"/>
                <w:szCs w:val="28"/>
              </w:rPr>
            </w:pPr>
            <w:r w:rsidRPr="001F15BA">
              <w:rPr>
                <w:rFonts w:eastAsia="Times New Roman"/>
                <w:sz w:val="28"/>
                <w:szCs w:val="28"/>
              </w:rPr>
              <w:t>Применяют правила подбора одежды для занятий на открытом воздухе, используют игру в футбол как средство активного отдыха</w:t>
            </w:r>
          </w:p>
          <w:p w:rsidR="00EC67EB" w:rsidRPr="001F15BA" w:rsidRDefault="00EC67EB" w:rsidP="006A5E6A">
            <w:pPr>
              <w:rPr>
                <w:rFonts w:eastAsia="Times New Roman"/>
                <w:sz w:val="28"/>
                <w:szCs w:val="28"/>
              </w:rPr>
            </w:pPr>
          </w:p>
        </w:tc>
      </w:tr>
      <w:tr w:rsidR="00EC67EB" w:rsidRPr="00FB7868" w:rsidTr="006A5E6A">
        <w:tc>
          <w:tcPr>
            <w:tcW w:w="14503" w:type="dxa"/>
            <w:gridSpan w:val="4"/>
          </w:tcPr>
          <w:p w:rsidR="00EC67EB" w:rsidRPr="001F15BA" w:rsidRDefault="00EC67EB" w:rsidP="006A5E6A">
            <w:pPr>
              <w:jc w:val="center"/>
              <w:rPr>
                <w:rFonts w:eastAsia="Times New Roman"/>
                <w:b/>
                <w:bCs/>
                <w:sz w:val="28"/>
                <w:szCs w:val="28"/>
              </w:rPr>
            </w:pPr>
            <w:r w:rsidRPr="001F15BA">
              <w:rPr>
                <w:rFonts w:eastAsia="Times New Roman"/>
                <w:b/>
                <w:bCs/>
                <w:sz w:val="28"/>
                <w:szCs w:val="28"/>
              </w:rPr>
              <w:t xml:space="preserve">Волейбол 4 часа </w:t>
            </w:r>
          </w:p>
          <w:p w:rsidR="00EC67EB" w:rsidRPr="001F15BA" w:rsidRDefault="00EC67EB" w:rsidP="006A5E6A">
            <w:pPr>
              <w:jc w:val="cente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Овладение техникой пере</w:t>
            </w:r>
            <w:r w:rsidRPr="001F15BA">
              <w:rPr>
                <w:rFonts w:eastAsia="Times New Roman"/>
                <w:b/>
                <w:bCs/>
                <w:sz w:val="28"/>
                <w:szCs w:val="28"/>
              </w:rPr>
              <w:softHyphen/>
              <w:t>движений, остановок, по</w:t>
            </w:r>
            <w:r w:rsidRPr="001F15BA">
              <w:rPr>
                <w:rFonts w:eastAsia="Times New Roman"/>
                <w:b/>
                <w:bCs/>
                <w:sz w:val="28"/>
                <w:szCs w:val="28"/>
              </w:rPr>
              <w:softHyphen/>
            </w:r>
            <w:r w:rsidRPr="001F15BA">
              <w:rPr>
                <w:rFonts w:eastAsia="Times New Roman"/>
                <w:b/>
                <w:bCs/>
                <w:sz w:val="28"/>
                <w:szCs w:val="28"/>
              </w:rPr>
              <w:lastRenderedPageBreak/>
              <w:t>воротов и стоек</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lastRenderedPageBreak/>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техники передви</w:t>
            </w:r>
            <w:r w:rsidRPr="001F15BA">
              <w:rPr>
                <w:rFonts w:eastAsia="Times New Roman"/>
                <w:sz w:val="28"/>
                <w:szCs w:val="28"/>
              </w:rPr>
              <w:softHyphen/>
              <w:t xml:space="preserve">жений, </w:t>
            </w:r>
            <w:r w:rsidRPr="001F15BA">
              <w:rPr>
                <w:rFonts w:eastAsia="Times New Roman"/>
                <w:sz w:val="28"/>
                <w:szCs w:val="28"/>
              </w:rPr>
              <w:lastRenderedPageBreak/>
              <w:t>остановок, поворотов и стоек</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lastRenderedPageBreak/>
              <w:t xml:space="preserve">Описывают технику изучаемых игровых приёмов и действий, </w:t>
            </w:r>
            <w:r w:rsidRPr="001F15BA">
              <w:rPr>
                <w:rFonts w:eastAsia="Times New Roman"/>
                <w:sz w:val="28"/>
                <w:szCs w:val="28"/>
              </w:rPr>
              <w:lastRenderedPageBreak/>
              <w:t>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lastRenderedPageBreak/>
              <w:t>Освоение техники приёма и передач мяч</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Передача мяча над собой, во встреч</w:t>
            </w:r>
            <w:r w:rsidRPr="001F15BA">
              <w:rPr>
                <w:rFonts w:eastAsia="Times New Roman"/>
                <w:sz w:val="28"/>
                <w:szCs w:val="28"/>
              </w:rPr>
              <w:softHyphen/>
              <w:t>ных колоннах. Отбивание мяча кула</w:t>
            </w:r>
            <w:r w:rsidRPr="001F15BA">
              <w:rPr>
                <w:rFonts w:eastAsia="Times New Roman"/>
                <w:sz w:val="28"/>
                <w:szCs w:val="28"/>
              </w:rPr>
              <w:softHyphen/>
              <w:t>ком через сетку.</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9</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Передача мяча у сетки и в прыжке че</w:t>
            </w:r>
            <w:r w:rsidRPr="001F15BA">
              <w:rPr>
                <w:rFonts w:eastAsia="Times New Roman"/>
                <w:sz w:val="28"/>
                <w:szCs w:val="28"/>
              </w:rPr>
              <w:softHyphen/>
              <w:t>рез сетку. Передача мяча сверху, стоя спиной к цели</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w:t>
            </w:r>
            <w:proofErr w:type="gramStart"/>
            <w:r w:rsidRPr="001F15BA">
              <w:rPr>
                <w:rFonts w:eastAsia="Times New Roman"/>
                <w:sz w:val="28"/>
                <w:szCs w:val="28"/>
                <w:vertAlign w:val="superscript"/>
              </w:rPr>
              <w:t>4</w:t>
            </w:r>
            <w:proofErr w:type="gramEnd"/>
            <w:r w:rsidRPr="001F15BA">
              <w:rPr>
                <w:rFonts w:eastAsia="Times New Roman"/>
                <w:sz w:val="28"/>
                <w:szCs w:val="28"/>
              </w:rPr>
              <w:t xml:space="preserve"> игровых приёмов и действий, соблюдают правила безопасности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Овладение игрой и ком</w:t>
            </w:r>
            <w:r w:rsidRPr="001F15BA">
              <w:rPr>
                <w:rFonts w:eastAsia="Times New Roman"/>
                <w:b/>
                <w:bCs/>
                <w:sz w:val="28"/>
                <w:szCs w:val="28"/>
              </w:rPr>
              <w:softHyphen/>
              <w:t>плексное развитие психо</w:t>
            </w:r>
            <w:r w:rsidRPr="001F15BA">
              <w:rPr>
                <w:rFonts w:eastAsia="Times New Roman"/>
                <w:b/>
                <w:bCs/>
                <w:sz w:val="28"/>
                <w:szCs w:val="28"/>
              </w:rPr>
              <w:softHyphen/>
              <w:t>моторных способностей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Игра по упрощённым правилам во</w:t>
            </w:r>
            <w:r w:rsidRPr="001F15BA">
              <w:rPr>
                <w:rFonts w:eastAsia="Times New Roman"/>
                <w:sz w:val="28"/>
                <w:szCs w:val="28"/>
              </w:rPr>
              <w:softHyphen/>
              <w:t>лейбола.</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Совершенствование   психомоторных способностей и навыков игры</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9</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психомоторных способностей и навыков игры</w:t>
            </w:r>
          </w:p>
        </w:tc>
        <w:tc>
          <w:tcPr>
            <w:tcW w:w="4835"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w:t>
            </w:r>
            <w:r w:rsidRPr="001F15BA">
              <w:rPr>
                <w:rFonts w:eastAsia="Times New Roman"/>
                <w:sz w:val="28"/>
                <w:szCs w:val="28"/>
              </w:rPr>
              <w:softHyphen/>
              <w:t>циями.</w:t>
            </w:r>
          </w:p>
          <w:p w:rsidR="00EC67EB" w:rsidRPr="001F15BA" w:rsidRDefault="00EC67EB" w:rsidP="006A5E6A">
            <w:pPr>
              <w:rPr>
                <w:rFonts w:eastAsia="Times New Roman"/>
                <w:sz w:val="28"/>
                <w:szCs w:val="28"/>
              </w:rPr>
            </w:pPr>
            <w:r w:rsidRPr="001F15BA">
              <w:rPr>
                <w:rFonts w:eastAsia="Times New Roman"/>
                <w:sz w:val="28"/>
                <w:szCs w:val="28"/>
              </w:rPr>
              <w:t>Определяют степень утомления организма во время игровой деятельности, используют игро</w:t>
            </w:r>
            <w:r w:rsidRPr="001F15BA">
              <w:rPr>
                <w:rFonts w:eastAsia="Times New Roman"/>
                <w:sz w:val="28"/>
                <w:szCs w:val="28"/>
              </w:rPr>
              <w:softHyphen/>
              <w:t>вые действия волейбола для комплексного разви</w:t>
            </w:r>
            <w:r w:rsidRPr="001F15BA">
              <w:rPr>
                <w:rFonts w:eastAsia="Times New Roman"/>
                <w:sz w:val="28"/>
                <w:szCs w:val="28"/>
              </w:rPr>
              <w:softHyphen/>
              <w:t>тия физических способностей. Применяют правила подбора одежды для заня</w:t>
            </w:r>
            <w:r w:rsidRPr="001F15BA">
              <w:rPr>
                <w:rFonts w:eastAsia="Times New Roman"/>
                <w:sz w:val="28"/>
                <w:szCs w:val="28"/>
              </w:rPr>
              <w:softHyphen/>
              <w:t>тий на открытом воздухе, используют игру в во</w:t>
            </w:r>
            <w:r w:rsidRPr="001F15BA">
              <w:rPr>
                <w:rFonts w:eastAsia="Times New Roman"/>
                <w:sz w:val="28"/>
                <w:szCs w:val="28"/>
              </w:rPr>
              <w:softHyphen/>
              <w:t>лейбол как средство активного отдыха</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 xml:space="preserve">Развитие </w:t>
            </w:r>
            <w:r w:rsidRPr="001F15BA">
              <w:rPr>
                <w:rFonts w:eastAsia="Times New Roman"/>
                <w:b/>
                <w:bCs/>
                <w:sz w:val="28"/>
                <w:szCs w:val="28"/>
              </w:rPr>
              <w:lastRenderedPageBreak/>
              <w:t>координационных способностей* (ориентиро</w:t>
            </w:r>
            <w:r w:rsidRPr="001F15BA">
              <w:rPr>
                <w:rFonts w:eastAsia="Times New Roman"/>
                <w:b/>
                <w:bCs/>
                <w:sz w:val="28"/>
                <w:szCs w:val="28"/>
              </w:rPr>
              <w:softHyphen/>
              <w:t>вание в пространстве, быстрота реакций и пере</w:t>
            </w:r>
            <w:r w:rsidRPr="001F15BA">
              <w:rPr>
                <w:rFonts w:eastAsia="Times New Roman"/>
                <w:b/>
                <w:bCs/>
                <w:sz w:val="28"/>
                <w:szCs w:val="28"/>
              </w:rPr>
              <w:softHyphen/>
              <w:t>строение двигательных действий, дифференциро</w:t>
            </w:r>
            <w:r w:rsidRPr="001F15BA">
              <w:rPr>
                <w:rFonts w:eastAsia="Times New Roman"/>
                <w:b/>
                <w:bCs/>
                <w:sz w:val="28"/>
                <w:szCs w:val="28"/>
              </w:rPr>
              <w:softHyphen/>
              <w:t>вание силовых, простран</w:t>
            </w:r>
            <w:r w:rsidRPr="001F15BA">
              <w:rPr>
                <w:rFonts w:eastAsia="Times New Roman"/>
                <w:b/>
                <w:bCs/>
                <w:sz w:val="28"/>
                <w:szCs w:val="28"/>
              </w:rPr>
              <w:softHyphen/>
              <w:t>ственных и временных па</w:t>
            </w:r>
            <w:r w:rsidRPr="001F15BA">
              <w:rPr>
                <w:rFonts w:eastAsia="Times New Roman"/>
                <w:b/>
                <w:bCs/>
                <w:sz w:val="28"/>
                <w:szCs w:val="28"/>
              </w:rPr>
              <w:softHyphen/>
              <w:t>раметров движений, спо</w:t>
            </w:r>
            <w:r w:rsidRPr="001F15BA">
              <w:rPr>
                <w:rFonts w:eastAsia="Times New Roman"/>
                <w:b/>
                <w:bCs/>
                <w:sz w:val="28"/>
                <w:szCs w:val="28"/>
              </w:rPr>
              <w:softHyphen/>
              <w:t>собностей к согласованию движений и ритму)</w:t>
            </w:r>
          </w:p>
          <w:p w:rsidR="00EC67EB" w:rsidRPr="001F15BA" w:rsidRDefault="00EC67EB" w:rsidP="006A5E6A">
            <w:pPr>
              <w:rPr>
                <w:rFonts w:eastAsia="Times New Roman"/>
                <w:b/>
                <w:bCs/>
                <w:sz w:val="28"/>
                <w:szCs w:val="28"/>
              </w:rPr>
            </w:pP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lastRenderedPageBreak/>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lastRenderedPageBreak/>
              <w:t>Давнейшее обучение технике движе</w:t>
            </w:r>
            <w:r w:rsidRPr="001F15BA">
              <w:rPr>
                <w:rFonts w:eastAsia="Times New Roman"/>
                <w:sz w:val="28"/>
                <w:szCs w:val="28"/>
              </w:rPr>
              <w:softHyphen/>
              <w:t>ний.</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9</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координацион</w:t>
            </w:r>
            <w:r w:rsidRPr="001F15BA">
              <w:rPr>
                <w:rFonts w:eastAsia="Times New Roman"/>
                <w:sz w:val="28"/>
                <w:szCs w:val="28"/>
              </w:rPr>
              <w:softHyphen/>
              <w:t>ных способностей</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lastRenderedPageBreak/>
              <w:t xml:space="preserve">Используют игровые упражнения для </w:t>
            </w:r>
            <w:r w:rsidRPr="001F15BA">
              <w:rPr>
                <w:rFonts w:eastAsia="Times New Roman"/>
                <w:sz w:val="28"/>
                <w:szCs w:val="28"/>
              </w:rPr>
              <w:lastRenderedPageBreak/>
              <w:t>развития названных координационных способностей</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lastRenderedPageBreak/>
              <w:t>Развитие выносливости</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Дальнейшее развитие выносливости.</w:t>
            </w:r>
          </w:p>
          <w:p w:rsidR="00EC67EB" w:rsidRPr="001F15BA" w:rsidRDefault="00EC67EB" w:rsidP="006A5E6A">
            <w:pPr>
              <w:shd w:val="clear" w:color="auto" w:fill="FFFFFF"/>
              <w:autoSpaceDE w:val="0"/>
              <w:autoSpaceDN w:val="0"/>
              <w:adjustRightInd w:val="0"/>
              <w:rPr>
                <w:b/>
                <w:bCs/>
                <w:sz w:val="28"/>
                <w:szCs w:val="28"/>
              </w:rPr>
            </w:pPr>
            <w:r w:rsidRPr="001F15BA">
              <w:rPr>
                <w:b/>
                <w:bCs/>
                <w:sz w:val="28"/>
                <w:szCs w:val="28"/>
              </w:rPr>
              <w:t>9</w:t>
            </w:r>
            <w:r w:rsidRPr="001F15BA">
              <w:rPr>
                <w:sz w:val="28"/>
                <w:szCs w:val="28"/>
              </w:rPr>
              <w:t xml:space="preserve">   </w:t>
            </w:r>
            <w:r w:rsidRPr="001F15BA">
              <w:rPr>
                <w:rFonts w:eastAsia="Times New Roman"/>
                <w:b/>
                <w:bCs/>
                <w:sz w:val="28"/>
                <w:szCs w:val="28"/>
              </w:rPr>
              <w:t xml:space="preserve">класс </w:t>
            </w:r>
            <w:r w:rsidRPr="001F15BA">
              <w:rPr>
                <w:rFonts w:eastAsia="Times New Roman"/>
                <w:sz w:val="28"/>
                <w:szCs w:val="28"/>
              </w:rPr>
              <w:t>Совершенствование выносливости</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Определяют степень утомления организма во время игровой деятельности, используют игро</w:t>
            </w:r>
            <w:r w:rsidRPr="001F15BA">
              <w:rPr>
                <w:rFonts w:eastAsia="Times New Roman"/>
                <w:sz w:val="28"/>
                <w:szCs w:val="28"/>
              </w:rPr>
              <w:softHyphen/>
              <w:t>вые действия для развития выносливости</w:t>
            </w: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Развитие скоростных и скоростно-силовых способно</w:t>
            </w:r>
            <w:r w:rsidRPr="001F15BA">
              <w:rPr>
                <w:rFonts w:eastAsia="Times New Roman"/>
                <w:b/>
                <w:bCs/>
                <w:sz w:val="28"/>
                <w:szCs w:val="28"/>
              </w:rPr>
              <w:softHyphen/>
              <w:t>стей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Дальнейшее развитие скоростных и скоростно-силовых способностей. Совершенствование   скоростных   и скоростно-силовых способностей</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Определяют степень утомления организма во время игровой деятельности, используют игро</w:t>
            </w:r>
            <w:r w:rsidRPr="001F15BA">
              <w:rPr>
                <w:rFonts w:eastAsia="Times New Roman"/>
                <w:sz w:val="28"/>
                <w:szCs w:val="28"/>
              </w:rPr>
              <w:softHyphen/>
              <w:t>вые действия для развития скоростных и скоро</w:t>
            </w:r>
            <w:r w:rsidRPr="001F15BA">
              <w:rPr>
                <w:rFonts w:eastAsia="Times New Roman"/>
                <w:sz w:val="28"/>
                <w:szCs w:val="28"/>
              </w:rPr>
              <w:softHyphen/>
              <w:t>стно-силовых способностей</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Освоение техники нижней прямой подачи</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Нижняя прямая подача мяча. Приём подачи.</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9</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Приём мяча, отражённого сеткой. Нижняя прямая подача мяча в задан</w:t>
            </w:r>
            <w:r w:rsidRPr="001F15BA">
              <w:rPr>
                <w:rFonts w:eastAsia="Times New Roman"/>
                <w:sz w:val="28"/>
                <w:szCs w:val="28"/>
              </w:rPr>
              <w:softHyphen/>
              <w:t>ную часть площадки</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67EB" w:rsidRPr="00FB7868" w:rsidTr="006A5E6A">
        <w:tc>
          <w:tcPr>
            <w:tcW w:w="14503" w:type="dxa"/>
            <w:gridSpan w:val="4"/>
          </w:tcPr>
          <w:p w:rsidR="00EC67EB" w:rsidRPr="001F15BA" w:rsidRDefault="00EC67EB" w:rsidP="006A5E6A">
            <w:pPr>
              <w:rPr>
                <w:rFonts w:eastAsia="Times New Roman"/>
                <w:sz w:val="28"/>
                <w:szCs w:val="28"/>
              </w:rPr>
            </w:pPr>
            <w:r w:rsidRPr="001F15BA">
              <w:rPr>
                <w:sz w:val="28"/>
                <w:szCs w:val="28"/>
              </w:rPr>
              <w:t xml:space="preserve">* </w:t>
            </w:r>
            <w:r w:rsidRPr="001F15BA">
              <w:rPr>
                <w:rFonts w:eastAsia="Times New Roman"/>
                <w:sz w:val="28"/>
                <w:szCs w:val="28"/>
              </w:rPr>
              <w:t>Материал для развития названных способностей относится ко всем спортивным играм. В 8 и 9 классах для развития двигательных способностей используются те же основные упражнения, что и в 5—</w:t>
            </w:r>
            <w:r w:rsidRPr="001F15BA">
              <w:rPr>
                <w:rFonts w:eastAsia="Times New Roman"/>
                <w:i/>
                <w:iCs/>
                <w:sz w:val="28"/>
                <w:szCs w:val="28"/>
              </w:rPr>
              <w:t xml:space="preserve">7 </w:t>
            </w:r>
            <w:r w:rsidRPr="001F15BA">
              <w:rPr>
                <w:rFonts w:eastAsia="Times New Roman"/>
                <w:sz w:val="28"/>
                <w:szCs w:val="28"/>
              </w:rPr>
              <w:t>классах, но возрастает координаци</w:t>
            </w:r>
            <w:r w:rsidRPr="001F15BA">
              <w:rPr>
                <w:rFonts w:eastAsia="Times New Roman"/>
                <w:sz w:val="28"/>
                <w:szCs w:val="28"/>
              </w:rPr>
              <w:softHyphen/>
              <w:t xml:space="preserve">онная сложность этих упражнений, увеличивается их объём и интенсивность, усложняются условия </w:t>
            </w:r>
            <w:r w:rsidRPr="001F15BA">
              <w:rPr>
                <w:rFonts w:eastAsia="Times New Roman"/>
                <w:sz w:val="28"/>
                <w:szCs w:val="28"/>
              </w:rPr>
              <w:lastRenderedPageBreak/>
              <w:t>выполнения.</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lastRenderedPageBreak/>
              <w:t>Освоение техники прямого нападающего удара</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Дальнейшее обучение технике прямо</w:t>
            </w:r>
            <w:r w:rsidRPr="001F15BA">
              <w:rPr>
                <w:rFonts w:eastAsia="Times New Roman"/>
                <w:sz w:val="28"/>
                <w:szCs w:val="28"/>
              </w:rPr>
              <w:softHyphen/>
              <w:t>го нападающего удара.</w:t>
            </w:r>
          </w:p>
          <w:p w:rsidR="00EC67EB" w:rsidRPr="001F15BA" w:rsidRDefault="00EC67EB" w:rsidP="006A5E6A">
            <w:pPr>
              <w:shd w:val="clear" w:color="auto" w:fill="FFFFFF"/>
              <w:autoSpaceDE w:val="0"/>
              <w:autoSpaceDN w:val="0"/>
              <w:adjustRightInd w:val="0"/>
              <w:rPr>
                <w:b/>
                <w:sz w:val="28"/>
                <w:szCs w:val="28"/>
              </w:rPr>
            </w:pPr>
            <w:r w:rsidRPr="001F15BA">
              <w:rPr>
                <w:b/>
                <w:sz w:val="28"/>
                <w:szCs w:val="28"/>
              </w:rPr>
              <w:t xml:space="preserve">9    </w:t>
            </w:r>
            <w:r w:rsidRPr="001F15BA">
              <w:rPr>
                <w:rFonts w:eastAsia="Times New Roman"/>
                <w:b/>
                <w:sz w:val="28"/>
                <w:szCs w:val="28"/>
              </w:rPr>
              <w:t>класс</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Прямой нападающий удар при встреч</w:t>
            </w:r>
            <w:r w:rsidRPr="001F15BA">
              <w:rPr>
                <w:rFonts w:eastAsia="Times New Roman"/>
                <w:sz w:val="28"/>
                <w:szCs w:val="28"/>
              </w:rPr>
              <w:softHyphen/>
              <w:t>ных передачах</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Описывают технику изучаемых игровых приёмов и действий, осваивают их самостоятельно, выяв</w:t>
            </w:r>
            <w:r w:rsidRPr="001F15BA">
              <w:rPr>
                <w:rFonts w:eastAsia="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Закрепление техники вла</w:t>
            </w:r>
            <w:r w:rsidRPr="001F15BA">
              <w:rPr>
                <w:rFonts w:eastAsia="Times New Roman"/>
                <w:b/>
                <w:bCs/>
                <w:sz w:val="28"/>
                <w:szCs w:val="28"/>
              </w:rPr>
              <w:softHyphen/>
              <w:t>дения мячом и развитие координационных способ</w:t>
            </w:r>
            <w:r w:rsidRPr="001F15BA">
              <w:rPr>
                <w:rFonts w:eastAsia="Times New Roman"/>
                <w:b/>
                <w:bCs/>
                <w:sz w:val="28"/>
                <w:szCs w:val="28"/>
              </w:rPr>
              <w:softHyphen/>
              <w:t>ностей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 xml:space="preserve">Совершенствование </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Координационных  способностей</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Моделируют технику освоенных игровых действий и приёмов, варьируют её в зависимо</w:t>
            </w:r>
            <w:r w:rsidRPr="001F15BA">
              <w:rPr>
                <w:rFonts w:eastAsia="Times New Roman"/>
                <w:sz w:val="28"/>
                <w:szCs w:val="28"/>
              </w:rPr>
              <w:softHyphen/>
              <w:t>сти от ситуаций и условий, возникающих в про</w:t>
            </w:r>
            <w:r w:rsidRPr="001F15BA">
              <w:rPr>
                <w:rFonts w:eastAsia="Times New Roman"/>
                <w:sz w:val="28"/>
                <w:szCs w:val="28"/>
              </w:rPr>
              <w:softHyphen/>
              <w:t>цессе игровой деятельности</w:t>
            </w:r>
          </w:p>
          <w:p w:rsidR="00EC67EB" w:rsidRPr="001F15BA" w:rsidRDefault="00EC67EB" w:rsidP="006A5E6A">
            <w:pPr>
              <w:rPr>
                <w:rFonts w:eastAsia="Times New Roman"/>
                <w:sz w:val="28"/>
                <w:szCs w:val="28"/>
              </w:rPr>
            </w:pPr>
          </w:p>
          <w:p w:rsidR="00EC67EB" w:rsidRPr="001F15BA" w:rsidRDefault="00EC67EB" w:rsidP="006A5E6A">
            <w:pPr>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Закрепление техники пере</w:t>
            </w:r>
            <w:r w:rsidRPr="001F15BA">
              <w:rPr>
                <w:rFonts w:eastAsia="Times New Roman"/>
                <w:b/>
                <w:bCs/>
                <w:sz w:val="28"/>
                <w:szCs w:val="28"/>
              </w:rPr>
              <w:softHyphen/>
              <w:t>мещений, владения мячом и развитие координацион</w:t>
            </w:r>
            <w:r w:rsidRPr="001F15BA">
              <w:rPr>
                <w:rFonts w:eastAsia="Times New Roman"/>
                <w:b/>
                <w:bCs/>
                <w:sz w:val="28"/>
                <w:szCs w:val="28"/>
              </w:rPr>
              <w:softHyphen/>
              <w:t>ных способностей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 xml:space="preserve">Совершенствование </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Координационных  способностей</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Моделируют технику освоенных игровых действий и приёмов, варьируют её в зависимо</w:t>
            </w:r>
            <w:r w:rsidRPr="001F15BA">
              <w:rPr>
                <w:rFonts w:eastAsia="Times New Roman"/>
                <w:sz w:val="28"/>
                <w:szCs w:val="28"/>
              </w:rPr>
              <w:softHyphen/>
              <w:t>сти от ситуаций и условий, возникающих в про</w:t>
            </w:r>
            <w:r w:rsidRPr="001F15BA">
              <w:rPr>
                <w:rFonts w:eastAsia="Times New Roman"/>
                <w:sz w:val="28"/>
                <w:szCs w:val="28"/>
              </w:rPr>
              <w:softHyphen/>
              <w:t>цессе игровой деятельности</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Освоение тактики игры</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Дальнейшее обучение тактике игры. Совершенствование тактики освоен</w:t>
            </w:r>
            <w:r w:rsidRPr="001F15BA">
              <w:rPr>
                <w:rFonts w:eastAsia="Times New Roman"/>
                <w:sz w:val="28"/>
                <w:szCs w:val="28"/>
              </w:rPr>
              <w:softHyphen/>
              <w:t>ных игровых действий.</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9</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тактики освоен</w:t>
            </w:r>
            <w:r w:rsidRPr="001F15BA">
              <w:rPr>
                <w:rFonts w:eastAsia="Times New Roman"/>
                <w:sz w:val="28"/>
                <w:szCs w:val="28"/>
              </w:rPr>
              <w:softHyphen/>
              <w:t>ных игровых действий. Игра в нападении в зоне 3. Игра в защите</w:t>
            </w:r>
          </w:p>
        </w:tc>
        <w:tc>
          <w:tcPr>
            <w:tcW w:w="4835" w:type="dxa"/>
          </w:tcPr>
          <w:p w:rsidR="00EC67EB" w:rsidRPr="001F15BA" w:rsidRDefault="00EC67EB" w:rsidP="006A5E6A">
            <w:pPr>
              <w:rPr>
                <w:rFonts w:eastAsia="Times New Roman"/>
                <w:sz w:val="28"/>
                <w:szCs w:val="28"/>
              </w:rPr>
            </w:pPr>
            <w:r w:rsidRPr="001F15BA">
              <w:rPr>
                <w:rFonts w:eastAsia="Times New Roman"/>
                <w:sz w:val="28"/>
                <w:szCs w:val="28"/>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1F15BA">
              <w:rPr>
                <w:rFonts w:eastAsia="Times New Roman"/>
                <w:sz w:val="28"/>
                <w:szCs w:val="28"/>
              </w:rPr>
              <w:softHyphen/>
              <w:t>ций и условий, возникающих в процессе игро</w:t>
            </w:r>
            <w:r w:rsidRPr="001F15BA">
              <w:rPr>
                <w:rFonts w:eastAsia="Times New Roman"/>
                <w:sz w:val="28"/>
                <w:szCs w:val="28"/>
              </w:rPr>
              <w:softHyphen/>
              <w:t>вой деятельности</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t>Знания о спортивной игре</w:t>
            </w:r>
          </w:p>
        </w:tc>
        <w:tc>
          <w:tcPr>
            <w:tcW w:w="6016" w:type="dxa"/>
            <w:gridSpan w:val="2"/>
          </w:tcPr>
          <w:p w:rsidR="00EC67EB" w:rsidRPr="001F15BA" w:rsidRDefault="00EC67EB" w:rsidP="006A5E6A">
            <w:pPr>
              <w:shd w:val="clear" w:color="auto" w:fill="FFFFFF"/>
              <w:autoSpaceDE w:val="0"/>
              <w:autoSpaceDN w:val="0"/>
              <w:adjustRightInd w:val="0"/>
              <w:jc w:val="both"/>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jc w:val="both"/>
              <w:rPr>
                <w:rFonts w:eastAsia="Times New Roman"/>
                <w:sz w:val="28"/>
                <w:szCs w:val="28"/>
              </w:rPr>
            </w:pPr>
            <w:r w:rsidRPr="001F15BA">
              <w:rPr>
                <w:rFonts w:eastAsia="Times New Roman"/>
                <w:sz w:val="28"/>
                <w:szCs w:val="28"/>
              </w:rPr>
              <w:t xml:space="preserve">Терминология избранной спортивной игры; техника ловли, передачи, ведения мяча или </w:t>
            </w:r>
            <w:r w:rsidRPr="001F15BA">
              <w:rPr>
                <w:rFonts w:eastAsia="Times New Roman"/>
                <w:sz w:val="28"/>
                <w:szCs w:val="28"/>
              </w:rPr>
              <w:lastRenderedPageBreak/>
              <w:t>броска; тактика нападе</w:t>
            </w:r>
            <w:r w:rsidRPr="001F15BA">
              <w:rPr>
                <w:rFonts w:eastAsia="Times New Roman"/>
                <w:sz w:val="28"/>
                <w:szCs w:val="28"/>
              </w:rPr>
              <w:softHyphen/>
              <w:t>ний (быстрый прорыв, расстановка иг</w:t>
            </w:r>
            <w:r w:rsidRPr="001F15BA">
              <w:rPr>
                <w:rFonts w:eastAsia="Times New Roman"/>
                <w:sz w:val="28"/>
                <w:szCs w:val="28"/>
              </w:rPr>
              <w:softHyphen/>
              <w:t>роков, позиционное нападение) и за</w:t>
            </w:r>
            <w:r w:rsidRPr="001F15BA">
              <w:rPr>
                <w:rFonts w:eastAsia="Times New Roman"/>
                <w:sz w:val="28"/>
                <w:szCs w:val="28"/>
              </w:rPr>
              <w:softHyphen/>
              <w:t>щиты (зонная и личная защита). Пра</w:t>
            </w:r>
            <w:r w:rsidRPr="001F15BA">
              <w:rPr>
                <w:rFonts w:eastAsia="Times New Roman"/>
                <w:sz w:val="28"/>
                <w:szCs w:val="28"/>
              </w:rPr>
              <w:softHyphen/>
              <w:t>вила и организация избранной игры (цель и смысл игры, игровое поле, ко</w:t>
            </w:r>
            <w:r w:rsidRPr="001F15BA">
              <w:rPr>
                <w:rFonts w:eastAsia="Times New Roman"/>
                <w:sz w:val="28"/>
                <w:szCs w:val="28"/>
              </w:rPr>
              <w:softHyphen/>
              <w:t>личество участников, поведение игро</w:t>
            </w:r>
            <w:r w:rsidRPr="001F15BA">
              <w:rPr>
                <w:rFonts w:eastAsia="Times New Roman"/>
                <w:sz w:val="28"/>
                <w:szCs w:val="28"/>
              </w:rPr>
              <w:softHyphen/>
              <w:t>ков в нападении и защите). Правила техники безопасности при занятиях спортивными играми</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lastRenderedPageBreak/>
              <w:t>Характеризуют технику и тактику выполнения соответствующих игровых двигательных дей</w:t>
            </w:r>
            <w:r w:rsidRPr="001F15BA">
              <w:rPr>
                <w:rFonts w:eastAsia="Times New Roman"/>
                <w:sz w:val="28"/>
                <w:szCs w:val="28"/>
              </w:rPr>
              <w:softHyphen/>
              <w:t xml:space="preserve">ствий. </w:t>
            </w:r>
            <w:r w:rsidRPr="001F15BA">
              <w:rPr>
                <w:rFonts w:eastAsia="Times New Roman"/>
                <w:sz w:val="28"/>
                <w:szCs w:val="28"/>
              </w:rPr>
              <w:lastRenderedPageBreak/>
              <w:t>Руководствуются правилами техники безопасности. Объясняют правила и основы органи</w:t>
            </w:r>
            <w:r w:rsidRPr="001F15BA">
              <w:rPr>
                <w:rFonts w:eastAsia="Times New Roman"/>
                <w:sz w:val="28"/>
                <w:szCs w:val="28"/>
              </w:rPr>
              <w:softHyphen/>
              <w:t>зации игры</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lastRenderedPageBreak/>
              <w:t>Самостоятельные занятия</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jc w:val="both"/>
              <w:rPr>
                <w:b/>
                <w:bCs/>
                <w:sz w:val="28"/>
                <w:szCs w:val="28"/>
              </w:rPr>
            </w:pPr>
            <w:r w:rsidRPr="001F15BA">
              <w:rPr>
                <w:rFonts w:eastAsia="Times New Roman"/>
                <w:sz w:val="28"/>
                <w:szCs w:val="28"/>
              </w:rPr>
              <w:t xml:space="preserve">Упражнения по совершенствованию координационных, </w:t>
            </w:r>
            <w:proofErr w:type="spellStart"/>
            <w:r w:rsidRPr="001F15BA">
              <w:rPr>
                <w:rFonts w:eastAsia="Times New Roman"/>
                <w:sz w:val="28"/>
                <w:szCs w:val="28"/>
              </w:rPr>
              <w:t>скоростносиловых</w:t>
            </w:r>
            <w:proofErr w:type="spellEnd"/>
            <w:r w:rsidRPr="001F15BA">
              <w:rPr>
                <w:rFonts w:eastAsia="Times New Roman"/>
                <w:sz w:val="28"/>
                <w:szCs w:val="28"/>
              </w:rPr>
              <w:t>, силовых способностей и вынос</w:t>
            </w:r>
            <w:r w:rsidRPr="001F15BA">
              <w:rPr>
                <w:rFonts w:eastAsia="Times New Roman"/>
                <w:sz w:val="28"/>
                <w:szCs w:val="28"/>
              </w:rPr>
              <w:softHyphen/>
              <w:t>ливости. Игровые упражнения по со</w:t>
            </w:r>
            <w:r w:rsidRPr="001F15BA">
              <w:rPr>
                <w:rFonts w:eastAsia="Times New Roman"/>
                <w:sz w:val="28"/>
                <w:szCs w:val="28"/>
              </w:rPr>
              <w:softHyphen/>
              <w:t>вершенствованию технических при</w:t>
            </w:r>
            <w:r w:rsidRPr="001F15BA">
              <w:rPr>
                <w:rFonts w:eastAsia="Times New Roman"/>
                <w:sz w:val="28"/>
                <w:szCs w:val="28"/>
              </w:rPr>
              <w:softHyphen/>
              <w:t>ёмов (ловля, передача, броски или удары в цель, ведение, сочетание при</w:t>
            </w:r>
            <w:r w:rsidRPr="001F15BA">
              <w:rPr>
                <w:rFonts w:eastAsia="Times New Roman"/>
                <w:sz w:val="28"/>
                <w:szCs w:val="28"/>
              </w:rPr>
              <w:softHyphen/>
              <w:t>ёмов). Подвижные игры и игровые за</w:t>
            </w:r>
            <w:r w:rsidRPr="001F15BA">
              <w:rPr>
                <w:rFonts w:eastAsia="Times New Roman"/>
                <w:sz w:val="28"/>
                <w:szCs w:val="28"/>
              </w:rPr>
              <w:softHyphen/>
              <w:t>дания, приближённые к содержанию разучиваемых спортивных игр. Прави</w:t>
            </w:r>
            <w:r w:rsidRPr="001F15BA">
              <w:rPr>
                <w:rFonts w:eastAsia="Times New Roman"/>
                <w:sz w:val="28"/>
                <w:szCs w:val="28"/>
              </w:rPr>
              <w:softHyphen/>
              <w:t>ла самоконтроля</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Используют названные упражнения, подвижные игры и игровые задания в самостоятельных заня</w:t>
            </w:r>
            <w:r w:rsidRPr="001F15BA">
              <w:rPr>
                <w:rFonts w:eastAsia="Times New Roman"/>
                <w:sz w:val="28"/>
                <w:szCs w:val="28"/>
              </w:rPr>
              <w:softHyphen/>
              <w:t>тиях при решении задач физической, техниче</w:t>
            </w:r>
            <w:r w:rsidRPr="001F15BA">
              <w:rPr>
                <w:rFonts w:eastAsia="Times New Roman"/>
                <w:sz w:val="28"/>
                <w:szCs w:val="28"/>
              </w:rPr>
              <w:softHyphen/>
              <w:t>ской, тактической и спортивной подготовки. Осуществляют самоконтроль за физической на</w:t>
            </w:r>
            <w:r w:rsidRPr="001F15BA">
              <w:rPr>
                <w:rFonts w:eastAsia="Times New Roman"/>
                <w:sz w:val="28"/>
                <w:szCs w:val="28"/>
              </w:rPr>
              <w:softHyphen/>
              <w:t>грузкой во время этих занятий</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Овладение организаторски</w:t>
            </w:r>
            <w:r w:rsidRPr="001F15BA">
              <w:rPr>
                <w:rFonts w:eastAsia="Times New Roman"/>
                <w:b/>
                <w:bCs/>
                <w:sz w:val="28"/>
                <w:szCs w:val="28"/>
              </w:rPr>
              <w:softHyphen/>
              <w:t>ми умениями</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jc w:val="both"/>
              <w:rPr>
                <w:b/>
                <w:bCs/>
                <w:sz w:val="28"/>
                <w:szCs w:val="28"/>
              </w:rPr>
            </w:pPr>
            <w:r w:rsidRPr="001F15BA">
              <w:rPr>
                <w:rFonts w:eastAsia="Times New Roman"/>
                <w:sz w:val="28"/>
                <w:szCs w:val="28"/>
              </w:rPr>
              <w:t>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Организуют со сверстниками совместные занятия по подвижным играм и игровым упражнениям, приближённых к содержанию разучиваемой игры, осуществляют помощь в судействе, комплектова</w:t>
            </w:r>
            <w:r w:rsidRPr="001F15BA">
              <w:rPr>
                <w:rFonts w:eastAsia="Times New Roman"/>
                <w:sz w:val="28"/>
                <w:szCs w:val="28"/>
              </w:rPr>
              <w:softHyphen/>
              <w:t>нии команды, подготовке мест проведения игры</w:t>
            </w:r>
          </w:p>
        </w:tc>
      </w:tr>
      <w:tr w:rsidR="00EC67EB" w:rsidRPr="00FB7868" w:rsidTr="006A5E6A">
        <w:tc>
          <w:tcPr>
            <w:tcW w:w="14503" w:type="dxa"/>
            <w:gridSpan w:val="4"/>
          </w:tcPr>
          <w:p w:rsidR="00EC67EB" w:rsidRPr="001F15BA" w:rsidRDefault="00EC67EB" w:rsidP="006A5E6A">
            <w:pPr>
              <w:jc w:val="center"/>
              <w:rPr>
                <w:rFonts w:eastAsia="Times New Roman"/>
                <w:b/>
                <w:bCs/>
                <w:sz w:val="28"/>
                <w:szCs w:val="28"/>
              </w:rPr>
            </w:pPr>
          </w:p>
          <w:p w:rsidR="00EC67EB" w:rsidRPr="001F15BA" w:rsidRDefault="00EC67EB" w:rsidP="006A5E6A">
            <w:pPr>
              <w:jc w:val="center"/>
              <w:rPr>
                <w:rFonts w:eastAsia="Times New Roman"/>
                <w:sz w:val="28"/>
                <w:szCs w:val="28"/>
              </w:rPr>
            </w:pPr>
            <w:r w:rsidRPr="001F15BA">
              <w:rPr>
                <w:rFonts w:eastAsia="Times New Roman"/>
                <w:b/>
                <w:bCs/>
                <w:sz w:val="28"/>
                <w:szCs w:val="28"/>
              </w:rPr>
              <w:t>Гимнастика 4 часа</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t>Освоение строевых упраж</w:t>
            </w:r>
            <w:r w:rsidRPr="001F15BA">
              <w:rPr>
                <w:rFonts w:eastAsia="Times New Roman"/>
                <w:b/>
                <w:bCs/>
                <w:sz w:val="28"/>
                <w:szCs w:val="28"/>
              </w:rPr>
              <w:softHyphen/>
              <w:t>нений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 xml:space="preserve">8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jc w:val="both"/>
              <w:rPr>
                <w:rFonts w:eastAsia="Times New Roman"/>
                <w:sz w:val="28"/>
                <w:szCs w:val="28"/>
              </w:rPr>
            </w:pPr>
            <w:r w:rsidRPr="001F15BA">
              <w:rPr>
                <w:rFonts w:eastAsia="Times New Roman"/>
                <w:sz w:val="28"/>
                <w:szCs w:val="28"/>
              </w:rPr>
              <w:t>Команда «Прямо!», повороты в движе</w:t>
            </w:r>
            <w:r w:rsidRPr="001F15BA">
              <w:rPr>
                <w:rFonts w:eastAsia="Times New Roman"/>
                <w:sz w:val="28"/>
                <w:szCs w:val="28"/>
              </w:rPr>
              <w:softHyphen/>
              <w:t>нии направо, налево</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 xml:space="preserve">9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jc w:val="both"/>
              <w:rPr>
                <w:rFonts w:eastAsia="Times New Roman"/>
                <w:sz w:val="28"/>
                <w:szCs w:val="28"/>
              </w:rPr>
            </w:pPr>
            <w:r w:rsidRPr="001F15BA">
              <w:rPr>
                <w:rFonts w:eastAsia="Times New Roman"/>
                <w:sz w:val="28"/>
                <w:szCs w:val="28"/>
              </w:rPr>
              <w:t xml:space="preserve">Переход с шага на месте на ходьбу в колонне и </w:t>
            </w:r>
            <w:r w:rsidRPr="001F15BA">
              <w:rPr>
                <w:rFonts w:eastAsia="Times New Roman"/>
                <w:sz w:val="28"/>
                <w:szCs w:val="28"/>
              </w:rPr>
              <w:lastRenderedPageBreak/>
              <w:t>в шеренге; перестроения из колонны по одному в колонны по два, по четыре в движении</w:t>
            </w:r>
          </w:p>
          <w:p w:rsidR="00EC67EB" w:rsidRPr="001F15BA" w:rsidRDefault="00EC67EB" w:rsidP="006A5E6A">
            <w:pPr>
              <w:shd w:val="clear" w:color="auto" w:fill="FFFFFF"/>
              <w:autoSpaceDE w:val="0"/>
              <w:autoSpaceDN w:val="0"/>
              <w:adjustRightInd w:val="0"/>
              <w:jc w:val="both"/>
              <w:rPr>
                <w:rFonts w:eastAsia="Times New Roman"/>
                <w:sz w:val="28"/>
                <w:szCs w:val="28"/>
              </w:rPr>
            </w:pPr>
          </w:p>
          <w:p w:rsidR="00EC67EB" w:rsidRPr="001F15BA" w:rsidRDefault="00EC67EB" w:rsidP="006A5E6A">
            <w:pPr>
              <w:shd w:val="clear" w:color="auto" w:fill="FFFFFF"/>
              <w:autoSpaceDE w:val="0"/>
              <w:autoSpaceDN w:val="0"/>
              <w:adjustRightInd w:val="0"/>
              <w:jc w:val="both"/>
              <w:rPr>
                <w:b/>
                <w:bCs/>
                <w:sz w:val="28"/>
                <w:szCs w:val="28"/>
              </w:rPr>
            </w:pP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lastRenderedPageBreak/>
              <w:t>Различают строевые команды. Чётко выполняют строевые приёмы</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lastRenderedPageBreak/>
              <w:t xml:space="preserve">Освоение </w:t>
            </w:r>
            <w:proofErr w:type="spellStart"/>
            <w:r w:rsidRPr="001F15BA">
              <w:rPr>
                <w:rFonts w:eastAsia="Times New Roman"/>
                <w:b/>
                <w:bCs/>
                <w:sz w:val="28"/>
                <w:szCs w:val="28"/>
              </w:rPr>
              <w:t>общеразвивающих</w:t>
            </w:r>
            <w:proofErr w:type="spellEnd"/>
            <w:r w:rsidRPr="001F15BA">
              <w:rPr>
                <w:rFonts w:eastAsia="Times New Roman"/>
                <w:b/>
                <w:bCs/>
                <w:sz w:val="28"/>
                <w:szCs w:val="28"/>
              </w:rPr>
              <w:t xml:space="preserve"> упражнений без предметов на месте и в движении</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jc w:val="both"/>
              <w:rPr>
                <w:b/>
                <w:bCs/>
                <w:sz w:val="28"/>
                <w:szCs w:val="28"/>
              </w:rPr>
            </w:pPr>
            <w:r w:rsidRPr="001F15BA">
              <w:rPr>
                <w:rFonts w:eastAsia="Times New Roman"/>
                <w:sz w:val="28"/>
                <w:szCs w:val="28"/>
              </w:rPr>
              <w:t>Совершенствование двигательных спо</w:t>
            </w:r>
            <w:r w:rsidRPr="001F15BA">
              <w:rPr>
                <w:rFonts w:eastAsia="Times New Roman"/>
                <w:sz w:val="28"/>
                <w:szCs w:val="28"/>
              </w:rPr>
              <w:softHyphen/>
              <w:t>собностей</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 xml:space="preserve">Описывают технику </w:t>
            </w:r>
            <w:proofErr w:type="spellStart"/>
            <w:r w:rsidRPr="001F15BA">
              <w:rPr>
                <w:rFonts w:eastAsia="Times New Roman"/>
                <w:sz w:val="28"/>
                <w:szCs w:val="28"/>
              </w:rPr>
              <w:t>общеразвивающих</w:t>
            </w:r>
            <w:proofErr w:type="spellEnd"/>
            <w:r w:rsidRPr="001F15BA">
              <w:rPr>
                <w:rFonts w:eastAsia="Times New Roman"/>
                <w:sz w:val="28"/>
                <w:szCs w:val="28"/>
              </w:rPr>
              <w:t xml:space="preserve"> упражне</w:t>
            </w:r>
            <w:r w:rsidRPr="001F15BA">
              <w:rPr>
                <w:rFonts w:eastAsia="Times New Roman"/>
                <w:sz w:val="28"/>
                <w:szCs w:val="28"/>
              </w:rPr>
              <w:softHyphen/>
              <w:t>ний с предметами и составляют комбинации из числа разученных упражнений</w:t>
            </w:r>
          </w:p>
          <w:p w:rsidR="00EC67EB" w:rsidRPr="001F15BA" w:rsidRDefault="00EC67EB" w:rsidP="006A5E6A">
            <w:pPr>
              <w:jc w:val="both"/>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Освоение и совершенство</w:t>
            </w:r>
            <w:r w:rsidRPr="001F15BA">
              <w:rPr>
                <w:rFonts w:eastAsia="Times New Roman"/>
                <w:b/>
                <w:bCs/>
                <w:sz w:val="28"/>
                <w:szCs w:val="28"/>
              </w:rPr>
              <w:softHyphen/>
              <w:t>вание висов и упоров</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 xml:space="preserve">Мальчики: из виса на </w:t>
            </w:r>
            <w:proofErr w:type="spellStart"/>
            <w:r w:rsidRPr="001F15BA">
              <w:rPr>
                <w:rFonts w:eastAsia="Times New Roman"/>
                <w:sz w:val="28"/>
                <w:szCs w:val="28"/>
              </w:rPr>
              <w:t>подколенках</w:t>
            </w:r>
            <w:proofErr w:type="spellEnd"/>
            <w:r w:rsidRPr="001F15BA">
              <w:rPr>
                <w:rFonts w:eastAsia="Times New Roman"/>
                <w:sz w:val="28"/>
                <w:szCs w:val="28"/>
              </w:rPr>
              <w:t xml:space="preserve"> через стойку на руках опускание в упор присев; подъём махом назад в сед ноги врозь; подъём </w:t>
            </w:r>
            <w:proofErr w:type="spellStart"/>
            <w:r w:rsidRPr="001F15BA">
              <w:rPr>
                <w:rFonts w:eastAsia="Times New Roman"/>
                <w:sz w:val="28"/>
                <w:szCs w:val="28"/>
              </w:rPr>
              <w:t>завесом</w:t>
            </w:r>
            <w:proofErr w:type="spellEnd"/>
            <w:r w:rsidRPr="001F15BA">
              <w:rPr>
                <w:rFonts w:eastAsia="Times New Roman"/>
                <w:sz w:val="28"/>
                <w:szCs w:val="28"/>
              </w:rPr>
              <w:t xml:space="preserve"> </w:t>
            </w:r>
            <w:proofErr w:type="gramStart"/>
            <w:r w:rsidRPr="001F15BA">
              <w:rPr>
                <w:rFonts w:eastAsia="Times New Roman"/>
                <w:sz w:val="28"/>
                <w:szCs w:val="28"/>
              </w:rPr>
              <w:t>вне</w:t>
            </w:r>
            <w:proofErr w:type="gramEnd"/>
            <w:r w:rsidRPr="001F15BA">
              <w:rPr>
                <w:rFonts w:eastAsia="Times New Roman"/>
                <w:sz w:val="28"/>
                <w:szCs w:val="28"/>
              </w:rPr>
              <w:t>. Девочки: из упора на нижней жерди опускание вперёд в вис присев; из ви</w:t>
            </w:r>
            <w:r w:rsidRPr="001F15BA">
              <w:rPr>
                <w:rFonts w:eastAsia="Times New Roman"/>
                <w:sz w:val="28"/>
                <w:szCs w:val="28"/>
              </w:rPr>
              <w:softHyphen/>
              <w:t>са присев на нижней жерди махом од</w:t>
            </w:r>
            <w:r w:rsidRPr="001F15BA">
              <w:rPr>
                <w:rFonts w:eastAsia="Times New Roman"/>
                <w:sz w:val="28"/>
                <w:szCs w:val="28"/>
              </w:rPr>
              <w:softHyphen/>
              <w:t>ной и толчком другой в вис прогнув</w:t>
            </w:r>
            <w:r w:rsidRPr="001F15BA">
              <w:rPr>
                <w:rFonts w:eastAsia="Times New Roman"/>
                <w:sz w:val="28"/>
                <w:szCs w:val="28"/>
              </w:rPr>
              <w:softHyphen/>
              <w:t xml:space="preserve">шись с опорой на верхнюю жердь; </w:t>
            </w:r>
            <w:proofErr w:type="gramStart"/>
            <w:r w:rsidRPr="001F15BA">
              <w:rPr>
                <w:rFonts w:eastAsia="Times New Roman"/>
                <w:sz w:val="28"/>
                <w:szCs w:val="28"/>
              </w:rPr>
              <w:t>вис</w:t>
            </w:r>
            <w:proofErr w:type="gramEnd"/>
            <w:r w:rsidRPr="001F15BA">
              <w:rPr>
                <w:rFonts w:eastAsia="Times New Roman"/>
                <w:sz w:val="28"/>
                <w:szCs w:val="28"/>
              </w:rPr>
              <w:t xml:space="preserve"> лёжа на нижней жерди; сед боком на нижней жерди, соскок</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9</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b/>
                <w:bCs/>
                <w:sz w:val="28"/>
                <w:szCs w:val="28"/>
              </w:rPr>
            </w:pPr>
            <w:proofErr w:type="gramStart"/>
            <w:r w:rsidRPr="001F15BA">
              <w:rPr>
                <w:rFonts w:eastAsia="Times New Roman"/>
                <w:sz w:val="28"/>
                <w:szCs w:val="28"/>
              </w:rPr>
              <w:t>Мальчики: подъём переворотом в упор махом и силой; подъём махом вперёд в сед ноги врозь.</w:t>
            </w:r>
            <w:proofErr w:type="gramEnd"/>
            <w:r w:rsidRPr="001F15BA">
              <w:rPr>
                <w:rFonts w:eastAsia="Times New Roman"/>
                <w:sz w:val="28"/>
                <w:szCs w:val="28"/>
              </w:rPr>
              <w:t xml:space="preserve"> Девочки: </w:t>
            </w:r>
            <w:proofErr w:type="gramStart"/>
            <w:r w:rsidRPr="001F15BA">
              <w:rPr>
                <w:rFonts w:eastAsia="Times New Roman"/>
                <w:sz w:val="28"/>
                <w:szCs w:val="28"/>
              </w:rPr>
              <w:t>вис</w:t>
            </w:r>
            <w:proofErr w:type="gramEnd"/>
            <w:r w:rsidRPr="001F15BA">
              <w:rPr>
                <w:rFonts w:eastAsia="Times New Roman"/>
                <w:sz w:val="28"/>
                <w:szCs w:val="28"/>
              </w:rPr>
              <w:t xml:space="preserve"> прогнувшись на нижней жерди с опорой ног о верхнюю; пере</w:t>
            </w:r>
            <w:r w:rsidRPr="001F15BA">
              <w:rPr>
                <w:rFonts w:eastAsia="Times New Roman"/>
                <w:sz w:val="28"/>
                <w:szCs w:val="28"/>
              </w:rPr>
              <w:softHyphen/>
              <w:t>ход в упор на нижнюю жердь</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Описывают технику данных упражнений и со</w:t>
            </w:r>
            <w:r w:rsidRPr="001F15BA">
              <w:rPr>
                <w:rFonts w:eastAsia="Times New Roman"/>
                <w:sz w:val="28"/>
                <w:szCs w:val="28"/>
              </w:rPr>
              <w:softHyphen/>
              <w:t>ставляют гимнастические комбинации из числа разученных упражнений</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t>Освоение опорных прыж</w:t>
            </w:r>
            <w:r w:rsidRPr="001F15BA">
              <w:rPr>
                <w:rFonts w:eastAsia="Times New Roman"/>
                <w:b/>
                <w:bCs/>
                <w:sz w:val="28"/>
                <w:szCs w:val="28"/>
              </w:rPr>
              <w:softHyphen/>
              <w:t>ков</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 xml:space="preserve">Мальчики: </w:t>
            </w:r>
            <w:proofErr w:type="gramStart"/>
            <w:r w:rsidRPr="001F15BA">
              <w:rPr>
                <w:rFonts w:eastAsia="Times New Roman"/>
                <w:sz w:val="28"/>
                <w:szCs w:val="28"/>
              </w:rPr>
              <w:t>прыжок</w:t>
            </w:r>
            <w:proofErr w:type="gramEnd"/>
            <w:r w:rsidRPr="001F15BA">
              <w:rPr>
                <w:rFonts w:eastAsia="Times New Roman"/>
                <w:sz w:val="28"/>
                <w:szCs w:val="28"/>
              </w:rPr>
              <w:t xml:space="preserve"> согнув ноги (козёл в длину, высота 110—115 см). Девочки: прыжок боком с поворотом на 90° (конь в ширину, высота ПО </w:t>
            </w:r>
            <w:proofErr w:type="gramStart"/>
            <w:r w:rsidRPr="001F15BA">
              <w:rPr>
                <w:rFonts w:eastAsia="Times New Roman"/>
                <w:sz w:val="28"/>
                <w:szCs w:val="28"/>
              </w:rPr>
              <w:t>см</w:t>
            </w:r>
            <w:proofErr w:type="gramEnd"/>
            <w:r w:rsidRPr="001F15BA">
              <w:rPr>
                <w:rFonts w:eastAsia="Times New Roman"/>
                <w:sz w:val="28"/>
                <w:szCs w:val="28"/>
              </w:rPr>
              <w:t>).</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9</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 xml:space="preserve">Мальчики: </w:t>
            </w:r>
            <w:proofErr w:type="gramStart"/>
            <w:r w:rsidRPr="001F15BA">
              <w:rPr>
                <w:rFonts w:eastAsia="Times New Roman"/>
                <w:sz w:val="28"/>
                <w:szCs w:val="28"/>
              </w:rPr>
              <w:t>прыжок</w:t>
            </w:r>
            <w:proofErr w:type="gramEnd"/>
            <w:r w:rsidRPr="001F15BA">
              <w:rPr>
                <w:rFonts w:eastAsia="Times New Roman"/>
                <w:sz w:val="28"/>
                <w:szCs w:val="28"/>
              </w:rPr>
              <w:t xml:space="preserve"> согнув ноги (ко</w:t>
            </w:r>
            <w:r w:rsidRPr="001F15BA">
              <w:rPr>
                <w:rFonts w:eastAsia="Times New Roman"/>
                <w:sz w:val="28"/>
                <w:szCs w:val="28"/>
              </w:rPr>
              <w:softHyphen/>
              <w:t xml:space="preserve">зёл в длину, </w:t>
            </w:r>
            <w:r w:rsidRPr="001F15BA">
              <w:rPr>
                <w:rFonts w:eastAsia="Times New Roman"/>
                <w:sz w:val="28"/>
                <w:szCs w:val="28"/>
              </w:rPr>
              <w:lastRenderedPageBreak/>
              <w:t>высота 115 см). Девочки: прыжок боком (конь в ши</w:t>
            </w:r>
            <w:r w:rsidRPr="001F15BA">
              <w:rPr>
                <w:rFonts w:eastAsia="Times New Roman"/>
                <w:sz w:val="28"/>
                <w:szCs w:val="28"/>
              </w:rPr>
              <w:softHyphen/>
              <w:t>рину, высота 110 см)</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lastRenderedPageBreak/>
              <w:t>Описывают технику данных упражнений и со</w:t>
            </w:r>
            <w:r w:rsidRPr="001F15BA">
              <w:rPr>
                <w:rFonts w:eastAsia="Times New Roman"/>
                <w:sz w:val="28"/>
                <w:szCs w:val="28"/>
              </w:rPr>
              <w:softHyphen/>
              <w:t>ставляют гимнастические комбинации из числа разученных упражнений</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lastRenderedPageBreak/>
              <w:t>Освоение  акробатических упражнений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 xml:space="preserve">Мальчики: кувырок назад в </w:t>
            </w:r>
            <w:proofErr w:type="gramStart"/>
            <w:r w:rsidRPr="001F15BA">
              <w:rPr>
                <w:rFonts w:eastAsia="Times New Roman"/>
                <w:sz w:val="28"/>
                <w:szCs w:val="28"/>
              </w:rPr>
              <w:t>упор</w:t>
            </w:r>
            <w:proofErr w:type="gramEnd"/>
            <w:r w:rsidRPr="001F15BA">
              <w:rPr>
                <w:rFonts w:eastAsia="Times New Roman"/>
                <w:sz w:val="28"/>
                <w:szCs w:val="28"/>
              </w:rPr>
              <w:t xml:space="preserve"> стоя ноги врозь; кувырок вперёд и назад; длинный кувырок; стойка на голове и руках.</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 xml:space="preserve">Девочки: «мост» и поворот в </w:t>
            </w:r>
            <w:proofErr w:type="gramStart"/>
            <w:r w:rsidRPr="001F15BA">
              <w:rPr>
                <w:rFonts w:eastAsia="Times New Roman"/>
                <w:sz w:val="28"/>
                <w:szCs w:val="28"/>
              </w:rPr>
              <w:t>упор</w:t>
            </w:r>
            <w:proofErr w:type="gramEnd"/>
            <w:r w:rsidRPr="001F15BA">
              <w:rPr>
                <w:rFonts w:eastAsia="Times New Roman"/>
                <w:sz w:val="28"/>
                <w:szCs w:val="28"/>
              </w:rPr>
              <w:t xml:space="preserve"> стоя на одном колене; кувырки впе</w:t>
            </w:r>
            <w:r w:rsidRPr="001F15BA">
              <w:rPr>
                <w:rFonts w:eastAsia="Times New Roman"/>
                <w:sz w:val="28"/>
                <w:szCs w:val="28"/>
              </w:rPr>
              <w:softHyphen/>
              <w:t>рёд и назад.</w:t>
            </w:r>
          </w:p>
          <w:p w:rsidR="00EC67EB" w:rsidRPr="001F15BA" w:rsidRDefault="00EC67EB" w:rsidP="006A5E6A">
            <w:pPr>
              <w:shd w:val="clear" w:color="auto" w:fill="FFFFFF"/>
              <w:autoSpaceDE w:val="0"/>
              <w:autoSpaceDN w:val="0"/>
              <w:adjustRightInd w:val="0"/>
              <w:rPr>
                <w:b/>
                <w:sz w:val="28"/>
                <w:szCs w:val="28"/>
              </w:rPr>
            </w:pPr>
            <w:r w:rsidRPr="001F15BA">
              <w:rPr>
                <w:b/>
                <w:sz w:val="28"/>
                <w:szCs w:val="28"/>
              </w:rPr>
              <w:t xml:space="preserve">9   </w:t>
            </w:r>
            <w:r w:rsidRPr="001F15BA">
              <w:rPr>
                <w:rFonts w:eastAsia="Times New Roman"/>
                <w:b/>
                <w:sz w:val="28"/>
                <w:szCs w:val="28"/>
              </w:rPr>
              <w:t>класс</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Мальчики: из упора присев силой стойка на голове и руках; длинный кувырок вперёд с трёх шагов разбега. Девочки: равновесие на одной; выпад вперёд; кувырок вперёд</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Описывают технику акробатических упражнений и составляют акробатические комбинации из числа разученных упражнений</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Развитие координационных способностей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кондиционных способностей</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Используют гимнастические и акробатические упражнения для развития названных координа</w:t>
            </w:r>
            <w:r w:rsidRPr="001F15BA">
              <w:rPr>
                <w:rFonts w:eastAsia="Times New Roman"/>
                <w:sz w:val="28"/>
                <w:szCs w:val="28"/>
              </w:rPr>
              <w:softHyphen/>
              <w:t>ционных способностей</w:t>
            </w:r>
          </w:p>
          <w:p w:rsidR="00EC67EB" w:rsidRPr="001F15BA" w:rsidRDefault="00EC67EB" w:rsidP="006A5E6A">
            <w:pPr>
              <w:jc w:val="both"/>
              <w:rPr>
                <w:rFonts w:eastAsia="Times New Roman"/>
                <w:sz w:val="28"/>
                <w:szCs w:val="28"/>
              </w:rPr>
            </w:pP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t>Развитие силовых способ</w:t>
            </w:r>
            <w:r w:rsidRPr="001F15BA">
              <w:rPr>
                <w:rFonts w:eastAsia="Times New Roman"/>
                <w:b/>
                <w:bCs/>
                <w:sz w:val="28"/>
                <w:szCs w:val="28"/>
              </w:rPr>
              <w:softHyphen/>
              <w:t>ностей и силовой выносли</w:t>
            </w:r>
            <w:r w:rsidRPr="001F15BA">
              <w:rPr>
                <w:rFonts w:eastAsia="Times New Roman"/>
                <w:b/>
                <w:bCs/>
                <w:sz w:val="28"/>
                <w:szCs w:val="28"/>
              </w:rPr>
              <w:softHyphen/>
              <w:t>вости</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силовых способ</w:t>
            </w:r>
            <w:r w:rsidRPr="001F15BA">
              <w:rPr>
                <w:rFonts w:eastAsia="Times New Roman"/>
                <w:sz w:val="28"/>
                <w:szCs w:val="28"/>
              </w:rPr>
              <w:softHyphen/>
              <w:t>ностей и силовой выносливости</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Используют данные упражнения для развития силовых способностей и силовой выносливости</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t>Развитие скоростно-силовых способностей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скоростно-силовых способностей</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Используют данные упражнения для развития скоростно-силовых способностей</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t>Развитие гибкости</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Совершенствование способностей</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двигательных</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Используют данные упражнения для развития гибкости</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t>Знания о физической куль</w:t>
            </w:r>
            <w:r w:rsidRPr="001F15BA">
              <w:rPr>
                <w:rFonts w:eastAsia="Times New Roman"/>
                <w:b/>
                <w:bCs/>
                <w:sz w:val="28"/>
                <w:szCs w:val="28"/>
              </w:rPr>
              <w:softHyphen/>
              <w:t>туре</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Значение гимнастических упражнений для развития координационных спо</w:t>
            </w:r>
            <w:r w:rsidRPr="001F15BA">
              <w:rPr>
                <w:rFonts w:eastAsia="Times New Roman"/>
                <w:sz w:val="28"/>
                <w:szCs w:val="28"/>
              </w:rPr>
              <w:softHyphen/>
              <w:t>собностей; страховка и помощь во время занятий; обеспечение техники безопасности; упражнения для само</w:t>
            </w:r>
            <w:r w:rsidRPr="001F15BA">
              <w:rPr>
                <w:rFonts w:eastAsia="Times New Roman"/>
                <w:sz w:val="28"/>
                <w:szCs w:val="28"/>
              </w:rPr>
              <w:softHyphen/>
              <w:t>стоятельной тренировки</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Раскрывают значение гимнастических упражне</w:t>
            </w:r>
            <w:r w:rsidRPr="001F15BA">
              <w:rPr>
                <w:rFonts w:eastAsia="Times New Roman"/>
                <w:sz w:val="28"/>
                <w:szCs w:val="28"/>
              </w:rPr>
              <w:softHyphen/>
              <w:t>ний для сохранения правильной осанки, разви</w:t>
            </w:r>
            <w:r w:rsidRPr="001F15BA">
              <w:rPr>
                <w:rFonts w:eastAsia="Times New Roman"/>
                <w:sz w:val="28"/>
                <w:szCs w:val="28"/>
              </w:rPr>
              <w:softHyphen/>
              <w:t>тия физических способностей. Оказывают стра</w:t>
            </w:r>
            <w:r w:rsidRPr="001F15BA">
              <w:rPr>
                <w:rFonts w:eastAsia="Times New Roman"/>
                <w:sz w:val="28"/>
                <w:szCs w:val="28"/>
              </w:rPr>
              <w:softHyphen/>
              <w:t xml:space="preserve">ховку и помощь во время занятий, соблюдают технику </w:t>
            </w:r>
            <w:r w:rsidRPr="001F15BA">
              <w:rPr>
                <w:rFonts w:eastAsia="Times New Roman"/>
                <w:sz w:val="28"/>
                <w:szCs w:val="28"/>
              </w:rPr>
              <w:lastRenderedPageBreak/>
              <w:t>безопасности. Владеют упражнениями для организации самостоятельных тренировок</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lastRenderedPageBreak/>
              <w:t>Самостоятельные занятия</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силовых, коорди</w:t>
            </w:r>
            <w:r w:rsidRPr="001F15BA">
              <w:rPr>
                <w:rFonts w:eastAsia="Times New Roman"/>
                <w:sz w:val="28"/>
                <w:szCs w:val="28"/>
              </w:rPr>
              <w:softHyphen/>
              <w:t>национных способностей и гибкости</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Используют изученные упражнения в самостоя</w:t>
            </w:r>
            <w:r w:rsidRPr="001F15BA">
              <w:rPr>
                <w:rFonts w:eastAsia="Times New Roman"/>
                <w:sz w:val="28"/>
                <w:szCs w:val="28"/>
              </w:rPr>
              <w:softHyphen/>
              <w:t>тельных занятиях при решении задач физической и технической подготовки. Осуществляют само</w:t>
            </w:r>
            <w:r w:rsidRPr="001F15BA">
              <w:rPr>
                <w:rFonts w:eastAsia="Times New Roman"/>
                <w:sz w:val="28"/>
                <w:szCs w:val="28"/>
              </w:rPr>
              <w:softHyphen/>
              <w:t>контроль за физической нагрузкой во время этих занятий</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Овладение организаторски</w:t>
            </w:r>
            <w:r w:rsidRPr="001F15BA">
              <w:rPr>
                <w:rFonts w:eastAsia="Times New Roman"/>
                <w:b/>
                <w:bCs/>
                <w:sz w:val="28"/>
                <w:szCs w:val="28"/>
              </w:rPr>
              <w:softHyphen/>
              <w:t>ми умениями</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Самостоятельное составление прос</w:t>
            </w:r>
            <w:r w:rsidRPr="001F15BA">
              <w:rPr>
                <w:rFonts w:eastAsia="Times New Roman"/>
                <w:sz w:val="28"/>
                <w:szCs w:val="28"/>
              </w:rPr>
              <w:softHyphen/>
              <w:t>тейших комбинаций упражнений, направленных на развитие координа</w:t>
            </w:r>
            <w:r w:rsidRPr="001F15BA">
              <w:rPr>
                <w:rFonts w:eastAsia="Times New Roman"/>
                <w:sz w:val="28"/>
                <w:szCs w:val="28"/>
              </w:rPr>
              <w:softHyphen/>
              <w:t>ционных и кондиционных способно</w:t>
            </w:r>
            <w:r w:rsidRPr="001F15BA">
              <w:rPr>
                <w:rFonts w:eastAsia="Times New Roman"/>
                <w:sz w:val="28"/>
                <w:szCs w:val="28"/>
              </w:rPr>
              <w:softHyphen/>
              <w:t>стей. Дозировка упражнений</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Составляют совместно с учителем простейшие комбинации упражнений, направленные на раз</w:t>
            </w:r>
            <w:r w:rsidRPr="001F15BA">
              <w:rPr>
                <w:rFonts w:eastAsia="Times New Roman"/>
                <w:sz w:val="28"/>
                <w:szCs w:val="28"/>
              </w:rPr>
              <w:softHyphen/>
              <w:t>витие соответствующих физических способно</w:t>
            </w:r>
            <w:r w:rsidRPr="001F15BA">
              <w:rPr>
                <w:rFonts w:eastAsia="Times New Roman"/>
                <w:sz w:val="28"/>
                <w:szCs w:val="28"/>
              </w:rPr>
              <w:softHyphen/>
              <w:t>стей. Выполняют обязанности командира отделе</w:t>
            </w:r>
            <w:r w:rsidRPr="001F15BA">
              <w:rPr>
                <w:rFonts w:eastAsia="Times New Roman"/>
                <w:sz w:val="28"/>
                <w:szCs w:val="28"/>
              </w:rPr>
              <w:softHyphen/>
              <w:t>ния. Оказывают помощь в установке и уборке снарядов. Соблюдают правила соревнований</w:t>
            </w:r>
          </w:p>
        </w:tc>
      </w:tr>
      <w:tr w:rsidR="00EC67EB" w:rsidRPr="00FB7868" w:rsidTr="006A5E6A">
        <w:tc>
          <w:tcPr>
            <w:tcW w:w="14503" w:type="dxa"/>
            <w:gridSpan w:val="4"/>
          </w:tcPr>
          <w:p w:rsidR="00EC67EB" w:rsidRPr="001F15BA" w:rsidRDefault="00EC67EB" w:rsidP="006A5E6A">
            <w:pPr>
              <w:jc w:val="center"/>
              <w:rPr>
                <w:rFonts w:eastAsia="Times New Roman"/>
                <w:b/>
                <w:sz w:val="28"/>
                <w:szCs w:val="28"/>
              </w:rPr>
            </w:pPr>
            <w:r w:rsidRPr="001F15BA">
              <w:rPr>
                <w:rFonts w:eastAsia="Times New Roman"/>
                <w:b/>
                <w:sz w:val="28"/>
                <w:szCs w:val="28"/>
              </w:rPr>
              <w:t>Легкая атлетика 16 часов</w:t>
            </w:r>
          </w:p>
          <w:p w:rsidR="00EC67EB" w:rsidRPr="001F15BA" w:rsidRDefault="00EC67EB" w:rsidP="006A5E6A">
            <w:pPr>
              <w:jc w:val="center"/>
              <w:rPr>
                <w:rFonts w:eastAsia="Times New Roman"/>
                <w:b/>
                <w:sz w:val="28"/>
                <w:szCs w:val="28"/>
              </w:rPr>
            </w:pP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t>Овладение техникой сприн</w:t>
            </w:r>
            <w:r w:rsidRPr="001F15BA">
              <w:rPr>
                <w:rFonts w:eastAsia="Times New Roman"/>
                <w:b/>
                <w:bCs/>
                <w:sz w:val="28"/>
                <w:szCs w:val="28"/>
              </w:rPr>
              <w:softHyphen/>
              <w:t>терского бега</w:t>
            </w:r>
          </w:p>
        </w:tc>
        <w:tc>
          <w:tcPr>
            <w:tcW w:w="6016" w:type="dxa"/>
            <w:gridSpan w:val="2"/>
          </w:tcPr>
          <w:p w:rsidR="00EC67EB" w:rsidRPr="001F15BA" w:rsidRDefault="00EC67EB" w:rsidP="006A5E6A">
            <w:pPr>
              <w:shd w:val="clear" w:color="auto" w:fill="FFFFFF"/>
              <w:autoSpaceDE w:val="0"/>
              <w:autoSpaceDN w:val="0"/>
              <w:adjustRightInd w:val="0"/>
              <w:jc w:val="both"/>
              <w:rPr>
                <w:sz w:val="28"/>
                <w:szCs w:val="28"/>
              </w:rPr>
            </w:pPr>
            <w:r w:rsidRPr="001F15BA">
              <w:rPr>
                <w:b/>
                <w:sz w:val="28"/>
                <w:szCs w:val="28"/>
              </w:rPr>
              <w:t xml:space="preserve"> 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jc w:val="both"/>
              <w:rPr>
                <w:sz w:val="28"/>
                <w:szCs w:val="28"/>
              </w:rPr>
            </w:pPr>
            <w:r w:rsidRPr="001F15BA">
              <w:rPr>
                <w:rFonts w:eastAsia="Times New Roman"/>
                <w:sz w:val="28"/>
                <w:szCs w:val="28"/>
              </w:rPr>
              <w:t>Низкий старт до 30 м</w:t>
            </w:r>
          </w:p>
          <w:p w:rsidR="00EC67EB" w:rsidRPr="001F15BA" w:rsidRDefault="00EC67EB" w:rsidP="006A5E6A">
            <w:pPr>
              <w:shd w:val="clear" w:color="auto" w:fill="FFFFFF"/>
              <w:autoSpaceDE w:val="0"/>
              <w:autoSpaceDN w:val="0"/>
              <w:adjustRightInd w:val="0"/>
              <w:jc w:val="both"/>
              <w:rPr>
                <w:sz w:val="28"/>
                <w:szCs w:val="28"/>
              </w:rPr>
            </w:pPr>
            <w:r w:rsidRPr="001F15BA">
              <w:rPr>
                <w:sz w:val="28"/>
                <w:szCs w:val="28"/>
              </w:rPr>
              <w:t xml:space="preserve">-    </w:t>
            </w:r>
            <w:r w:rsidRPr="001F15BA">
              <w:rPr>
                <w:rFonts w:eastAsia="Times New Roman"/>
                <w:sz w:val="28"/>
                <w:szCs w:val="28"/>
              </w:rPr>
              <w:t>от 70 до 80 м</w:t>
            </w:r>
          </w:p>
          <w:p w:rsidR="00EC67EB" w:rsidRPr="001F15BA" w:rsidRDefault="00EC67EB" w:rsidP="006A5E6A">
            <w:pPr>
              <w:shd w:val="clear" w:color="auto" w:fill="FFFFFF"/>
              <w:autoSpaceDE w:val="0"/>
              <w:autoSpaceDN w:val="0"/>
              <w:adjustRightInd w:val="0"/>
              <w:jc w:val="both"/>
              <w:rPr>
                <w:sz w:val="28"/>
                <w:szCs w:val="28"/>
              </w:rPr>
            </w:pPr>
            <w:r w:rsidRPr="001F15BA">
              <w:rPr>
                <w:sz w:val="28"/>
                <w:szCs w:val="28"/>
              </w:rPr>
              <w:t xml:space="preserve">-    </w:t>
            </w:r>
            <w:r w:rsidRPr="001F15BA">
              <w:rPr>
                <w:rFonts w:eastAsia="Times New Roman"/>
                <w:sz w:val="28"/>
                <w:szCs w:val="28"/>
              </w:rPr>
              <w:t>до 70 м.</w:t>
            </w:r>
          </w:p>
          <w:p w:rsidR="00EC67EB" w:rsidRPr="001F15BA" w:rsidRDefault="00EC67EB" w:rsidP="006A5E6A">
            <w:pPr>
              <w:shd w:val="clear" w:color="auto" w:fill="FFFFFF"/>
              <w:autoSpaceDE w:val="0"/>
              <w:autoSpaceDN w:val="0"/>
              <w:adjustRightInd w:val="0"/>
              <w:jc w:val="both"/>
              <w:rPr>
                <w:sz w:val="28"/>
                <w:szCs w:val="28"/>
              </w:rPr>
            </w:pPr>
            <w:r w:rsidRPr="001F15BA">
              <w:rPr>
                <w:b/>
                <w:bCs/>
                <w:sz w:val="28"/>
                <w:szCs w:val="28"/>
              </w:rPr>
              <w:t>9</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jc w:val="both"/>
              <w:rPr>
                <w:sz w:val="28"/>
                <w:szCs w:val="28"/>
              </w:rPr>
            </w:pPr>
            <w:r w:rsidRPr="001F15BA">
              <w:rPr>
                <w:rFonts w:eastAsia="Times New Roman"/>
                <w:sz w:val="28"/>
                <w:szCs w:val="28"/>
              </w:rPr>
              <w:t>Дальнейшее обучение технике сприн</w:t>
            </w:r>
            <w:r w:rsidRPr="001F15BA">
              <w:rPr>
                <w:rFonts w:eastAsia="Times New Roman"/>
                <w:sz w:val="28"/>
                <w:szCs w:val="28"/>
              </w:rPr>
              <w:softHyphen/>
              <w:t>терского бега.</w:t>
            </w:r>
          </w:p>
          <w:p w:rsidR="00EC67EB" w:rsidRPr="001F15BA" w:rsidRDefault="00EC67EB" w:rsidP="006A5E6A">
            <w:pPr>
              <w:shd w:val="clear" w:color="auto" w:fill="FFFFFF"/>
              <w:autoSpaceDE w:val="0"/>
              <w:autoSpaceDN w:val="0"/>
              <w:adjustRightInd w:val="0"/>
              <w:jc w:val="both"/>
              <w:rPr>
                <w:b/>
                <w:bCs/>
                <w:sz w:val="28"/>
                <w:szCs w:val="28"/>
              </w:rPr>
            </w:pPr>
            <w:r w:rsidRPr="001F15BA">
              <w:rPr>
                <w:rFonts w:eastAsia="Times New Roman"/>
                <w:sz w:val="28"/>
                <w:szCs w:val="28"/>
              </w:rPr>
              <w:t>Совершенствование     двигательных способностей</w:t>
            </w:r>
          </w:p>
        </w:tc>
        <w:tc>
          <w:tcPr>
            <w:tcW w:w="4835"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Описывают технику выполнения беговых упраж</w:t>
            </w:r>
            <w:r w:rsidRPr="001F15BA">
              <w:rPr>
                <w:rFonts w:eastAsia="Times New Roman"/>
                <w:sz w:val="28"/>
                <w:szCs w:val="28"/>
              </w:rPr>
              <w:softHyphen/>
              <w:t>нений, осваивают её самостоятельно, выявляют и устраняют характерные ошибки в процессе осво</w:t>
            </w:r>
            <w:r w:rsidRPr="001F15BA">
              <w:rPr>
                <w:rFonts w:eastAsia="Times New Roman"/>
                <w:sz w:val="28"/>
                <w:szCs w:val="28"/>
              </w:rPr>
              <w:softHyphen/>
              <w:t>ения.</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Демонстрируют вариативное выполнение бего</w:t>
            </w:r>
            <w:r w:rsidRPr="001F15BA">
              <w:rPr>
                <w:rFonts w:eastAsia="Times New Roman"/>
                <w:sz w:val="28"/>
                <w:szCs w:val="28"/>
              </w:rPr>
              <w:softHyphen/>
              <w:t>вых упражнений.</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 xml:space="preserve">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w:t>
            </w:r>
            <w:r w:rsidRPr="001F15BA">
              <w:rPr>
                <w:rFonts w:eastAsia="Times New Roman"/>
                <w:sz w:val="28"/>
                <w:szCs w:val="28"/>
              </w:rPr>
              <w:lastRenderedPageBreak/>
              <w:t>сердечных сокраще</w:t>
            </w:r>
            <w:r w:rsidRPr="001F15BA">
              <w:rPr>
                <w:rFonts w:eastAsia="Times New Roman"/>
                <w:sz w:val="28"/>
                <w:szCs w:val="28"/>
              </w:rPr>
              <w:softHyphen/>
              <w:t>ний.</w:t>
            </w:r>
          </w:p>
          <w:p w:rsidR="00EC67EB" w:rsidRPr="001F15BA" w:rsidRDefault="00EC67EB" w:rsidP="006A5E6A">
            <w:pPr>
              <w:jc w:val="both"/>
              <w:rPr>
                <w:rFonts w:eastAsia="Times New Roman"/>
                <w:sz w:val="28"/>
                <w:szCs w:val="28"/>
              </w:rPr>
            </w:pPr>
            <w:r w:rsidRPr="001F15BA">
              <w:rPr>
                <w:rFonts w:eastAsia="Times New Roman"/>
                <w:sz w:val="28"/>
                <w:szCs w:val="28"/>
              </w:rPr>
              <w:t>Взаимодействуют со сверстниками в процессе совместного освоения беговых упражнений, со</w:t>
            </w:r>
            <w:r w:rsidRPr="001F15BA">
              <w:rPr>
                <w:rFonts w:eastAsia="Times New Roman"/>
                <w:sz w:val="28"/>
                <w:szCs w:val="28"/>
              </w:rPr>
              <w:softHyphen/>
              <w:t>блюдают правила безопасности</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lastRenderedPageBreak/>
              <w:t>Овладение техникой прыж</w:t>
            </w:r>
            <w:r w:rsidRPr="001F15BA">
              <w:rPr>
                <w:rFonts w:eastAsia="Times New Roman"/>
                <w:b/>
                <w:bCs/>
                <w:sz w:val="28"/>
                <w:szCs w:val="28"/>
              </w:rPr>
              <w:softHyphen/>
              <w:t>ка в длину</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Прыжки в длину с 11—13 шагов раз</w:t>
            </w:r>
            <w:r w:rsidRPr="001F15BA">
              <w:rPr>
                <w:rFonts w:eastAsia="Times New Roman"/>
                <w:sz w:val="28"/>
                <w:szCs w:val="28"/>
              </w:rPr>
              <w:softHyphen/>
              <w:t>бега.</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9</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Дальнейшее обучение технике прыж</w:t>
            </w:r>
            <w:r w:rsidRPr="001F15BA">
              <w:rPr>
                <w:rFonts w:eastAsia="Times New Roman"/>
                <w:sz w:val="28"/>
                <w:szCs w:val="28"/>
              </w:rPr>
              <w:softHyphen/>
              <w:t>ка в длину</w:t>
            </w:r>
          </w:p>
        </w:tc>
        <w:tc>
          <w:tcPr>
            <w:tcW w:w="4835"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Описывают технику выполнения прыжковых уп</w:t>
            </w:r>
            <w:r w:rsidRPr="001F15BA">
              <w:rPr>
                <w:rFonts w:eastAsia="Times New Roman"/>
                <w:sz w:val="28"/>
                <w:szCs w:val="28"/>
              </w:rPr>
              <w:softHyphen/>
              <w:t>ражнений, осваивают её самостоятельно, выявля</w:t>
            </w:r>
            <w:r w:rsidRPr="001F15BA">
              <w:rPr>
                <w:rFonts w:eastAsia="Times New Roman"/>
                <w:sz w:val="28"/>
                <w:szCs w:val="28"/>
              </w:rPr>
              <w:softHyphen/>
              <w:t>ют и устраняют характерные ошибки в процессе освоения.</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Демонстрируют вариативное выполнение прыж</w:t>
            </w:r>
            <w:r w:rsidRPr="001F15BA">
              <w:rPr>
                <w:rFonts w:eastAsia="Times New Roman"/>
                <w:sz w:val="28"/>
                <w:szCs w:val="28"/>
              </w:rPr>
              <w:softHyphen/>
              <w:t>ковых упражнений.</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Применяют прыжковые упражнения для разви</w:t>
            </w:r>
            <w:r w:rsidRPr="001F15BA">
              <w:rPr>
                <w:rFonts w:eastAsia="Times New Roman"/>
                <w:sz w:val="28"/>
                <w:szCs w:val="28"/>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EC67EB" w:rsidRPr="001F15BA" w:rsidRDefault="00EC67EB" w:rsidP="006A5E6A">
            <w:pPr>
              <w:jc w:val="both"/>
              <w:rPr>
                <w:rFonts w:eastAsia="Times New Roman"/>
                <w:sz w:val="28"/>
                <w:szCs w:val="28"/>
              </w:rPr>
            </w:pPr>
            <w:r w:rsidRPr="001F15BA">
              <w:rPr>
                <w:rFonts w:eastAsia="Times New Roman"/>
                <w:sz w:val="28"/>
                <w:szCs w:val="28"/>
              </w:rPr>
              <w:t>Взаимодействуют со сверстниками в процессе совместного освоения прыжковых упражнений, соблюдают правила безопасности</w:t>
            </w:r>
          </w:p>
          <w:p w:rsidR="00EC67EB" w:rsidRPr="001F15BA" w:rsidRDefault="00EC67EB" w:rsidP="006A5E6A">
            <w:pPr>
              <w:jc w:val="both"/>
              <w:rPr>
                <w:rFonts w:eastAsia="Times New Roman"/>
                <w:sz w:val="28"/>
                <w:szCs w:val="28"/>
              </w:rPr>
            </w:pP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Овладение техникой прыж</w:t>
            </w:r>
            <w:r w:rsidRPr="001F15BA">
              <w:rPr>
                <w:rFonts w:eastAsia="Times New Roman"/>
                <w:b/>
                <w:bCs/>
                <w:sz w:val="28"/>
                <w:szCs w:val="28"/>
              </w:rPr>
              <w:softHyphen/>
              <w:t>ка в высоту</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Прыжки в высоту с 7—9 шагов разбега.</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9</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Совершенствование техники прыжка в высоту</w:t>
            </w:r>
          </w:p>
        </w:tc>
        <w:tc>
          <w:tcPr>
            <w:tcW w:w="4835"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Описывают технику выполнения прыжковых уп</w:t>
            </w:r>
            <w:r w:rsidRPr="001F15BA">
              <w:rPr>
                <w:rFonts w:eastAsia="Times New Roman"/>
                <w:sz w:val="28"/>
                <w:szCs w:val="28"/>
              </w:rPr>
              <w:softHyphen/>
              <w:t>ражнений, осваивают её самостоятельно, выявля</w:t>
            </w:r>
            <w:r w:rsidRPr="001F15BA">
              <w:rPr>
                <w:rFonts w:eastAsia="Times New Roman"/>
                <w:sz w:val="28"/>
                <w:szCs w:val="28"/>
              </w:rPr>
              <w:softHyphen/>
              <w:t>ют и устраняют характерные ошибки в процессе освоения. Демонстрируют вариативное выполнение прыж</w:t>
            </w:r>
            <w:r w:rsidRPr="001F15BA">
              <w:rPr>
                <w:rFonts w:eastAsia="Times New Roman"/>
                <w:sz w:val="28"/>
                <w:szCs w:val="28"/>
              </w:rPr>
              <w:softHyphen/>
              <w:t>ковых упражнений.</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Применяют прыжковые упражнения для разви</w:t>
            </w:r>
            <w:r w:rsidRPr="001F15BA">
              <w:rPr>
                <w:rFonts w:eastAsia="Times New Roman"/>
                <w:sz w:val="28"/>
                <w:szCs w:val="28"/>
              </w:rPr>
              <w:softHyphen/>
              <w:t xml:space="preserve">тия соответствующих физических способностей, выбирают </w:t>
            </w:r>
            <w:r w:rsidRPr="001F15BA">
              <w:rPr>
                <w:rFonts w:eastAsia="Times New Roman"/>
                <w:sz w:val="28"/>
                <w:szCs w:val="28"/>
              </w:rPr>
              <w:lastRenderedPageBreak/>
              <w:t>индивидуальный режим физической нагрузки, контролируют её по частоте сердечных сокращений.</w:t>
            </w:r>
          </w:p>
          <w:p w:rsidR="00EC67EB" w:rsidRPr="001F15BA" w:rsidRDefault="00EC67EB" w:rsidP="006A5E6A">
            <w:pPr>
              <w:jc w:val="both"/>
              <w:rPr>
                <w:rFonts w:eastAsia="Times New Roman"/>
                <w:sz w:val="28"/>
                <w:szCs w:val="28"/>
              </w:rPr>
            </w:pPr>
            <w:r w:rsidRPr="001F15BA">
              <w:rPr>
                <w:rFonts w:eastAsia="Times New Roman"/>
                <w:sz w:val="28"/>
                <w:szCs w:val="28"/>
              </w:rPr>
              <w:t>Взаимодействуют со сверстниками в процессе совместного освоения прыжковых упражнений, соблюдают правила безопасности.</w:t>
            </w:r>
          </w:p>
        </w:tc>
      </w:tr>
      <w:tr w:rsidR="00EC67EB" w:rsidRPr="00FB7868" w:rsidTr="006A5E6A">
        <w:trPr>
          <w:trHeight w:val="4526"/>
        </w:trPr>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lastRenderedPageBreak/>
              <w:t>Овладение техникой мета</w:t>
            </w:r>
            <w:r w:rsidRPr="001F15BA">
              <w:rPr>
                <w:rFonts w:eastAsia="Times New Roman"/>
                <w:b/>
                <w:bCs/>
                <w:sz w:val="28"/>
                <w:szCs w:val="28"/>
              </w:rPr>
              <w:softHyphen/>
              <w:t>ния малого мяча в цель и на дальность</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Дальнейшее овладение техникой ме</w:t>
            </w:r>
            <w:r w:rsidRPr="001F15BA">
              <w:rPr>
                <w:rFonts w:eastAsia="Times New Roman"/>
                <w:sz w:val="28"/>
                <w:szCs w:val="28"/>
              </w:rPr>
              <w:softHyphen/>
              <w:t>тания малого мяча в цель и на даль</w:t>
            </w:r>
            <w:r w:rsidRPr="001F15BA">
              <w:rPr>
                <w:rFonts w:eastAsia="Times New Roman"/>
                <w:sz w:val="28"/>
                <w:szCs w:val="28"/>
              </w:rPr>
              <w:softHyphen/>
              <w:t>ность.</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Метание теннисного мяча в горизон</w:t>
            </w:r>
            <w:r w:rsidRPr="001F15BA">
              <w:rPr>
                <w:rFonts w:eastAsia="Times New Roman"/>
                <w:sz w:val="28"/>
                <w:szCs w:val="28"/>
              </w:rPr>
              <w:softHyphen/>
              <w:t>тальную и вертикальную цель (1X1 м) (девушки — с расстояния 12—14 м, юноши — до 16 м). Бросок набивного мяча (2 кг) двумя руками из различных исходных поло</w:t>
            </w:r>
            <w:r w:rsidRPr="001F15BA">
              <w:rPr>
                <w:rFonts w:eastAsia="Times New Roman"/>
                <w:sz w:val="28"/>
                <w:szCs w:val="28"/>
              </w:rPr>
              <w:softHyphen/>
              <w:t>жений с места, с шага, с двух шагов, с трёх шагов, с четырёх шагов вперёд-вверх.</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9</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Метание теннисного мяча и мяча ве</w:t>
            </w:r>
            <w:r w:rsidRPr="001F15BA">
              <w:rPr>
                <w:rFonts w:eastAsia="Times New Roman"/>
                <w:sz w:val="28"/>
                <w:szCs w:val="28"/>
              </w:rPr>
              <w:softHyphen/>
              <w:t>сом 150 г с места на дальность, с 4—5 бросковых шагов с укороченного и полного разбега на дальность, в кори</w:t>
            </w:r>
            <w:r w:rsidRPr="001F15BA">
              <w:rPr>
                <w:rFonts w:eastAsia="Times New Roman"/>
                <w:sz w:val="28"/>
                <w:szCs w:val="28"/>
              </w:rPr>
              <w:softHyphen/>
              <w:t>дор 10 м и на заданное расстояние; в горизонтальную и вертикальную цель 1x1 м) с расстояния (юноши — до 18 м, девушки - 12-14 м), Бросок набивного мяча (юноши -3 кг, девушки - 2 кг) двумя руками из различных и. п. с места и с двух-четырёх шагов вперёд-вверх</w:t>
            </w:r>
          </w:p>
          <w:p w:rsidR="00EC67EB" w:rsidRPr="001F15BA" w:rsidRDefault="00EC67EB" w:rsidP="006A5E6A">
            <w:pPr>
              <w:shd w:val="clear" w:color="auto" w:fill="FFFFFF"/>
              <w:autoSpaceDE w:val="0"/>
              <w:autoSpaceDN w:val="0"/>
              <w:adjustRightInd w:val="0"/>
              <w:rPr>
                <w:rFonts w:eastAsia="Times New Roman"/>
                <w:sz w:val="28"/>
                <w:szCs w:val="28"/>
              </w:rPr>
            </w:pPr>
          </w:p>
          <w:p w:rsidR="00EC67EB" w:rsidRPr="001F15BA" w:rsidRDefault="00EC67EB" w:rsidP="006A5E6A">
            <w:pPr>
              <w:shd w:val="clear" w:color="auto" w:fill="FFFFFF"/>
              <w:autoSpaceDE w:val="0"/>
              <w:autoSpaceDN w:val="0"/>
              <w:adjustRightInd w:val="0"/>
              <w:rPr>
                <w:b/>
                <w:bCs/>
                <w:sz w:val="28"/>
                <w:szCs w:val="28"/>
              </w:rPr>
            </w:pPr>
          </w:p>
          <w:p w:rsidR="00EC67EB" w:rsidRPr="001F15BA" w:rsidRDefault="00EC67EB" w:rsidP="006A5E6A">
            <w:pPr>
              <w:shd w:val="clear" w:color="auto" w:fill="FFFFFF"/>
              <w:autoSpaceDE w:val="0"/>
              <w:autoSpaceDN w:val="0"/>
              <w:adjustRightInd w:val="0"/>
              <w:rPr>
                <w:b/>
                <w:bCs/>
                <w:sz w:val="28"/>
                <w:szCs w:val="28"/>
              </w:rPr>
            </w:pPr>
          </w:p>
          <w:p w:rsidR="00EC67EB" w:rsidRPr="001F15BA" w:rsidRDefault="00EC67EB" w:rsidP="006A5E6A">
            <w:pPr>
              <w:shd w:val="clear" w:color="auto" w:fill="FFFFFF"/>
              <w:autoSpaceDE w:val="0"/>
              <w:autoSpaceDN w:val="0"/>
              <w:adjustRightInd w:val="0"/>
              <w:rPr>
                <w:b/>
                <w:bCs/>
                <w:sz w:val="28"/>
                <w:szCs w:val="28"/>
              </w:rPr>
            </w:pPr>
          </w:p>
          <w:p w:rsidR="00EC67EB" w:rsidRPr="001F15BA" w:rsidRDefault="00EC67EB" w:rsidP="006A5E6A">
            <w:pPr>
              <w:shd w:val="clear" w:color="auto" w:fill="FFFFFF"/>
              <w:autoSpaceDE w:val="0"/>
              <w:autoSpaceDN w:val="0"/>
              <w:adjustRightInd w:val="0"/>
              <w:rPr>
                <w:b/>
                <w:bCs/>
                <w:sz w:val="28"/>
                <w:szCs w:val="28"/>
              </w:rPr>
            </w:pPr>
          </w:p>
        </w:tc>
        <w:tc>
          <w:tcPr>
            <w:tcW w:w="4835"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Описывают технику выполнения метательных упражнений, осваивают её самостоятельно, выяв</w:t>
            </w:r>
            <w:r w:rsidRPr="001F15BA">
              <w:rPr>
                <w:rFonts w:eastAsia="Times New Roman"/>
                <w:sz w:val="28"/>
                <w:szCs w:val="28"/>
              </w:rPr>
              <w:softHyphen/>
              <w:t>ляют и устраняют характерные ошибки в процес</w:t>
            </w:r>
            <w:r w:rsidRPr="001F15BA">
              <w:rPr>
                <w:rFonts w:eastAsia="Times New Roman"/>
                <w:sz w:val="28"/>
                <w:szCs w:val="28"/>
              </w:rPr>
              <w:softHyphen/>
              <w:t>се освоения.</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Демонстрируют вариативное выполнение мета</w:t>
            </w:r>
            <w:r w:rsidRPr="001F15BA">
              <w:rPr>
                <w:rFonts w:eastAsia="Times New Roman"/>
                <w:sz w:val="28"/>
                <w:szCs w:val="28"/>
              </w:rPr>
              <w:softHyphen/>
              <w:t>тельных упражнений.</w:t>
            </w:r>
          </w:p>
          <w:p w:rsidR="00EC67EB" w:rsidRPr="001F15BA" w:rsidRDefault="00EC67EB" w:rsidP="006A5E6A">
            <w:pPr>
              <w:rPr>
                <w:rFonts w:eastAsia="Times New Roman"/>
                <w:sz w:val="28"/>
                <w:szCs w:val="28"/>
              </w:rPr>
            </w:pPr>
            <w:r w:rsidRPr="001F15BA">
              <w:rPr>
                <w:rFonts w:eastAsia="Times New Roman"/>
                <w:sz w:val="28"/>
                <w:szCs w:val="28"/>
              </w:rPr>
              <w:t>Применяют метательные упражнения для разви</w:t>
            </w:r>
            <w:r w:rsidRPr="001F15BA">
              <w:rPr>
                <w:rFonts w:eastAsia="Times New Roman"/>
                <w:sz w:val="28"/>
                <w:szCs w:val="28"/>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EC67EB" w:rsidRPr="00FB7868" w:rsidTr="006A5E6A">
        <w:tc>
          <w:tcPr>
            <w:tcW w:w="3652" w:type="dxa"/>
          </w:tcPr>
          <w:p w:rsidR="00EC67EB" w:rsidRPr="001F15BA" w:rsidRDefault="00EC67EB" w:rsidP="006A5E6A">
            <w:pPr>
              <w:rPr>
                <w:rFonts w:eastAsia="Times New Roman"/>
                <w:b/>
                <w:bCs/>
                <w:sz w:val="28"/>
                <w:szCs w:val="28"/>
              </w:rPr>
            </w:pPr>
            <w:r w:rsidRPr="001F15BA">
              <w:rPr>
                <w:rFonts w:eastAsia="Times New Roman"/>
                <w:b/>
                <w:bCs/>
                <w:sz w:val="28"/>
                <w:szCs w:val="28"/>
              </w:rPr>
              <w:t>Развитие скоростно-</w:t>
            </w:r>
            <w:r w:rsidRPr="001F15BA">
              <w:rPr>
                <w:rFonts w:eastAsia="Times New Roman"/>
                <w:b/>
                <w:bCs/>
                <w:sz w:val="28"/>
                <w:szCs w:val="28"/>
              </w:rPr>
              <w:lastRenderedPageBreak/>
              <w:t>силовых способностей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b/>
                <w:bCs/>
                <w:sz w:val="28"/>
                <w:szCs w:val="28"/>
              </w:rPr>
              <w:lastRenderedPageBreak/>
              <w:t>8 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lastRenderedPageBreak/>
              <w:t>Дальнейшее развитие скоростно-силовых способностей.</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 xml:space="preserve">9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Совершенствование скоростно-силовых способностей</w:t>
            </w:r>
          </w:p>
          <w:p w:rsidR="00EC67EB" w:rsidRPr="001F15BA" w:rsidRDefault="00EC67EB" w:rsidP="006A5E6A">
            <w:pPr>
              <w:shd w:val="clear" w:color="auto" w:fill="FFFFFF"/>
              <w:autoSpaceDE w:val="0"/>
              <w:autoSpaceDN w:val="0"/>
              <w:adjustRightInd w:val="0"/>
              <w:rPr>
                <w:sz w:val="28"/>
                <w:szCs w:val="28"/>
              </w:rPr>
            </w:pP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lastRenderedPageBreak/>
              <w:t xml:space="preserve">Применяют разученные упражнения </w:t>
            </w:r>
            <w:r w:rsidRPr="001F15BA">
              <w:rPr>
                <w:rFonts w:eastAsia="Times New Roman"/>
                <w:sz w:val="28"/>
                <w:szCs w:val="28"/>
              </w:rPr>
              <w:lastRenderedPageBreak/>
              <w:t>для разви</w:t>
            </w:r>
            <w:r w:rsidRPr="001F15BA">
              <w:rPr>
                <w:rFonts w:eastAsia="Times New Roman"/>
                <w:sz w:val="28"/>
                <w:szCs w:val="28"/>
              </w:rPr>
              <w:softHyphen/>
              <w:t>тия скоростно-силовых способностей</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lastRenderedPageBreak/>
              <w:t>Знания о физической куль</w:t>
            </w:r>
            <w:r w:rsidRPr="001F15BA">
              <w:rPr>
                <w:rFonts w:eastAsia="Times New Roman"/>
                <w:b/>
                <w:bCs/>
                <w:sz w:val="28"/>
                <w:szCs w:val="28"/>
              </w:rPr>
              <w:softHyphen/>
              <w:t>туре</w:t>
            </w:r>
          </w:p>
        </w:tc>
        <w:tc>
          <w:tcPr>
            <w:tcW w:w="6016" w:type="dxa"/>
            <w:gridSpan w:val="2"/>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Влияние легкоатлетических упражне</w:t>
            </w:r>
            <w:r w:rsidRPr="001F15BA">
              <w:rPr>
                <w:rFonts w:eastAsia="Times New Roman"/>
                <w:sz w:val="28"/>
                <w:szCs w:val="28"/>
              </w:rPr>
              <w:softHyphen/>
              <w:t>ний на укрепление здоровья и основ</w:t>
            </w:r>
            <w:r w:rsidRPr="001F15BA">
              <w:rPr>
                <w:rFonts w:eastAsia="Times New Roman"/>
                <w:sz w:val="28"/>
                <w:szCs w:val="28"/>
              </w:rPr>
              <w:softHyphen/>
              <w:t>ные системы организма; название ра</w:t>
            </w:r>
            <w:r w:rsidRPr="001F15BA">
              <w:rPr>
                <w:rFonts w:eastAsia="Times New Roman"/>
                <w:sz w:val="28"/>
                <w:szCs w:val="28"/>
              </w:rPr>
              <w:softHyphen/>
              <w:t>зучиваемых упражнений и основы правильной техники их выполнения; правила соревнований в беге, прыж</w:t>
            </w:r>
            <w:r w:rsidRPr="001F15BA">
              <w:rPr>
                <w:rFonts w:eastAsia="Times New Roman"/>
                <w:sz w:val="28"/>
                <w:szCs w:val="28"/>
              </w:rPr>
              <w:softHyphen/>
              <w:t>ках и метаниях; разминка для выпол</w:t>
            </w:r>
            <w:r w:rsidRPr="001F15BA">
              <w:rPr>
                <w:rFonts w:eastAsia="Times New Roman"/>
                <w:sz w:val="28"/>
                <w:szCs w:val="28"/>
              </w:rPr>
              <w:softHyphen/>
              <w:t>нения легкоатлетических упражнений; представления о темпе, скорости и объёме легкоатлетических упражне</w:t>
            </w:r>
            <w:r w:rsidRPr="001F15BA">
              <w:rPr>
                <w:rFonts w:eastAsia="Times New Roman"/>
                <w:sz w:val="28"/>
                <w:szCs w:val="28"/>
              </w:rPr>
              <w:softHyphen/>
              <w:t>ний, направленных на развитие вы</w:t>
            </w:r>
            <w:r w:rsidRPr="001F15BA">
              <w:rPr>
                <w:rFonts w:eastAsia="Times New Roman"/>
                <w:sz w:val="28"/>
                <w:szCs w:val="28"/>
              </w:rPr>
              <w:softHyphen/>
              <w:t>носливости, быстроты, силы, коорди</w:t>
            </w:r>
            <w:r w:rsidRPr="001F15BA">
              <w:rPr>
                <w:rFonts w:eastAsia="Times New Roman"/>
                <w:sz w:val="28"/>
                <w:szCs w:val="28"/>
              </w:rPr>
              <w:softHyphen/>
              <w:t>национных способностей. Правила техники безопасности при занятиях лёгкой атлетикой</w:t>
            </w:r>
          </w:p>
          <w:p w:rsidR="00EC67EB" w:rsidRPr="001F15BA" w:rsidRDefault="00EC67EB" w:rsidP="006A5E6A">
            <w:pPr>
              <w:shd w:val="clear" w:color="auto" w:fill="FFFFFF"/>
              <w:autoSpaceDE w:val="0"/>
              <w:autoSpaceDN w:val="0"/>
              <w:adjustRightInd w:val="0"/>
              <w:rPr>
                <w:rFonts w:eastAsia="Times New Roman"/>
                <w:sz w:val="28"/>
                <w:szCs w:val="28"/>
              </w:rPr>
            </w:pPr>
          </w:p>
          <w:p w:rsidR="00EC67EB" w:rsidRPr="001F15BA" w:rsidRDefault="00EC67EB" w:rsidP="006A5E6A">
            <w:pPr>
              <w:shd w:val="clear" w:color="auto" w:fill="FFFFFF"/>
              <w:autoSpaceDE w:val="0"/>
              <w:autoSpaceDN w:val="0"/>
              <w:adjustRightInd w:val="0"/>
              <w:rPr>
                <w:b/>
                <w:bCs/>
                <w:sz w:val="28"/>
                <w:szCs w:val="28"/>
              </w:rPr>
            </w:pP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Раскрывают значение легкоатлетических упраж</w:t>
            </w:r>
            <w:r w:rsidRPr="001F15BA">
              <w:rPr>
                <w:rFonts w:eastAsia="Times New Roman"/>
                <w:sz w:val="28"/>
                <w:szCs w:val="28"/>
              </w:rPr>
              <w:softHyphen/>
              <w:t>нений для укрепления здоровья и основных сис</w:t>
            </w:r>
            <w:r w:rsidRPr="001F15BA">
              <w:rPr>
                <w:rFonts w:eastAsia="Times New Roman"/>
                <w:sz w:val="28"/>
                <w:szCs w:val="28"/>
              </w:rPr>
              <w:softHyphen/>
              <w:t>тем организма и для развития физических спо</w:t>
            </w:r>
            <w:r w:rsidRPr="001F15BA">
              <w:rPr>
                <w:rFonts w:eastAsia="Times New Roman"/>
                <w:sz w:val="28"/>
                <w:szCs w:val="28"/>
              </w:rPr>
              <w:softHyphen/>
              <w:t>собностей. Соблюдают технику безопасности. Осваивают упражнения для организации само</w:t>
            </w:r>
            <w:r w:rsidRPr="001F15BA">
              <w:rPr>
                <w:rFonts w:eastAsia="Times New Roman"/>
                <w:sz w:val="28"/>
                <w:szCs w:val="28"/>
              </w:rPr>
              <w:softHyphen/>
              <w:t>стоятельных тренировок. Раскрывают понятие техники выполнения легкоатлетических упраж</w:t>
            </w:r>
            <w:r w:rsidRPr="001F15BA">
              <w:rPr>
                <w:rFonts w:eastAsia="Times New Roman"/>
                <w:sz w:val="28"/>
                <w:szCs w:val="28"/>
              </w:rPr>
              <w:softHyphen/>
              <w:t>нений и правила соревнований</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t>Знания о физической куль</w:t>
            </w:r>
            <w:r w:rsidRPr="001F15BA">
              <w:rPr>
                <w:rFonts w:eastAsia="Times New Roman"/>
                <w:b/>
                <w:bCs/>
                <w:sz w:val="28"/>
                <w:szCs w:val="28"/>
              </w:rPr>
              <w:softHyphen/>
              <w:t>туре</w:t>
            </w:r>
          </w:p>
        </w:tc>
        <w:tc>
          <w:tcPr>
            <w:tcW w:w="6016" w:type="dxa"/>
            <w:gridSpan w:val="2"/>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Влияние легкоатлетических упражне</w:t>
            </w:r>
            <w:r w:rsidRPr="001F15BA">
              <w:rPr>
                <w:rFonts w:eastAsia="Times New Roman"/>
                <w:sz w:val="28"/>
                <w:szCs w:val="28"/>
              </w:rPr>
              <w:softHyphen/>
              <w:t>ний на укрепление здоровья и основ</w:t>
            </w:r>
            <w:r w:rsidRPr="001F15BA">
              <w:rPr>
                <w:rFonts w:eastAsia="Times New Roman"/>
                <w:sz w:val="28"/>
                <w:szCs w:val="28"/>
              </w:rPr>
              <w:softHyphen/>
              <w:t>ные системы организма; название ра</w:t>
            </w:r>
            <w:r w:rsidRPr="001F15BA">
              <w:rPr>
                <w:rFonts w:eastAsia="Times New Roman"/>
                <w:sz w:val="28"/>
                <w:szCs w:val="28"/>
              </w:rPr>
              <w:softHyphen/>
              <w:t>зучиваемых упражнений и основы правильной техники их выполнения; правила соревнований в беге, прыж</w:t>
            </w:r>
            <w:r w:rsidRPr="001F15BA">
              <w:rPr>
                <w:rFonts w:eastAsia="Times New Roman"/>
                <w:sz w:val="28"/>
                <w:szCs w:val="28"/>
              </w:rPr>
              <w:softHyphen/>
              <w:t>ках и метаниях; разминка для выпол</w:t>
            </w:r>
            <w:r w:rsidRPr="001F15BA">
              <w:rPr>
                <w:rFonts w:eastAsia="Times New Roman"/>
                <w:sz w:val="28"/>
                <w:szCs w:val="28"/>
              </w:rPr>
              <w:softHyphen/>
              <w:t>нения легкоатлетических упражнений; представления о темпе, скорости и объёме легкоатлетических упражне</w:t>
            </w:r>
            <w:r w:rsidRPr="001F15BA">
              <w:rPr>
                <w:rFonts w:eastAsia="Times New Roman"/>
                <w:sz w:val="28"/>
                <w:szCs w:val="28"/>
              </w:rPr>
              <w:softHyphen/>
              <w:t>ний, направленных на развитие вы</w:t>
            </w:r>
            <w:r w:rsidRPr="001F15BA">
              <w:rPr>
                <w:rFonts w:eastAsia="Times New Roman"/>
                <w:sz w:val="28"/>
                <w:szCs w:val="28"/>
              </w:rPr>
              <w:softHyphen/>
              <w:t>носливости, быстроты, силы, коорди</w:t>
            </w:r>
            <w:r w:rsidRPr="001F15BA">
              <w:rPr>
                <w:rFonts w:eastAsia="Times New Roman"/>
                <w:sz w:val="28"/>
                <w:szCs w:val="28"/>
              </w:rPr>
              <w:softHyphen/>
              <w:t>национных способностей. Правила техники безопасности при занятиях лёгкой атлетикой</w:t>
            </w:r>
          </w:p>
          <w:p w:rsidR="00EC67EB" w:rsidRPr="001F15BA" w:rsidRDefault="00EC67EB" w:rsidP="006A5E6A">
            <w:pPr>
              <w:shd w:val="clear" w:color="auto" w:fill="FFFFFF"/>
              <w:autoSpaceDE w:val="0"/>
              <w:autoSpaceDN w:val="0"/>
              <w:adjustRightInd w:val="0"/>
              <w:rPr>
                <w:b/>
                <w:bCs/>
                <w:sz w:val="28"/>
                <w:szCs w:val="28"/>
              </w:rPr>
            </w:pP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Раскрывают значение легкоатлетических упраж</w:t>
            </w:r>
            <w:r w:rsidRPr="001F15BA">
              <w:rPr>
                <w:rFonts w:eastAsia="Times New Roman"/>
                <w:sz w:val="28"/>
                <w:szCs w:val="28"/>
              </w:rPr>
              <w:softHyphen/>
              <w:t>нений для укрепления здоровья и основных сис</w:t>
            </w:r>
            <w:r w:rsidRPr="001F15BA">
              <w:rPr>
                <w:rFonts w:eastAsia="Times New Roman"/>
                <w:sz w:val="28"/>
                <w:szCs w:val="28"/>
              </w:rPr>
              <w:softHyphen/>
              <w:t>тем организма и для развития физических спо</w:t>
            </w:r>
            <w:r w:rsidRPr="001F15BA">
              <w:rPr>
                <w:rFonts w:eastAsia="Times New Roman"/>
                <w:sz w:val="28"/>
                <w:szCs w:val="28"/>
              </w:rPr>
              <w:softHyphen/>
              <w:t>собностей. Соблюдают технику безопасности. Осваивают упражнения для организации само</w:t>
            </w:r>
            <w:r w:rsidRPr="001F15BA">
              <w:rPr>
                <w:rFonts w:eastAsia="Times New Roman"/>
                <w:sz w:val="28"/>
                <w:szCs w:val="28"/>
              </w:rPr>
              <w:softHyphen/>
              <w:t>стоятельных тренировок. Раскрывают понятие техники выполнения легкоатлетических упраж</w:t>
            </w:r>
            <w:r w:rsidRPr="001F15BA">
              <w:rPr>
                <w:rFonts w:eastAsia="Times New Roman"/>
                <w:sz w:val="28"/>
                <w:szCs w:val="28"/>
              </w:rPr>
              <w:softHyphen/>
              <w:t>нений и правила соревнований</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lastRenderedPageBreak/>
              <w:t>Самостоятельные занятия</w:t>
            </w:r>
          </w:p>
        </w:tc>
        <w:tc>
          <w:tcPr>
            <w:tcW w:w="6016" w:type="dxa"/>
            <w:gridSpan w:val="2"/>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Упражнения и простейшие программы развития выносливости, скоростно-си</w:t>
            </w:r>
            <w:r w:rsidRPr="001F15BA">
              <w:rPr>
                <w:rFonts w:eastAsia="Times New Roman"/>
                <w:sz w:val="28"/>
                <w:szCs w:val="28"/>
              </w:rPr>
              <w:softHyphen/>
              <w:t>ловых, скоростных и координацион</w:t>
            </w:r>
            <w:r w:rsidRPr="001F15BA">
              <w:rPr>
                <w:rFonts w:eastAsia="Times New Roman"/>
                <w:sz w:val="28"/>
                <w:szCs w:val="28"/>
              </w:rPr>
              <w:softHyphen/>
              <w:t>ных способностей на основе освоен</w:t>
            </w:r>
            <w:r w:rsidRPr="001F15BA">
              <w:rPr>
                <w:rFonts w:eastAsia="Times New Roman"/>
                <w:sz w:val="28"/>
                <w:szCs w:val="28"/>
              </w:rPr>
              <w:softHyphen/>
              <w:t>ных легкоатлетических упражнений Правила самоконтроля и гигиены</w:t>
            </w:r>
          </w:p>
          <w:p w:rsidR="00EC67EB" w:rsidRPr="001F15BA" w:rsidRDefault="00EC67EB" w:rsidP="006A5E6A">
            <w:pPr>
              <w:shd w:val="clear" w:color="auto" w:fill="FFFFFF"/>
              <w:autoSpaceDE w:val="0"/>
              <w:autoSpaceDN w:val="0"/>
              <w:adjustRightInd w:val="0"/>
              <w:rPr>
                <w:b/>
                <w:bCs/>
                <w:sz w:val="28"/>
                <w:szCs w:val="28"/>
              </w:rPr>
            </w:pP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Используют названные упражнения в самостоя</w:t>
            </w:r>
            <w:r w:rsidRPr="001F15BA">
              <w:rPr>
                <w:rFonts w:eastAsia="Times New Roman"/>
                <w:sz w:val="28"/>
                <w:szCs w:val="28"/>
              </w:rPr>
              <w:softHyphen/>
              <w:t>тельных занятиях при решении задач физической и технической подготовки. Осуществляют само</w:t>
            </w:r>
            <w:r w:rsidRPr="001F15BA">
              <w:rPr>
                <w:rFonts w:eastAsia="Times New Roman"/>
                <w:sz w:val="28"/>
                <w:szCs w:val="28"/>
              </w:rPr>
              <w:softHyphen/>
              <w:t>контроль за физической нагрузкой во время этих занятий</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t>Овладение организаторски</w:t>
            </w:r>
            <w:r w:rsidRPr="001F15BA">
              <w:rPr>
                <w:rFonts w:eastAsia="Times New Roman"/>
                <w:b/>
                <w:bCs/>
                <w:sz w:val="28"/>
                <w:szCs w:val="28"/>
              </w:rPr>
              <w:softHyphen/>
              <w:t>ми умениями</w:t>
            </w:r>
          </w:p>
        </w:tc>
        <w:tc>
          <w:tcPr>
            <w:tcW w:w="6016" w:type="dxa"/>
            <w:gridSpan w:val="2"/>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Измерение результатов; подача ко</w:t>
            </w:r>
            <w:r w:rsidRPr="001F15BA">
              <w:rPr>
                <w:rFonts w:eastAsia="Times New Roman"/>
                <w:sz w:val="28"/>
                <w:szCs w:val="28"/>
              </w:rPr>
              <w:softHyphen/>
              <w:t>манд; демонстрация упражнений; по</w:t>
            </w:r>
            <w:r w:rsidRPr="001F15BA">
              <w:rPr>
                <w:rFonts w:eastAsia="Times New Roman"/>
                <w:sz w:val="28"/>
                <w:szCs w:val="28"/>
              </w:rPr>
              <w:softHyphen/>
              <w:t>мощь в оценке результатов и проведе</w:t>
            </w:r>
            <w:r w:rsidRPr="001F15BA">
              <w:rPr>
                <w:rFonts w:eastAsia="Times New Roman"/>
                <w:sz w:val="28"/>
                <w:szCs w:val="28"/>
              </w:rPr>
              <w:softHyphen/>
              <w:t>нии соревнований, в подготовке ме</w:t>
            </w:r>
            <w:r w:rsidRPr="001F15BA">
              <w:rPr>
                <w:rFonts w:eastAsia="Times New Roman"/>
                <w:sz w:val="28"/>
                <w:szCs w:val="28"/>
              </w:rPr>
              <w:softHyphen/>
              <w:t>ста проведения занятий</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Составляют совместно с учителем простейшие комбинации упражнений, направленные на раз</w:t>
            </w:r>
            <w:r w:rsidRPr="001F15BA">
              <w:rPr>
                <w:rFonts w:eastAsia="Times New Roman"/>
                <w:sz w:val="28"/>
                <w:szCs w:val="28"/>
              </w:rPr>
              <w:softHyphen/>
              <w:t>витие соответствующих физических способно</w:t>
            </w:r>
            <w:r w:rsidRPr="001F15BA">
              <w:rPr>
                <w:rFonts w:eastAsia="Times New Roman"/>
                <w:sz w:val="28"/>
                <w:szCs w:val="28"/>
              </w:rPr>
              <w:softHyphen/>
              <w:t>стей. Измеряют результаты, помогают их оцени</w:t>
            </w:r>
            <w:r w:rsidRPr="001F15BA">
              <w:rPr>
                <w:rFonts w:eastAsia="Times New Roman"/>
                <w:sz w:val="28"/>
                <w:szCs w:val="28"/>
              </w:rPr>
              <w:softHyphen/>
              <w:t>вать и проводить соревнования. Оказывают по</w:t>
            </w:r>
            <w:r w:rsidRPr="001F15BA">
              <w:rPr>
                <w:rFonts w:eastAsia="Times New Roman"/>
                <w:sz w:val="28"/>
                <w:szCs w:val="28"/>
              </w:rPr>
              <w:softHyphen/>
              <w:t>мощь в подготовке мест проведения занятий. Соблюдают правила соревнований</w:t>
            </w:r>
          </w:p>
          <w:p w:rsidR="00EC67EB" w:rsidRPr="001F15BA" w:rsidRDefault="00EC67EB" w:rsidP="006A5E6A">
            <w:pPr>
              <w:jc w:val="both"/>
              <w:rPr>
                <w:rFonts w:eastAsia="Times New Roman"/>
                <w:sz w:val="28"/>
                <w:szCs w:val="28"/>
              </w:rPr>
            </w:pPr>
          </w:p>
          <w:p w:rsidR="00EC67EB" w:rsidRPr="001F15BA" w:rsidRDefault="00EC67EB" w:rsidP="006A5E6A">
            <w:pPr>
              <w:jc w:val="both"/>
              <w:rPr>
                <w:rFonts w:eastAsia="Times New Roman"/>
                <w:sz w:val="28"/>
                <w:szCs w:val="28"/>
              </w:rPr>
            </w:pPr>
          </w:p>
          <w:p w:rsidR="00EC67EB" w:rsidRPr="001F15BA" w:rsidRDefault="00EC67EB" w:rsidP="006A5E6A">
            <w:pPr>
              <w:jc w:val="both"/>
              <w:rPr>
                <w:rFonts w:eastAsia="Times New Roman"/>
                <w:sz w:val="28"/>
                <w:szCs w:val="28"/>
              </w:rPr>
            </w:pPr>
          </w:p>
          <w:p w:rsidR="00EC67EB" w:rsidRPr="001F15BA" w:rsidRDefault="00EC67EB" w:rsidP="006A5E6A">
            <w:pPr>
              <w:jc w:val="both"/>
              <w:rPr>
                <w:rFonts w:eastAsia="Times New Roman"/>
                <w:sz w:val="28"/>
                <w:szCs w:val="28"/>
              </w:rPr>
            </w:pPr>
          </w:p>
          <w:p w:rsidR="00EC67EB" w:rsidRPr="001F15BA" w:rsidRDefault="00EC67EB" w:rsidP="006A5E6A">
            <w:pPr>
              <w:jc w:val="both"/>
              <w:rPr>
                <w:rFonts w:eastAsia="Times New Roman"/>
                <w:sz w:val="28"/>
                <w:szCs w:val="28"/>
              </w:rPr>
            </w:pPr>
          </w:p>
        </w:tc>
      </w:tr>
      <w:tr w:rsidR="00EC67EB" w:rsidRPr="00FB7868" w:rsidTr="006A5E6A">
        <w:tc>
          <w:tcPr>
            <w:tcW w:w="14503" w:type="dxa"/>
            <w:gridSpan w:val="4"/>
          </w:tcPr>
          <w:p w:rsidR="00EC67EB" w:rsidRPr="001F15BA" w:rsidRDefault="00EC67EB" w:rsidP="006A5E6A">
            <w:pPr>
              <w:jc w:val="center"/>
              <w:rPr>
                <w:rFonts w:eastAsia="Times New Roman"/>
                <w:b/>
                <w:bCs/>
                <w:sz w:val="28"/>
                <w:szCs w:val="28"/>
              </w:rPr>
            </w:pPr>
          </w:p>
          <w:p w:rsidR="00EC67EB" w:rsidRPr="001F15BA" w:rsidRDefault="00EC67EB" w:rsidP="006A5E6A">
            <w:pPr>
              <w:jc w:val="center"/>
              <w:rPr>
                <w:rFonts w:eastAsia="Times New Roman"/>
                <w:b/>
                <w:bCs/>
                <w:sz w:val="28"/>
                <w:szCs w:val="28"/>
              </w:rPr>
            </w:pPr>
          </w:p>
          <w:p w:rsidR="00EC67EB" w:rsidRPr="001F15BA" w:rsidRDefault="00EC67EB" w:rsidP="006A5E6A">
            <w:pPr>
              <w:jc w:val="center"/>
              <w:rPr>
                <w:rFonts w:eastAsia="Times New Roman"/>
                <w:b/>
                <w:bCs/>
                <w:sz w:val="28"/>
                <w:szCs w:val="28"/>
              </w:rPr>
            </w:pPr>
          </w:p>
          <w:p w:rsidR="00EC67EB" w:rsidRPr="001F15BA" w:rsidRDefault="00EC67EB" w:rsidP="006A5E6A">
            <w:pPr>
              <w:jc w:val="center"/>
              <w:rPr>
                <w:rFonts w:eastAsia="Times New Roman"/>
                <w:b/>
                <w:bCs/>
                <w:sz w:val="28"/>
                <w:szCs w:val="28"/>
              </w:rPr>
            </w:pPr>
            <w:r w:rsidRPr="001F15BA">
              <w:rPr>
                <w:rFonts w:eastAsia="Times New Roman"/>
                <w:b/>
                <w:bCs/>
                <w:sz w:val="28"/>
                <w:szCs w:val="28"/>
              </w:rPr>
              <w:t>Лыжная подготовка (лыжные гонки) или Коньки в зависимости от МТО 8- класс 24 часа, 9-й класс 20 часов</w:t>
            </w:r>
          </w:p>
          <w:p w:rsidR="00EC67EB" w:rsidRPr="001F15BA" w:rsidRDefault="00EC67EB" w:rsidP="006A5E6A">
            <w:pPr>
              <w:jc w:val="center"/>
              <w:rPr>
                <w:rFonts w:eastAsia="Times New Roman"/>
                <w:b/>
                <w:bCs/>
                <w:sz w:val="28"/>
                <w:szCs w:val="28"/>
              </w:rPr>
            </w:pP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t>Освоение техники лыжных ходов</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 xml:space="preserve">Одновременный </w:t>
            </w:r>
            <w:proofErr w:type="spellStart"/>
            <w:r w:rsidRPr="001F15BA">
              <w:rPr>
                <w:rFonts w:eastAsia="Times New Roman"/>
                <w:sz w:val="28"/>
                <w:szCs w:val="28"/>
              </w:rPr>
              <w:t>одношажный</w:t>
            </w:r>
            <w:proofErr w:type="spellEnd"/>
            <w:r w:rsidRPr="001F15BA">
              <w:rPr>
                <w:rFonts w:eastAsia="Times New Roman"/>
                <w:sz w:val="28"/>
                <w:szCs w:val="28"/>
              </w:rPr>
              <w:t xml:space="preserve"> ход (стартовый вариант). Коньковый ход. Торможение и поворот «плугом». Прохождение дистанции 4,5 км. Игры «Гонки с выбыванием», «Как по ча</w:t>
            </w:r>
            <w:r w:rsidRPr="001F15BA">
              <w:rPr>
                <w:rFonts w:eastAsia="Times New Roman"/>
                <w:sz w:val="28"/>
                <w:szCs w:val="28"/>
              </w:rPr>
              <w:softHyphen/>
              <w:t>сам», «Биатлон».</w:t>
            </w: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9</w:t>
            </w:r>
            <w:r w:rsidRPr="001F15BA">
              <w:rPr>
                <w:sz w:val="28"/>
                <w:szCs w:val="28"/>
              </w:rPr>
              <w:t xml:space="preserve">   </w:t>
            </w:r>
            <w:r w:rsidRPr="001F15BA">
              <w:rPr>
                <w:rFonts w:eastAsia="Times New Roman"/>
                <w:b/>
                <w:bCs/>
                <w:sz w:val="28"/>
                <w:szCs w:val="28"/>
              </w:rPr>
              <w:t>класс</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lastRenderedPageBreak/>
              <w:t xml:space="preserve">Попеременный </w:t>
            </w:r>
            <w:proofErr w:type="spellStart"/>
            <w:r w:rsidRPr="001F15BA">
              <w:rPr>
                <w:rFonts w:eastAsia="Times New Roman"/>
                <w:sz w:val="28"/>
                <w:szCs w:val="28"/>
              </w:rPr>
              <w:t>четырёхшажный</w:t>
            </w:r>
            <w:proofErr w:type="spellEnd"/>
            <w:r w:rsidRPr="001F15BA">
              <w:rPr>
                <w:rFonts w:eastAsia="Times New Roman"/>
                <w:sz w:val="28"/>
                <w:szCs w:val="28"/>
              </w:rPr>
              <w:t xml:space="preserve"> ход. Переход с попеременных ходов на </w:t>
            </w:r>
            <w:proofErr w:type="gramStart"/>
            <w:r w:rsidRPr="001F15BA">
              <w:rPr>
                <w:rFonts w:eastAsia="Times New Roman"/>
                <w:sz w:val="28"/>
                <w:szCs w:val="28"/>
              </w:rPr>
              <w:t>од</w:t>
            </w:r>
            <w:r w:rsidRPr="001F15BA">
              <w:rPr>
                <w:rFonts w:eastAsia="Times New Roman"/>
                <w:sz w:val="28"/>
                <w:szCs w:val="28"/>
              </w:rPr>
              <w:softHyphen/>
              <w:t>новременные</w:t>
            </w:r>
            <w:proofErr w:type="gramEnd"/>
            <w:r w:rsidRPr="001F15BA">
              <w:rPr>
                <w:rFonts w:eastAsia="Times New Roman"/>
                <w:sz w:val="28"/>
                <w:szCs w:val="28"/>
              </w:rPr>
              <w:t xml:space="preserve">. Преодоление </w:t>
            </w:r>
            <w:proofErr w:type="spellStart"/>
            <w:r w:rsidRPr="001F15BA">
              <w:rPr>
                <w:rFonts w:eastAsia="Times New Roman"/>
                <w:sz w:val="28"/>
                <w:szCs w:val="28"/>
              </w:rPr>
              <w:t>контрук</w:t>
            </w:r>
            <w:r w:rsidRPr="001F15BA">
              <w:rPr>
                <w:rFonts w:eastAsia="Times New Roman"/>
                <w:sz w:val="28"/>
                <w:szCs w:val="28"/>
              </w:rPr>
              <w:softHyphen/>
              <w:t>лона</w:t>
            </w:r>
            <w:proofErr w:type="spellEnd"/>
            <w:r w:rsidRPr="001F15BA">
              <w:rPr>
                <w:rFonts w:eastAsia="Times New Roman"/>
                <w:sz w:val="28"/>
                <w:szCs w:val="28"/>
              </w:rPr>
              <w:t>. Прохождение дистанции до 5 км. Горнолыжная эстафета с пре</w:t>
            </w:r>
            <w:r w:rsidRPr="001F15BA">
              <w:rPr>
                <w:rFonts w:eastAsia="Times New Roman"/>
                <w:sz w:val="28"/>
                <w:szCs w:val="28"/>
              </w:rPr>
              <w:softHyphen/>
              <w:t>одолением препятствий и др.</w:t>
            </w:r>
          </w:p>
          <w:p w:rsidR="00EC67EB" w:rsidRPr="001F15BA" w:rsidRDefault="00EC67EB" w:rsidP="006A5E6A">
            <w:pPr>
              <w:shd w:val="clear" w:color="auto" w:fill="FFFFFF"/>
              <w:autoSpaceDE w:val="0"/>
              <w:autoSpaceDN w:val="0"/>
              <w:adjustRightInd w:val="0"/>
              <w:rPr>
                <w:rFonts w:eastAsia="Times New Roman"/>
                <w:sz w:val="28"/>
                <w:szCs w:val="28"/>
              </w:rPr>
            </w:pPr>
          </w:p>
        </w:tc>
        <w:tc>
          <w:tcPr>
            <w:tcW w:w="4835"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lastRenderedPageBreak/>
              <w:t>Описывают технику изучаемых лыжных ходов, осваивают их самостоятельно, выявляя и устра</w:t>
            </w:r>
            <w:r w:rsidRPr="001F15BA">
              <w:rPr>
                <w:rFonts w:eastAsia="Times New Roman"/>
                <w:sz w:val="28"/>
                <w:szCs w:val="28"/>
              </w:rPr>
              <w:softHyphen/>
              <w:t>няя типичные ошибки.</w:t>
            </w:r>
          </w:p>
          <w:p w:rsidR="00EC67EB" w:rsidRPr="001F15BA" w:rsidRDefault="00EC67EB" w:rsidP="006A5E6A">
            <w:pPr>
              <w:jc w:val="both"/>
              <w:rPr>
                <w:rFonts w:eastAsia="Times New Roman"/>
                <w:sz w:val="28"/>
                <w:szCs w:val="28"/>
              </w:rPr>
            </w:pPr>
            <w:r w:rsidRPr="001F15BA">
              <w:rPr>
                <w:rFonts w:eastAsia="Times New Roman"/>
                <w:sz w:val="28"/>
                <w:szCs w:val="28"/>
              </w:rPr>
              <w:t xml:space="preserve">Взаимодействуют со сверстниками в процессе совместного освоения техники лыжных ходов, соблюдают </w:t>
            </w:r>
            <w:r w:rsidRPr="001F15BA">
              <w:rPr>
                <w:rFonts w:eastAsia="Times New Roman"/>
                <w:sz w:val="28"/>
                <w:szCs w:val="28"/>
              </w:rPr>
              <w:lastRenderedPageBreak/>
              <w:t>правила безопасности. Моделируют технику освоенных лыжных ходов, варьируют её в зависимости от ситуаций и усло</w:t>
            </w:r>
            <w:r w:rsidRPr="001F15BA">
              <w:rPr>
                <w:rFonts w:eastAsia="Times New Roman"/>
                <w:sz w:val="28"/>
                <w:szCs w:val="28"/>
              </w:rPr>
              <w:softHyphen/>
              <w:t>вий, возникающих в процессе прохождения дис</w:t>
            </w:r>
            <w:r w:rsidRPr="001F15BA">
              <w:rPr>
                <w:rFonts w:eastAsia="Times New Roman"/>
                <w:sz w:val="28"/>
                <w:szCs w:val="28"/>
              </w:rPr>
              <w:softHyphen/>
              <w:t>танций</w:t>
            </w:r>
          </w:p>
        </w:tc>
      </w:tr>
      <w:tr w:rsidR="00EC67EB" w:rsidRPr="00FB7868" w:rsidTr="006A5E6A">
        <w:trPr>
          <w:trHeight w:val="3108"/>
        </w:trPr>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lastRenderedPageBreak/>
              <w:t>Знания</w:t>
            </w:r>
          </w:p>
        </w:tc>
        <w:tc>
          <w:tcPr>
            <w:tcW w:w="6016" w:type="dxa"/>
            <w:gridSpan w:val="2"/>
          </w:tcPr>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Правила самостоятельного выполне</w:t>
            </w:r>
            <w:r w:rsidRPr="001F15BA">
              <w:rPr>
                <w:rFonts w:eastAsia="Times New Roman"/>
                <w:sz w:val="28"/>
                <w:szCs w:val="28"/>
              </w:rPr>
              <w:softHyphen/>
              <w:t>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Требования к одежде и обуви занимающегося лыжами. Тех</w:t>
            </w:r>
            <w:r w:rsidRPr="001F15BA">
              <w:rPr>
                <w:rFonts w:eastAsia="Times New Roman"/>
                <w:sz w:val="28"/>
                <w:szCs w:val="28"/>
              </w:rPr>
              <w:softHyphen/>
              <w:t>ника безопасности при занятиях лыж</w:t>
            </w:r>
            <w:r w:rsidRPr="001F15BA">
              <w:rPr>
                <w:rFonts w:eastAsia="Times New Roman"/>
                <w:sz w:val="28"/>
                <w:szCs w:val="28"/>
              </w:rPr>
              <w:softHyphen/>
              <w:t>ным спортом. Оказание помощи при обморожениях и травмах</w:t>
            </w:r>
          </w:p>
        </w:tc>
        <w:tc>
          <w:tcPr>
            <w:tcW w:w="4835"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Раскрывают значение зимних видов спорта для укрепления здоровья, основных систем организ</w:t>
            </w:r>
            <w:r w:rsidRPr="001F15BA">
              <w:rPr>
                <w:rFonts w:eastAsia="Times New Roman"/>
                <w:sz w:val="28"/>
                <w:szCs w:val="28"/>
              </w:rPr>
              <w:softHyphen/>
              <w:t>ма и для развития физических способностей. Соблюдают технику безопасности. Применяют изученные упражнения при организации само</w:t>
            </w:r>
            <w:r w:rsidRPr="001F15BA">
              <w:rPr>
                <w:rFonts w:eastAsia="Times New Roman"/>
                <w:sz w:val="28"/>
                <w:szCs w:val="28"/>
              </w:rPr>
              <w:softHyphen/>
              <w:t>стоятельных тренировок. Раскрывают понятие техники выполнения лыжных ходов и правила соревнований.</w:t>
            </w:r>
          </w:p>
          <w:p w:rsidR="00EC67EB" w:rsidRPr="001F15BA" w:rsidRDefault="00EC67EB" w:rsidP="006A5E6A">
            <w:pPr>
              <w:jc w:val="both"/>
              <w:rPr>
                <w:rFonts w:eastAsia="Times New Roman"/>
                <w:sz w:val="28"/>
                <w:szCs w:val="28"/>
              </w:rPr>
            </w:pPr>
            <w:r w:rsidRPr="001F15BA">
              <w:rPr>
                <w:rFonts w:eastAsia="Times New Roman"/>
                <w:sz w:val="28"/>
                <w:szCs w:val="28"/>
              </w:rPr>
              <w:t>Используют названные упражнения в самостоя</w:t>
            </w:r>
            <w:r w:rsidRPr="001F15BA">
              <w:rPr>
                <w:rFonts w:eastAsia="Times New Roman"/>
                <w:sz w:val="28"/>
                <w:szCs w:val="28"/>
              </w:rPr>
              <w:softHyphen/>
              <w:t>тельных занятиях при решении задач физической и технической подготовки. Осуществляют само</w:t>
            </w:r>
            <w:r w:rsidRPr="001F15BA">
              <w:rPr>
                <w:rFonts w:eastAsia="Times New Roman"/>
                <w:sz w:val="28"/>
                <w:szCs w:val="28"/>
              </w:rPr>
              <w:softHyphen/>
              <w:t>контроль за физической нагрузкой во время этих занятий. Применяют правила оказания помощи при обморожениях и травмах</w:t>
            </w:r>
          </w:p>
        </w:tc>
      </w:tr>
      <w:tr w:rsidR="00EC67EB" w:rsidRPr="00FB7868" w:rsidTr="006A5E6A">
        <w:trPr>
          <w:trHeight w:val="323"/>
        </w:trPr>
        <w:tc>
          <w:tcPr>
            <w:tcW w:w="14503" w:type="dxa"/>
            <w:gridSpan w:val="4"/>
          </w:tcPr>
          <w:p w:rsidR="00EC67EB" w:rsidRPr="001F15BA" w:rsidRDefault="00EC67EB" w:rsidP="006A5E6A">
            <w:pPr>
              <w:jc w:val="center"/>
              <w:rPr>
                <w:rFonts w:eastAsia="Times New Roman"/>
                <w:b/>
                <w:bCs/>
                <w:sz w:val="28"/>
                <w:szCs w:val="28"/>
              </w:rPr>
            </w:pPr>
            <w:r w:rsidRPr="001F15BA">
              <w:rPr>
                <w:rFonts w:eastAsia="Times New Roman"/>
                <w:b/>
                <w:bCs/>
                <w:sz w:val="28"/>
                <w:szCs w:val="28"/>
              </w:rPr>
              <w:t>Раздел 3. Направленное развитие двигательных качеств.</w:t>
            </w:r>
          </w:p>
        </w:tc>
      </w:tr>
      <w:tr w:rsidR="00EC67EB" w:rsidRPr="00FB7868" w:rsidTr="006A5E6A">
        <w:trPr>
          <w:trHeight w:val="322"/>
        </w:trPr>
        <w:tc>
          <w:tcPr>
            <w:tcW w:w="14503" w:type="dxa"/>
            <w:gridSpan w:val="4"/>
          </w:tcPr>
          <w:p w:rsidR="00EC67EB" w:rsidRPr="001F15BA" w:rsidRDefault="00EC67EB" w:rsidP="006A5E6A">
            <w:pPr>
              <w:jc w:val="center"/>
              <w:rPr>
                <w:rFonts w:eastAsia="Times New Roman"/>
                <w:b/>
                <w:bCs/>
                <w:sz w:val="28"/>
                <w:szCs w:val="28"/>
              </w:rPr>
            </w:pPr>
            <w:r w:rsidRPr="001F15BA">
              <w:rPr>
                <w:rFonts w:eastAsia="Times New Roman"/>
                <w:b/>
                <w:bCs/>
                <w:sz w:val="28"/>
                <w:szCs w:val="28"/>
              </w:rPr>
              <w:t>ППФП  (Элементы единоборств)8-класс 4 часа, 9-й класс 6 часов</w:t>
            </w:r>
          </w:p>
          <w:p w:rsidR="00EC67EB" w:rsidRPr="001F15BA" w:rsidRDefault="00EC67EB" w:rsidP="006A5E6A">
            <w:pPr>
              <w:jc w:val="center"/>
              <w:rPr>
                <w:rFonts w:eastAsia="Times New Roman"/>
                <w:b/>
                <w:bCs/>
                <w:sz w:val="28"/>
                <w:szCs w:val="28"/>
              </w:rPr>
            </w:pP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t>Овладение техникой при</w:t>
            </w:r>
            <w:r w:rsidRPr="001F15BA">
              <w:rPr>
                <w:rFonts w:eastAsia="Times New Roman"/>
                <w:b/>
                <w:bCs/>
                <w:sz w:val="28"/>
                <w:szCs w:val="28"/>
              </w:rPr>
              <w:softHyphen/>
              <w:t>ёмов</w:t>
            </w:r>
          </w:p>
        </w:tc>
        <w:tc>
          <w:tcPr>
            <w:tcW w:w="6016" w:type="dxa"/>
            <w:gridSpan w:val="2"/>
          </w:tcPr>
          <w:p w:rsidR="00EC67EB" w:rsidRPr="001F15BA" w:rsidRDefault="00EC67EB" w:rsidP="006A5E6A">
            <w:pPr>
              <w:shd w:val="clear" w:color="auto" w:fill="FFFFFF"/>
              <w:autoSpaceDE w:val="0"/>
              <w:autoSpaceDN w:val="0"/>
              <w:adjustRightInd w:val="0"/>
              <w:rPr>
                <w:b/>
                <w:bCs/>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Стойки и передвижения в стойке. Захваты рук и туловища. Освобожде</w:t>
            </w:r>
            <w:r w:rsidRPr="001F15BA">
              <w:rPr>
                <w:rFonts w:eastAsia="Times New Roman"/>
                <w:sz w:val="28"/>
                <w:szCs w:val="28"/>
              </w:rPr>
              <w:softHyphen/>
              <w:t>ние от захватов. Приёмы борьбы за выгодное положение. Борьба за пред</w:t>
            </w:r>
            <w:r w:rsidRPr="001F15BA">
              <w:rPr>
                <w:rFonts w:eastAsia="Times New Roman"/>
                <w:sz w:val="28"/>
                <w:szCs w:val="28"/>
              </w:rPr>
              <w:softHyphen/>
              <w:t>мет. Упражнения по овладению при</w:t>
            </w:r>
            <w:r w:rsidRPr="001F15BA">
              <w:rPr>
                <w:rFonts w:eastAsia="Times New Roman"/>
                <w:sz w:val="28"/>
                <w:szCs w:val="28"/>
              </w:rPr>
              <w:softHyphen/>
              <w:t xml:space="preserve">ёмами </w:t>
            </w:r>
            <w:r w:rsidRPr="001F15BA">
              <w:rPr>
                <w:rFonts w:eastAsia="Times New Roman"/>
                <w:sz w:val="28"/>
                <w:szCs w:val="28"/>
              </w:rPr>
              <w:lastRenderedPageBreak/>
              <w:t>страховки</w:t>
            </w:r>
          </w:p>
        </w:tc>
        <w:tc>
          <w:tcPr>
            <w:tcW w:w="4835"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lastRenderedPageBreak/>
              <w:t>Описывают технику выполнения приёмов в еди</w:t>
            </w:r>
            <w:r w:rsidRPr="001F15BA">
              <w:rPr>
                <w:rFonts w:eastAsia="Times New Roman"/>
                <w:sz w:val="28"/>
                <w:szCs w:val="28"/>
              </w:rPr>
              <w:softHyphen/>
              <w:t>ноборствах, осваивают её самостоятельно, выяв</w:t>
            </w:r>
            <w:r w:rsidRPr="001F15BA">
              <w:rPr>
                <w:rFonts w:eastAsia="Times New Roman"/>
                <w:sz w:val="28"/>
                <w:szCs w:val="28"/>
              </w:rPr>
              <w:softHyphen/>
              <w:t>ляют и устраняют характерные ошибки в процес</w:t>
            </w:r>
            <w:r w:rsidRPr="001F15BA">
              <w:rPr>
                <w:rFonts w:eastAsia="Times New Roman"/>
                <w:sz w:val="28"/>
                <w:szCs w:val="28"/>
              </w:rPr>
              <w:softHyphen/>
              <w:t>се освоения.</w:t>
            </w:r>
          </w:p>
          <w:p w:rsidR="00EC67EB" w:rsidRPr="001F15BA" w:rsidRDefault="00EC67EB" w:rsidP="006A5E6A">
            <w:pPr>
              <w:jc w:val="both"/>
              <w:rPr>
                <w:rFonts w:eastAsia="Times New Roman"/>
                <w:sz w:val="28"/>
                <w:szCs w:val="28"/>
              </w:rPr>
            </w:pPr>
            <w:r w:rsidRPr="001F15BA">
              <w:rPr>
                <w:rFonts w:eastAsia="Times New Roman"/>
                <w:sz w:val="28"/>
                <w:szCs w:val="28"/>
              </w:rPr>
              <w:lastRenderedPageBreak/>
              <w:t>Применяют упражнения в единоборствах для раз</w:t>
            </w:r>
            <w:r w:rsidRPr="001F15BA">
              <w:rPr>
                <w:rFonts w:eastAsia="Times New Roman"/>
                <w:sz w:val="28"/>
                <w:szCs w:val="28"/>
              </w:rPr>
              <w:softHyphen/>
              <w:t>вития соответствующих физических способностей. Взаимодействуют со сверстниками в процессе совместного освоения упражнений в единобор</w:t>
            </w:r>
            <w:r w:rsidRPr="001F15BA">
              <w:rPr>
                <w:rFonts w:eastAsia="Times New Roman"/>
                <w:sz w:val="28"/>
                <w:szCs w:val="28"/>
              </w:rPr>
              <w:softHyphen/>
              <w:t>ствах, соблюдают правила техники безопасности</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lastRenderedPageBreak/>
              <w:t>Развитие координационных способностей</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Повторение пройденного материала по приёмам единоборств. Подвижные игры типа «Выталкивание из круга», «Бой петухов», «Часовые и разведчи</w:t>
            </w:r>
            <w:r w:rsidRPr="001F15BA">
              <w:rPr>
                <w:rFonts w:eastAsia="Times New Roman"/>
                <w:sz w:val="28"/>
                <w:szCs w:val="28"/>
              </w:rPr>
              <w:softHyphen/>
              <w:t>ки», «</w:t>
            </w:r>
            <w:proofErr w:type="spellStart"/>
            <w:r w:rsidRPr="001F15BA">
              <w:rPr>
                <w:rFonts w:eastAsia="Times New Roman"/>
                <w:sz w:val="28"/>
                <w:szCs w:val="28"/>
              </w:rPr>
              <w:t>Перетягивание</w:t>
            </w:r>
            <w:proofErr w:type="spellEnd"/>
            <w:r w:rsidRPr="001F15BA">
              <w:rPr>
                <w:rFonts w:eastAsia="Times New Roman"/>
                <w:sz w:val="28"/>
                <w:szCs w:val="28"/>
              </w:rPr>
              <w:t xml:space="preserve"> в парах» и т. п.</w:t>
            </w:r>
          </w:p>
          <w:p w:rsidR="00EC67EB" w:rsidRPr="001F15BA" w:rsidRDefault="00EC67EB" w:rsidP="006A5E6A">
            <w:pPr>
              <w:shd w:val="clear" w:color="auto" w:fill="FFFFFF"/>
              <w:autoSpaceDE w:val="0"/>
              <w:autoSpaceDN w:val="0"/>
              <w:adjustRightInd w:val="0"/>
              <w:rPr>
                <w:rFonts w:eastAsia="Times New Roman"/>
                <w:sz w:val="28"/>
                <w:szCs w:val="28"/>
              </w:rPr>
            </w:pP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Применяют освоенные упражнения и подвижные игры для развития координационных способно</w:t>
            </w:r>
            <w:r w:rsidRPr="001F15BA">
              <w:rPr>
                <w:rFonts w:eastAsia="Times New Roman"/>
                <w:sz w:val="28"/>
                <w:szCs w:val="28"/>
              </w:rPr>
              <w:softHyphen/>
              <w:t>стей</w:t>
            </w:r>
          </w:p>
        </w:tc>
      </w:tr>
      <w:tr w:rsidR="00EC67EB" w:rsidRPr="00FB7868" w:rsidTr="006A5E6A">
        <w:tc>
          <w:tcPr>
            <w:tcW w:w="3652" w:type="dxa"/>
          </w:tcPr>
          <w:p w:rsidR="00EC67EB" w:rsidRPr="001F15BA" w:rsidRDefault="00EC67EB" w:rsidP="006A5E6A">
            <w:pPr>
              <w:jc w:val="both"/>
              <w:rPr>
                <w:rFonts w:eastAsia="Times New Roman"/>
                <w:b/>
                <w:bCs/>
                <w:sz w:val="28"/>
                <w:szCs w:val="28"/>
              </w:rPr>
            </w:pPr>
          </w:p>
          <w:p w:rsidR="00EC67EB" w:rsidRPr="001F15BA" w:rsidRDefault="00EC67EB" w:rsidP="006A5E6A">
            <w:pPr>
              <w:jc w:val="both"/>
              <w:rPr>
                <w:rFonts w:eastAsia="Times New Roman"/>
                <w:b/>
                <w:bCs/>
                <w:sz w:val="28"/>
                <w:szCs w:val="28"/>
              </w:rPr>
            </w:pPr>
            <w:r w:rsidRPr="001F15BA">
              <w:rPr>
                <w:rFonts w:eastAsia="Times New Roman"/>
                <w:b/>
                <w:bCs/>
                <w:sz w:val="28"/>
                <w:szCs w:val="28"/>
              </w:rPr>
              <w:t>Развитие силовых способ</w:t>
            </w:r>
            <w:r w:rsidRPr="001F15BA">
              <w:rPr>
                <w:rFonts w:eastAsia="Times New Roman"/>
                <w:b/>
                <w:bCs/>
                <w:sz w:val="28"/>
                <w:szCs w:val="28"/>
              </w:rPr>
              <w:softHyphen/>
              <w:t>ностей и силовой выносли</w:t>
            </w:r>
            <w:r w:rsidRPr="001F15BA">
              <w:rPr>
                <w:rFonts w:eastAsia="Times New Roman"/>
                <w:b/>
                <w:bCs/>
                <w:sz w:val="28"/>
                <w:szCs w:val="28"/>
              </w:rPr>
              <w:softHyphen/>
              <w:t>вости</w:t>
            </w:r>
          </w:p>
        </w:tc>
        <w:tc>
          <w:tcPr>
            <w:tcW w:w="6016" w:type="dxa"/>
            <w:gridSpan w:val="2"/>
          </w:tcPr>
          <w:p w:rsidR="00EC67EB" w:rsidRPr="001F15BA" w:rsidRDefault="00EC67EB" w:rsidP="006A5E6A">
            <w:pPr>
              <w:shd w:val="clear" w:color="auto" w:fill="FFFFFF"/>
              <w:autoSpaceDE w:val="0"/>
              <w:autoSpaceDN w:val="0"/>
              <w:adjustRightInd w:val="0"/>
              <w:rPr>
                <w:b/>
                <w:bCs/>
                <w:sz w:val="28"/>
                <w:szCs w:val="28"/>
              </w:rPr>
            </w:pPr>
          </w:p>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Силовые упражнения и единоборства в парах</w:t>
            </w:r>
          </w:p>
        </w:tc>
        <w:tc>
          <w:tcPr>
            <w:tcW w:w="4835" w:type="dxa"/>
          </w:tcPr>
          <w:p w:rsidR="00EC67EB" w:rsidRPr="001F15BA" w:rsidRDefault="00EC67EB" w:rsidP="006A5E6A">
            <w:pPr>
              <w:jc w:val="both"/>
              <w:rPr>
                <w:rFonts w:eastAsia="Times New Roman"/>
                <w:sz w:val="28"/>
                <w:szCs w:val="28"/>
              </w:rPr>
            </w:pPr>
          </w:p>
          <w:p w:rsidR="00EC67EB" w:rsidRPr="001F15BA" w:rsidRDefault="00EC67EB" w:rsidP="006A5E6A">
            <w:pPr>
              <w:jc w:val="both"/>
              <w:rPr>
                <w:rFonts w:eastAsia="Times New Roman"/>
                <w:sz w:val="28"/>
                <w:szCs w:val="28"/>
              </w:rPr>
            </w:pPr>
            <w:r w:rsidRPr="001F15BA">
              <w:rPr>
                <w:rFonts w:eastAsia="Times New Roman"/>
                <w:sz w:val="28"/>
                <w:szCs w:val="28"/>
              </w:rPr>
              <w:t>Применяют освоенные упражнения и подвижные игры для развития силовых способностей и си</w:t>
            </w:r>
            <w:r w:rsidRPr="001F15BA">
              <w:rPr>
                <w:rFonts w:eastAsia="Times New Roman"/>
                <w:sz w:val="28"/>
                <w:szCs w:val="28"/>
              </w:rPr>
              <w:softHyphen/>
              <w:t>ловой выносливости</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t>Знания</w:t>
            </w: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Виды единоборств. Правила поведения учащихся во время занятий. Гигиена борца. Влияние занятий единоборства</w:t>
            </w:r>
            <w:r w:rsidRPr="001F15BA">
              <w:rPr>
                <w:rFonts w:eastAsia="Times New Roman"/>
                <w:sz w:val="28"/>
                <w:szCs w:val="28"/>
              </w:rPr>
              <w:softHyphen/>
              <w:t>ми на организм человека и развитие его координационных и кондиционных способностей. Оказание первой помощи при травмах -</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Раскрывают значение упражнений в единоборствах для укрепления здоровья, основных систем орга</w:t>
            </w:r>
            <w:r w:rsidRPr="001F15BA">
              <w:rPr>
                <w:rFonts w:eastAsia="Times New Roman"/>
                <w:sz w:val="28"/>
                <w:szCs w:val="28"/>
              </w:rPr>
              <w:softHyphen/>
              <w:t>низма и для развития физических способностей. Соблюдают технику безопасности. Применяют ра</w:t>
            </w:r>
            <w:r w:rsidRPr="001F15BA">
              <w:rPr>
                <w:rFonts w:eastAsia="Times New Roman"/>
                <w:sz w:val="28"/>
                <w:szCs w:val="28"/>
              </w:rPr>
              <w:softHyphen/>
              <w:t>зученные упражнения для организации самостоя</w:t>
            </w:r>
            <w:r w:rsidRPr="001F15BA">
              <w:rPr>
                <w:rFonts w:eastAsia="Times New Roman"/>
                <w:sz w:val="28"/>
                <w:szCs w:val="28"/>
              </w:rPr>
              <w:softHyphen/>
              <w:t>тельных тренировок. Раскрывают понятие техники выполнения упражнений в единоборствах. Овладе</w:t>
            </w:r>
            <w:r w:rsidRPr="001F15BA">
              <w:rPr>
                <w:rFonts w:eastAsia="Times New Roman"/>
                <w:sz w:val="28"/>
                <w:szCs w:val="28"/>
              </w:rPr>
              <w:softHyphen/>
              <w:t xml:space="preserve">вают правилами первой помощи при травмах </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bCs/>
                <w:sz w:val="28"/>
                <w:szCs w:val="28"/>
              </w:rPr>
              <w:lastRenderedPageBreak/>
              <w:t xml:space="preserve"> Самостоятельные занятия</w:t>
            </w:r>
          </w:p>
        </w:tc>
        <w:tc>
          <w:tcPr>
            <w:tcW w:w="6016" w:type="dxa"/>
            <w:gridSpan w:val="2"/>
          </w:tcPr>
          <w:p w:rsidR="00EC67EB" w:rsidRPr="001F15BA" w:rsidRDefault="00EC67EB" w:rsidP="006A5E6A">
            <w:pPr>
              <w:shd w:val="clear" w:color="auto" w:fill="FFFFFF"/>
              <w:autoSpaceDE w:val="0"/>
              <w:autoSpaceDN w:val="0"/>
              <w:adjustRightInd w:val="0"/>
              <w:rPr>
                <w:b/>
                <w:sz w:val="28"/>
                <w:szCs w:val="28"/>
              </w:rPr>
            </w:pPr>
            <w:r w:rsidRPr="001F15BA">
              <w:rPr>
                <w:b/>
                <w:sz w:val="28"/>
                <w:szCs w:val="28"/>
              </w:rPr>
              <w:t>8</w:t>
            </w:r>
            <w:r w:rsidRPr="001F15BA">
              <w:rPr>
                <w:rFonts w:eastAsia="Times New Roman"/>
                <w:b/>
                <w:sz w:val="28"/>
                <w:szCs w:val="28"/>
              </w:rPr>
              <w:t>—9 классы</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Упражнения в парах, овладение приё</w:t>
            </w:r>
            <w:r w:rsidRPr="001F15BA">
              <w:rPr>
                <w:rFonts w:eastAsia="Times New Roman"/>
                <w:sz w:val="28"/>
                <w:szCs w:val="28"/>
              </w:rPr>
              <w:softHyphen/>
              <w:t>мами страховки, подвижные игры</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Используют названные упражнения в самостоя</w:t>
            </w:r>
            <w:r w:rsidRPr="001F15BA">
              <w:rPr>
                <w:rFonts w:eastAsia="Times New Roman"/>
                <w:sz w:val="28"/>
                <w:szCs w:val="28"/>
              </w:rPr>
              <w:softHyphen/>
              <w:t>тельных занятиях при решении задач физической и технической подготовки. Осуществляют само</w:t>
            </w:r>
            <w:r w:rsidRPr="001F15BA">
              <w:rPr>
                <w:rFonts w:eastAsia="Times New Roman"/>
                <w:sz w:val="28"/>
                <w:szCs w:val="28"/>
              </w:rPr>
              <w:softHyphen/>
              <w:t>контроль за физической нагрузкой во время этих занятий</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sz w:val="28"/>
                <w:szCs w:val="28"/>
              </w:rPr>
              <w:t>Овладение организаторски</w:t>
            </w:r>
            <w:r w:rsidRPr="001F15BA">
              <w:rPr>
                <w:rFonts w:eastAsia="Times New Roman"/>
                <w:b/>
                <w:sz w:val="28"/>
                <w:szCs w:val="28"/>
              </w:rPr>
              <w:softHyphen/>
              <w:t>ми способностями</w:t>
            </w:r>
          </w:p>
        </w:tc>
        <w:tc>
          <w:tcPr>
            <w:tcW w:w="6016" w:type="dxa"/>
            <w:gridSpan w:val="2"/>
          </w:tcPr>
          <w:p w:rsidR="00EC67EB" w:rsidRPr="001F15BA" w:rsidRDefault="00EC67EB" w:rsidP="006A5E6A">
            <w:pPr>
              <w:shd w:val="clear" w:color="auto" w:fill="FFFFFF"/>
              <w:autoSpaceDE w:val="0"/>
              <w:autoSpaceDN w:val="0"/>
              <w:adjustRightInd w:val="0"/>
              <w:rPr>
                <w:b/>
                <w:sz w:val="28"/>
                <w:szCs w:val="28"/>
              </w:rPr>
            </w:pPr>
            <w:r w:rsidRPr="001F15BA">
              <w:rPr>
                <w:b/>
                <w:sz w:val="28"/>
                <w:szCs w:val="28"/>
              </w:rPr>
              <w:t>8</w:t>
            </w:r>
            <w:r w:rsidRPr="001F15BA">
              <w:rPr>
                <w:rFonts w:eastAsia="Times New Roman"/>
                <w:b/>
                <w:sz w:val="28"/>
                <w:szCs w:val="28"/>
              </w:rPr>
              <w:t>—9 классы</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Подготовка мест занятий. Выполнение обязанностей командира отделения, помощника судьи. Оказание помощи слабоуспевающим товарищам в овла</w:t>
            </w:r>
            <w:r w:rsidRPr="001F15BA">
              <w:rPr>
                <w:rFonts w:eastAsia="Times New Roman"/>
                <w:sz w:val="28"/>
                <w:szCs w:val="28"/>
              </w:rPr>
              <w:softHyphen/>
              <w:t>дении программным материалом</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Составляют совместно с учителем простейшие комбинации упражнений, направленные на разви</w:t>
            </w:r>
            <w:r w:rsidRPr="001F15BA">
              <w:rPr>
                <w:rFonts w:eastAsia="Times New Roman"/>
                <w:sz w:val="28"/>
                <w:szCs w:val="28"/>
              </w:rPr>
              <w:softHyphen/>
              <w:t>тие соответствующих физических способностей. Оказывают помощь в подготовке мест занятий, а также слабоуспевающим товарищам в овладении программным материалом. Выполняют обязанно</w:t>
            </w:r>
            <w:r w:rsidRPr="001F15BA">
              <w:rPr>
                <w:rFonts w:eastAsia="Times New Roman"/>
                <w:sz w:val="28"/>
                <w:szCs w:val="28"/>
              </w:rPr>
              <w:softHyphen/>
              <w:t>сти командира отделения и помощника судьи</w:t>
            </w:r>
          </w:p>
        </w:tc>
      </w:tr>
      <w:tr w:rsidR="00EC67EB" w:rsidRPr="00FB7868" w:rsidTr="006A5E6A">
        <w:tc>
          <w:tcPr>
            <w:tcW w:w="14503" w:type="dxa"/>
            <w:gridSpan w:val="4"/>
          </w:tcPr>
          <w:p w:rsidR="00EC67EB" w:rsidRPr="001F15BA" w:rsidRDefault="00EC67EB" w:rsidP="006A5E6A">
            <w:pPr>
              <w:jc w:val="center"/>
              <w:rPr>
                <w:rFonts w:eastAsia="Times New Roman"/>
                <w:b/>
                <w:sz w:val="28"/>
                <w:szCs w:val="28"/>
              </w:rPr>
            </w:pPr>
            <w:r w:rsidRPr="001F15BA">
              <w:rPr>
                <w:rFonts w:eastAsia="Times New Roman"/>
                <w:b/>
                <w:sz w:val="28"/>
                <w:szCs w:val="28"/>
              </w:rPr>
              <w:t>ОФ</w:t>
            </w:r>
            <w:proofErr w:type="gramStart"/>
            <w:r w:rsidRPr="001F15BA">
              <w:rPr>
                <w:rFonts w:eastAsia="Times New Roman"/>
                <w:b/>
                <w:sz w:val="28"/>
                <w:szCs w:val="28"/>
              </w:rPr>
              <w:t>П(</w:t>
            </w:r>
            <w:proofErr w:type="gramEnd"/>
            <w:r w:rsidRPr="001F15BA">
              <w:rPr>
                <w:rFonts w:eastAsia="Times New Roman"/>
                <w:b/>
                <w:sz w:val="28"/>
                <w:szCs w:val="28"/>
              </w:rPr>
              <w:t>Атлетическая гимнастика) 8-класс 6часов, 9-й класс 8 часов</w:t>
            </w:r>
          </w:p>
        </w:tc>
      </w:tr>
      <w:tr w:rsidR="00EC67EB" w:rsidRPr="00FB7868" w:rsidTr="006A5E6A">
        <w:tc>
          <w:tcPr>
            <w:tcW w:w="3652" w:type="dxa"/>
          </w:tcPr>
          <w:p w:rsidR="00EC67EB" w:rsidRPr="001F15BA" w:rsidRDefault="00EC67EB" w:rsidP="006A5E6A">
            <w:pPr>
              <w:shd w:val="clear" w:color="auto" w:fill="FFFFFF"/>
              <w:autoSpaceDE w:val="0"/>
              <w:autoSpaceDN w:val="0"/>
              <w:adjustRightInd w:val="0"/>
              <w:rPr>
                <w:b/>
                <w:sz w:val="28"/>
                <w:szCs w:val="28"/>
              </w:rPr>
            </w:pPr>
            <w:r w:rsidRPr="001F15BA">
              <w:rPr>
                <w:rFonts w:eastAsia="Times New Roman"/>
                <w:b/>
                <w:sz w:val="28"/>
                <w:szCs w:val="28"/>
              </w:rPr>
              <w:t>Краткая характеристика вида спорта.</w:t>
            </w:r>
          </w:p>
          <w:p w:rsidR="00EC67EB" w:rsidRPr="001F15BA" w:rsidRDefault="00EC67EB" w:rsidP="006A5E6A">
            <w:pPr>
              <w:jc w:val="both"/>
              <w:rPr>
                <w:rFonts w:eastAsia="Times New Roman"/>
                <w:b/>
                <w:bCs/>
                <w:sz w:val="28"/>
                <w:szCs w:val="28"/>
              </w:rPr>
            </w:pPr>
            <w:r w:rsidRPr="001F15BA">
              <w:rPr>
                <w:rFonts w:eastAsia="Times New Roman"/>
                <w:b/>
                <w:sz w:val="28"/>
                <w:szCs w:val="28"/>
              </w:rPr>
              <w:t>Требования к технике безо</w:t>
            </w:r>
            <w:r w:rsidRPr="001F15BA">
              <w:rPr>
                <w:rFonts w:eastAsia="Times New Roman"/>
                <w:b/>
                <w:sz w:val="28"/>
                <w:szCs w:val="28"/>
              </w:rPr>
              <w:softHyphen/>
              <w:t>пасности</w:t>
            </w:r>
          </w:p>
        </w:tc>
        <w:tc>
          <w:tcPr>
            <w:tcW w:w="6016" w:type="dxa"/>
            <w:gridSpan w:val="2"/>
          </w:tcPr>
          <w:p w:rsidR="00EC67EB" w:rsidRPr="001F15BA" w:rsidRDefault="00EC67EB" w:rsidP="006A5E6A">
            <w:pPr>
              <w:shd w:val="clear" w:color="auto" w:fill="FFFFFF"/>
              <w:autoSpaceDE w:val="0"/>
              <w:autoSpaceDN w:val="0"/>
              <w:adjustRightInd w:val="0"/>
              <w:rPr>
                <w:b/>
                <w:sz w:val="28"/>
                <w:szCs w:val="28"/>
              </w:rPr>
            </w:pPr>
            <w:r w:rsidRPr="001F15BA">
              <w:rPr>
                <w:b/>
                <w:sz w:val="28"/>
                <w:szCs w:val="28"/>
              </w:rPr>
              <w:t>8</w:t>
            </w:r>
            <w:r w:rsidRPr="001F15BA">
              <w:rPr>
                <w:rFonts w:eastAsia="Times New Roman"/>
                <w:b/>
                <w:sz w:val="28"/>
                <w:szCs w:val="28"/>
              </w:rPr>
              <w:t>—9 классы</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Основные правила занятий атлетиче</w:t>
            </w:r>
            <w:r w:rsidRPr="001F15BA">
              <w:rPr>
                <w:rFonts w:eastAsia="Times New Roman"/>
                <w:sz w:val="28"/>
                <w:szCs w:val="28"/>
              </w:rPr>
              <w:softHyphen/>
              <w:t>ской гимнастикой. Виды силовых уп</w:t>
            </w:r>
            <w:r w:rsidRPr="001F15BA">
              <w:rPr>
                <w:rFonts w:eastAsia="Times New Roman"/>
                <w:sz w:val="28"/>
                <w:szCs w:val="28"/>
              </w:rPr>
              <w:softHyphen/>
              <w:t>ражнений в атлетической гимнастике. Правила регулирования нагрузки</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Составляют комплекс упражнений для самостоя</w:t>
            </w:r>
            <w:r w:rsidRPr="001F15BA">
              <w:rPr>
                <w:rFonts w:eastAsia="Times New Roman"/>
                <w:sz w:val="28"/>
                <w:szCs w:val="28"/>
              </w:rPr>
              <w:softHyphen/>
              <w:t>тельных занятий атлетической гимнастикой. Осуществляют самоконтроль за физической на</w:t>
            </w:r>
            <w:r w:rsidRPr="001F15BA">
              <w:rPr>
                <w:rFonts w:eastAsia="Times New Roman"/>
                <w:sz w:val="28"/>
                <w:szCs w:val="28"/>
              </w:rPr>
              <w:softHyphen/>
              <w:t>грузкой во время этих занятий</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sz w:val="28"/>
                <w:szCs w:val="28"/>
              </w:rPr>
              <w:t>После тренировки</w:t>
            </w:r>
          </w:p>
        </w:tc>
        <w:tc>
          <w:tcPr>
            <w:tcW w:w="6016" w:type="dxa"/>
            <w:gridSpan w:val="2"/>
          </w:tcPr>
          <w:p w:rsidR="00EC67EB" w:rsidRPr="001F15BA" w:rsidRDefault="00EC67EB" w:rsidP="006A5E6A">
            <w:pPr>
              <w:shd w:val="clear" w:color="auto" w:fill="FFFFFF"/>
              <w:autoSpaceDE w:val="0"/>
              <w:autoSpaceDN w:val="0"/>
              <w:adjustRightInd w:val="0"/>
              <w:rPr>
                <w:b/>
                <w:sz w:val="28"/>
                <w:szCs w:val="28"/>
              </w:rPr>
            </w:pPr>
            <w:r w:rsidRPr="001F15BA">
              <w:rPr>
                <w:b/>
                <w:sz w:val="28"/>
                <w:szCs w:val="28"/>
              </w:rPr>
              <w:t>8</w:t>
            </w:r>
            <w:r w:rsidRPr="001F15BA">
              <w:rPr>
                <w:rFonts w:eastAsia="Times New Roman"/>
                <w:b/>
                <w:sz w:val="28"/>
                <w:szCs w:val="28"/>
              </w:rPr>
              <w:t>—9 классы</w:t>
            </w:r>
          </w:p>
          <w:p w:rsidR="00EC67EB" w:rsidRPr="001F15BA" w:rsidRDefault="00EC67EB" w:rsidP="006A5E6A">
            <w:pPr>
              <w:rPr>
                <w:sz w:val="28"/>
                <w:szCs w:val="28"/>
              </w:rPr>
            </w:pPr>
            <w:r w:rsidRPr="001F15BA">
              <w:rPr>
                <w:rFonts w:eastAsia="Times New Roman"/>
                <w:sz w:val="28"/>
                <w:szCs w:val="28"/>
              </w:rPr>
              <w:t xml:space="preserve">Упражнения для расслабления мышц рук, ног, шеи и туловища. Водные процедуры,  </w:t>
            </w:r>
            <w:proofErr w:type="spellStart"/>
            <w:r w:rsidRPr="001F15BA">
              <w:rPr>
                <w:rFonts w:eastAsia="Times New Roman"/>
                <w:sz w:val="28"/>
                <w:szCs w:val="28"/>
              </w:rPr>
              <w:t>самомассаж</w:t>
            </w:r>
            <w:proofErr w:type="spellEnd"/>
            <w:r w:rsidRPr="001F15BA">
              <w:rPr>
                <w:rFonts w:eastAsia="Times New Roman"/>
                <w:sz w:val="28"/>
                <w:szCs w:val="28"/>
              </w:rPr>
              <w:t xml:space="preserve"> — средства восстановления</w:t>
            </w: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Используют упражнения на расслабление после тренировки</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sz w:val="28"/>
                <w:szCs w:val="28"/>
              </w:rPr>
              <w:t>Ваш домашний стадион</w:t>
            </w:r>
          </w:p>
        </w:tc>
        <w:tc>
          <w:tcPr>
            <w:tcW w:w="6016" w:type="dxa"/>
            <w:gridSpan w:val="2"/>
          </w:tcPr>
          <w:p w:rsidR="00EC67EB" w:rsidRPr="001F15BA" w:rsidRDefault="00EC67EB" w:rsidP="006A5E6A">
            <w:pPr>
              <w:shd w:val="clear" w:color="auto" w:fill="FFFFFF"/>
              <w:autoSpaceDE w:val="0"/>
              <w:autoSpaceDN w:val="0"/>
              <w:adjustRightInd w:val="0"/>
              <w:rPr>
                <w:b/>
                <w:sz w:val="28"/>
                <w:szCs w:val="28"/>
              </w:rPr>
            </w:pPr>
            <w:r w:rsidRPr="001F15BA">
              <w:rPr>
                <w:b/>
                <w:sz w:val="28"/>
                <w:szCs w:val="28"/>
              </w:rPr>
              <w:t>8</w:t>
            </w:r>
            <w:r w:rsidRPr="001F15BA">
              <w:rPr>
                <w:rFonts w:eastAsia="Times New Roman"/>
                <w:b/>
                <w:sz w:val="28"/>
                <w:szCs w:val="28"/>
              </w:rPr>
              <w:t>—9 классы</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Место для самостоятельных занятий в комнате и его оборудование. Спор</w:t>
            </w:r>
            <w:r w:rsidRPr="001F15BA">
              <w:rPr>
                <w:rFonts w:eastAsia="Times New Roman"/>
                <w:sz w:val="28"/>
                <w:szCs w:val="28"/>
              </w:rPr>
              <w:softHyphen/>
              <w:t>тивный инвентарь</w:t>
            </w:r>
          </w:p>
        </w:tc>
        <w:tc>
          <w:tcPr>
            <w:tcW w:w="4835" w:type="dxa"/>
          </w:tcPr>
          <w:p w:rsidR="00EC67EB" w:rsidRPr="001F15BA" w:rsidRDefault="00EC67EB" w:rsidP="006A5E6A">
            <w:pPr>
              <w:rPr>
                <w:sz w:val="28"/>
                <w:szCs w:val="28"/>
              </w:rPr>
            </w:pPr>
            <w:r w:rsidRPr="001F15BA">
              <w:rPr>
                <w:rFonts w:eastAsia="Times New Roman"/>
                <w:sz w:val="28"/>
                <w:szCs w:val="28"/>
              </w:rPr>
              <w:t>Оборудуют с помощью родителей место для са</w:t>
            </w:r>
            <w:r w:rsidRPr="001F15BA">
              <w:rPr>
                <w:rFonts w:eastAsia="Times New Roman"/>
                <w:sz w:val="28"/>
                <w:szCs w:val="28"/>
              </w:rPr>
              <w:softHyphen/>
              <w:t>мостоятельных занятий физкультурой в домаш</w:t>
            </w:r>
            <w:r w:rsidRPr="001F15BA">
              <w:rPr>
                <w:rFonts w:eastAsia="Times New Roman"/>
                <w:sz w:val="28"/>
                <w:szCs w:val="28"/>
              </w:rPr>
              <w:softHyphen/>
              <w:t>них условиях и приобретают спортивный инвен</w:t>
            </w:r>
            <w:r w:rsidRPr="001F15BA">
              <w:rPr>
                <w:rFonts w:eastAsia="Times New Roman"/>
                <w:sz w:val="28"/>
                <w:szCs w:val="28"/>
              </w:rPr>
              <w:softHyphen/>
              <w:t>тарь</w:t>
            </w:r>
          </w:p>
        </w:tc>
      </w:tr>
      <w:tr w:rsidR="00EC67EB" w:rsidRPr="00FB7868" w:rsidTr="006A5E6A">
        <w:tc>
          <w:tcPr>
            <w:tcW w:w="3652" w:type="dxa"/>
          </w:tcPr>
          <w:p w:rsidR="00EC67EB" w:rsidRPr="001F15BA" w:rsidRDefault="00EC67EB" w:rsidP="006A5E6A">
            <w:pPr>
              <w:jc w:val="both"/>
              <w:rPr>
                <w:rFonts w:eastAsia="Times New Roman"/>
                <w:b/>
                <w:bCs/>
                <w:sz w:val="28"/>
                <w:szCs w:val="28"/>
              </w:rPr>
            </w:pPr>
            <w:r w:rsidRPr="001F15BA">
              <w:rPr>
                <w:rFonts w:eastAsia="Times New Roman"/>
                <w:b/>
                <w:sz w:val="28"/>
                <w:szCs w:val="28"/>
              </w:rPr>
              <w:t xml:space="preserve">Рефераты и итоговые </w:t>
            </w:r>
            <w:r w:rsidRPr="001F15BA">
              <w:rPr>
                <w:rFonts w:eastAsia="Times New Roman"/>
                <w:b/>
                <w:sz w:val="28"/>
                <w:szCs w:val="28"/>
              </w:rPr>
              <w:lastRenderedPageBreak/>
              <w:t>работы</w:t>
            </w:r>
          </w:p>
        </w:tc>
        <w:tc>
          <w:tcPr>
            <w:tcW w:w="6016" w:type="dxa"/>
            <w:gridSpan w:val="2"/>
          </w:tcPr>
          <w:p w:rsidR="00EC67EB" w:rsidRPr="001F15BA" w:rsidRDefault="00EC67EB" w:rsidP="006A5E6A">
            <w:pPr>
              <w:shd w:val="clear" w:color="auto" w:fill="FFFFFF"/>
              <w:autoSpaceDE w:val="0"/>
              <w:autoSpaceDN w:val="0"/>
              <w:adjustRightInd w:val="0"/>
              <w:rPr>
                <w:rFonts w:eastAsia="Times New Roman"/>
                <w:sz w:val="28"/>
                <w:szCs w:val="28"/>
              </w:rPr>
            </w:pPr>
          </w:p>
        </w:tc>
        <w:tc>
          <w:tcPr>
            <w:tcW w:w="4835" w:type="dxa"/>
          </w:tcPr>
          <w:p w:rsidR="00EC67EB" w:rsidRPr="001F15BA" w:rsidRDefault="00EC67EB" w:rsidP="006A5E6A">
            <w:pPr>
              <w:jc w:val="both"/>
              <w:rPr>
                <w:rFonts w:eastAsia="Times New Roman"/>
                <w:sz w:val="28"/>
                <w:szCs w:val="28"/>
              </w:rPr>
            </w:pPr>
            <w:r w:rsidRPr="001F15BA">
              <w:rPr>
                <w:rFonts w:eastAsia="Times New Roman"/>
                <w:sz w:val="28"/>
                <w:szCs w:val="28"/>
              </w:rPr>
              <w:t xml:space="preserve">По итогам изучения каждого из </w:t>
            </w:r>
            <w:r w:rsidRPr="001F15BA">
              <w:rPr>
                <w:rFonts w:eastAsia="Times New Roman"/>
                <w:sz w:val="28"/>
                <w:szCs w:val="28"/>
              </w:rPr>
              <w:lastRenderedPageBreak/>
              <w:t>разделов готовят рефераты на одну из тем, предложенных в учеб</w:t>
            </w:r>
            <w:r w:rsidRPr="001F15BA">
              <w:rPr>
                <w:rFonts w:eastAsia="Times New Roman"/>
                <w:sz w:val="28"/>
                <w:szCs w:val="28"/>
              </w:rPr>
              <w:softHyphen/>
              <w:t>нике. В конце 8 и 9  классов готовят итоговые рабо</w:t>
            </w:r>
            <w:r w:rsidRPr="001F15BA">
              <w:rPr>
                <w:rFonts w:eastAsia="Times New Roman"/>
                <w:sz w:val="28"/>
                <w:szCs w:val="28"/>
              </w:rPr>
              <w:softHyphen/>
              <w:t>ты на одну из тем, предложенных в учебнике</w:t>
            </w:r>
          </w:p>
        </w:tc>
      </w:tr>
    </w:tbl>
    <w:tbl>
      <w:tblPr>
        <w:tblpPr w:leftFromText="180" w:rightFromText="180"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5"/>
        <w:gridCol w:w="7"/>
        <w:gridCol w:w="6008"/>
        <w:gridCol w:w="8"/>
        <w:gridCol w:w="4835"/>
      </w:tblGrid>
      <w:tr w:rsidR="00EC67EB" w:rsidRPr="00FB7868" w:rsidTr="006A5E6A">
        <w:tc>
          <w:tcPr>
            <w:tcW w:w="3652" w:type="dxa"/>
            <w:gridSpan w:val="2"/>
          </w:tcPr>
          <w:p w:rsidR="00EC67EB" w:rsidRPr="001F15BA" w:rsidRDefault="00EC67EB" w:rsidP="006A5E6A">
            <w:pPr>
              <w:tabs>
                <w:tab w:val="left" w:pos="4380"/>
                <w:tab w:val="left" w:pos="4455"/>
              </w:tabs>
              <w:contextualSpacing/>
              <w:rPr>
                <w:rFonts w:eastAsia="Times New Roman"/>
                <w:b/>
                <w:bCs/>
                <w:sz w:val="28"/>
                <w:szCs w:val="28"/>
              </w:rPr>
            </w:pPr>
            <w:r w:rsidRPr="001F15BA">
              <w:rPr>
                <w:rFonts w:eastAsia="Times New Roman"/>
                <w:b/>
                <w:bCs/>
                <w:sz w:val="28"/>
                <w:szCs w:val="28"/>
              </w:rPr>
              <w:lastRenderedPageBreak/>
              <w:t>Способы двигательной (физкультурной) деятель</w:t>
            </w:r>
            <w:r w:rsidRPr="001F15BA">
              <w:rPr>
                <w:rFonts w:eastAsia="Times New Roman"/>
                <w:b/>
                <w:bCs/>
                <w:sz w:val="28"/>
                <w:szCs w:val="28"/>
              </w:rPr>
              <w:softHyphen/>
              <w:t>ности</w:t>
            </w:r>
          </w:p>
          <w:p w:rsidR="00EC67EB" w:rsidRPr="001F15BA" w:rsidRDefault="00EC67EB" w:rsidP="006A5E6A">
            <w:pPr>
              <w:tabs>
                <w:tab w:val="left" w:pos="4380"/>
                <w:tab w:val="left" w:pos="4455"/>
              </w:tabs>
              <w:contextualSpacing/>
              <w:rPr>
                <w:rFonts w:eastAsia="Times New Roman"/>
                <w:b/>
                <w:bCs/>
                <w:sz w:val="28"/>
                <w:szCs w:val="28"/>
              </w:rPr>
            </w:pPr>
          </w:p>
          <w:p w:rsidR="00EC67EB" w:rsidRPr="001F15BA" w:rsidRDefault="00EC67EB" w:rsidP="006A5E6A">
            <w:pPr>
              <w:tabs>
                <w:tab w:val="left" w:pos="4380"/>
                <w:tab w:val="left" w:pos="4455"/>
              </w:tabs>
              <w:contextualSpacing/>
              <w:rPr>
                <w:rFonts w:eastAsia="Times New Roman"/>
                <w:b/>
                <w:bCs/>
                <w:sz w:val="28"/>
                <w:szCs w:val="28"/>
              </w:rPr>
            </w:pPr>
          </w:p>
          <w:p w:rsidR="00EC67EB" w:rsidRPr="001F15BA" w:rsidRDefault="00EC67EB" w:rsidP="006A5E6A">
            <w:pPr>
              <w:tabs>
                <w:tab w:val="left" w:pos="4380"/>
                <w:tab w:val="left" w:pos="4455"/>
              </w:tabs>
              <w:contextualSpacing/>
              <w:rPr>
                <w:rFonts w:eastAsia="Times New Roman"/>
                <w:sz w:val="28"/>
                <w:szCs w:val="28"/>
              </w:rPr>
            </w:pPr>
          </w:p>
        </w:tc>
        <w:tc>
          <w:tcPr>
            <w:tcW w:w="6016" w:type="dxa"/>
            <w:gridSpan w:val="2"/>
          </w:tcPr>
          <w:p w:rsidR="00EC67EB" w:rsidRPr="001F15BA" w:rsidRDefault="00EC67EB" w:rsidP="006A5E6A">
            <w:pPr>
              <w:rPr>
                <w:rFonts w:eastAsia="Times New Roman"/>
                <w:sz w:val="28"/>
                <w:szCs w:val="28"/>
              </w:rPr>
            </w:pPr>
            <w:r w:rsidRPr="001F15BA">
              <w:rPr>
                <w:rFonts w:eastAsia="Times New Roman"/>
                <w:sz w:val="28"/>
                <w:szCs w:val="28"/>
              </w:rPr>
              <w:t>Физическая подготовка как система регулярных занятий по развитию фи</w:t>
            </w:r>
            <w:r w:rsidRPr="001F15BA">
              <w:rPr>
                <w:rFonts w:eastAsia="Times New Roman"/>
                <w:sz w:val="28"/>
                <w:szCs w:val="28"/>
              </w:rPr>
              <w:softHyphen/>
              <w:t>зических (кондиционных и координа</w:t>
            </w:r>
            <w:r w:rsidRPr="001F15BA">
              <w:rPr>
                <w:rFonts w:eastAsia="Times New Roman"/>
                <w:sz w:val="28"/>
                <w:szCs w:val="28"/>
              </w:rPr>
              <w:softHyphen/>
              <w:t>ционных) способностей. Основные правила их совершенствования</w:t>
            </w:r>
          </w:p>
          <w:p w:rsidR="00EC67EB" w:rsidRPr="001F15BA" w:rsidRDefault="00EC67EB" w:rsidP="006A5E6A">
            <w:pPr>
              <w:rPr>
                <w:rFonts w:eastAsia="Times New Roman"/>
                <w:sz w:val="28"/>
                <w:szCs w:val="28"/>
              </w:rPr>
            </w:pPr>
          </w:p>
          <w:p w:rsidR="00EC67EB" w:rsidRPr="001F15BA" w:rsidRDefault="00EC67EB" w:rsidP="006A5E6A">
            <w:pPr>
              <w:rPr>
                <w:sz w:val="28"/>
                <w:szCs w:val="28"/>
              </w:rPr>
            </w:pPr>
          </w:p>
        </w:tc>
        <w:tc>
          <w:tcPr>
            <w:tcW w:w="4835" w:type="dxa"/>
          </w:tcPr>
          <w:p w:rsidR="00EC67EB" w:rsidRPr="001F15BA" w:rsidRDefault="00EC67EB" w:rsidP="006A5E6A">
            <w:pPr>
              <w:rPr>
                <w:sz w:val="28"/>
                <w:szCs w:val="28"/>
              </w:rPr>
            </w:pPr>
            <w:r w:rsidRPr="001F15BA">
              <w:rPr>
                <w:rFonts w:eastAsia="Times New Roman"/>
                <w:sz w:val="28"/>
                <w:szCs w:val="28"/>
              </w:rPr>
              <w:t>Выполняют специально подобранные самостоя</w:t>
            </w:r>
            <w:r w:rsidRPr="001F15BA">
              <w:rPr>
                <w:rFonts w:eastAsia="Times New Roman"/>
                <w:sz w:val="28"/>
                <w:szCs w:val="28"/>
              </w:rPr>
              <w:softHyphen/>
              <w:t>тельные контрольные упражнения</w:t>
            </w:r>
          </w:p>
        </w:tc>
      </w:tr>
      <w:tr w:rsidR="00EC67EB" w:rsidRPr="00FB7868" w:rsidTr="006A5E6A">
        <w:tc>
          <w:tcPr>
            <w:tcW w:w="3652" w:type="dxa"/>
            <w:gridSpan w:val="2"/>
          </w:tcPr>
          <w:p w:rsidR="00EC67EB" w:rsidRPr="001F15BA" w:rsidRDefault="00EC67EB" w:rsidP="006A5E6A">
            <w:pPr>
              <w:rPr>
                <w:rFonts w:eastAsia="Times New Roman"/>
                <w:sz w:val="28"/>
                <w:szCs w:val="28"/>
              </w:rPr>
            </w:pPr>
            <w:r w:rsidRPr="001F15BA">
              <w:rPr>
                <w:rFonts w:eastAsia="Times New Roman"/>
                <w:i/>
                <w:iCs/>
                <w:sz w:val="28"/>
                <w:szCs w:val="28"/>
              </w:rPr>
              <w:t xml:space="preserve">    </w:t>
            </w:r>
            <w:r w:rsidRPr="001F15BA">
              <w:rPr>
                <w:rFonts w:eastAsia="Times New Roman"/>
                <w:b/>
                <w:i/>
                <w:iCs/>
                <w:sz w:val="28"/>
                <w:szCs w:val="28"/>
              </w:rPr>
              <w:t>Основные двигательные способности</w:t>
            </w:r>
            <w:proofErr w:type="gramStart"/>
            <w:r w:rsidRPr="001F15BA">
              <w:rPr>
                <w:rFonts w:eastAsia="Times New Roman"/>
                <w:i/>
                <w:iCs/>
                <w:sz w:val="28"/>
                <w:szCs w:val="28"/>
              </w:rPr>
              <w:t xml:space="preserve"> </w:t>
            </w:r>
            <w:r w:rsidRPr="001F15BA">
              <w:rPr>
                <w:rFonts w:eastAsia="Times New Roman"/>
                <w:sz w:val="28"/>
                <w:szCs w:val="28"/>
              </w:rPr>
              <w:t>П</w:t>
            </w:r>
            <w:proofErr w:type="gramEnd"/>
            <w:r w:rsidRPr="001F15BA">
              <w:rPr>
                <w:rFonts w:eastAsia="Times New Roman"/>
                <w:sz w:val="28"/>
                <w:szCs w:val="28"/>
              </w:rPr>
              <w:t>ять основных двигательных способ</w:t>
            </w:r>
            <w:r w:rsidRPr="001F15BA">
              <w:rPr>
                <w:rFonts w:eastAsia="Times New Roman"/>
                <w:sz w:val="28"/>
                <w:szCs w:val="28"/>
              </w:rPr>
              <w:softHyphen/>
              <w:t>ностей: гибкость, сила, быстрота, вы</w:t>
            </w:r>
            <w:r w:rsidRPr="001F15BA">
              <w:rPr>
                <w:rFonts w:eastAsia="Times New Roman"/>
                <w:sz w:val="28"/>
                <w:szCs w:val="28"/>
              </w:rPr>
              <w:softHyphen/>
              <w:t>носливость и ловкость</w:t>
            </w:r>
          </w:p>
          <w:p w:rsidR="00EC67EB" w:rsidRPr="001F15BA" w:rsidRDefault="00EC67EB" w:rsidP="006A5E6A">
            <w:pPr>
              <w:rPr>
                <w:b/>
                <w:sz w:val="28"/>
                <w:szCs w:val="28"/>
              </w:rPr>
            </w:pPr>
          </w:p>
        </w:tc>
        <w:tc>
          <w:tcPr>
            <w:tcW w:w="6016" w:type="dxa"/>
            <w:gridSpan w:val="2"/>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Сила</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Упражнения для развития силы рук.</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Упражнения для развития силы ног.</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Упражнения для развития силы мышц</w:t>
            </w:r>
          </w:p>
          <w:p w:rsidR="00EC67EB" w:rsidRPr="001F15BA" w:rsidRDefault="00EC67EB" w:rsidP="006A5E6A">
            <w:pPr>
              <w:tabs>
                <w:tab w:val="left" w:pos="4380"/>
                <w:tab w:val="left" w:pos="4455"/>
              </w:tabs>
              <w:contextualSpacing/>
              <w:rPr>
                <w:rFonts w:eastAsia="Times New Roman"/>
                <w:sz w:val="28"/>
                <w:szCs w:val="28"/>
              </w:rPr>
            </w:pPr>
            <w:r w:rsidRPr="001F15BA">
              <w:rPr>
                <w:rFonts w:eastAsia="Times New Roman"/>
                <w:sz w:val="28"/>
                <w:szCs w:val="28"/>
              </w:rPr>
              <w:t>Туловища</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i/>
                <w:iCs/>
                <w:sz w:val="28"/>
                <w:szCs w:val="28"/>
              </w:rPr>
              <w:t>Гибкость</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Упражнения для рук и плечевого пояса.</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Упражнения для пояса.</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Упражнения для ног и тазобедренных</w:t>
            </w:r>
          </w:p>
          <w:p w:rsidR="00EC67EB" w:rsidRPr="001F15BA" w:rsidRDefault="00EC67EB" w:rsidP="006A5E6A">
            <w:pPr>
              <w:tabs>
                <w:tab w:val="left" w:pos="4380"/>
                <w:tab w:val="left" w:pos="4455"/>
              </w:tabs>
              <w:contextualSpacing/>
              <w:rPr>
                <w:rFonts w:eastAsia="Times New Roman"/>
                <w:sz w:val="28"/>
                <w:szCs w:val="28"/>
              </w:rPr>
            </w:pPr>
            <w:r w:rsidRPr="001F15BA">
              <w:rPr>
                <w:rFonts w:eastAsia="Times New Roman"/>
                <w:sz w:val="28"/>
                <w:szCs w:val="28"/>
              </w:rPr>
              <w:t xml:space="preserve">Суставов </w:t>
            </w:r>
          </w:p>
          <w:p w:rsidR="00EC67EB" w:rsidRPr="001F15BA" w:rsidRDefault="00EC67EB" w:rsidP="006A5E6A">
            <w:pPr>
              <w:contextualSpacing/>
              <w:rPr>
                <w:rFonts w:eastAsia="Times New Roman"/>
                <w:i/>
                <w:iCs/>
                <w:sz w:val="28"/>
                <w:szCs w:val="28"/>
              </w:rPr>
            </w:pPr>
            <w:r w:rsidRPr="001F15BA">
              <w:rPr>
                <w:rFonts w:eastAsia="Times New Roman"/>
                <w:i/>
                <w:iCs/>
                <w:sz w:val="28"/>
                <w:szCs w:val="28"/>
              </w:rPr>
              <w:t xml:space="preserve">Быстрота </w:t>
            </w:r>
          </w:p>
          <w:p w:rsidR="00EC67EB" w:rsidRPr="001F15BA" w:rsidRDefault="00EC67EB" w:rsidP="006A5E6A">
            <w:pPr>
              <w:tabs>
                <w:tab w:val="left" w:pos="4380"/>
                <w:tab w:val="left" w:pos="4455"/>
              </w:tabs>
              <w:contextualSpacing/>
              <w:rPr>
                <w:rFonts w:eastAsia="Times New Roman"/>
                <w:sz w:val="28"/>
                <w:szCs w:val="28"/>
              </w:rPr>
            </w:pPr>
            <w:r w:rsidRPr="001F15BA">
              <w:rPr>
                <w:rFonts w:eastAsia="Times New Roman"/>
                <w:sz w:val="28"/>
                <w:szCs w:val="28"/>
              </w:rPr>
              <w:t>Упражнения для развития быстроты движений (скоростных способностей). Упражнения, одновременно развиваю</w:t>
            </w:r>
            <w:r w:rsidRPr="001F15BA">
              <w:rPr>
                <w:rFonts w:eastAsia="Times New Roman"/>
                <w:sz w:val="28"/>
                <w:szCs w:val="28"/>
              </w:rPr>
              <w:softHyphen/>
              <w:t xml:space="preserve">щие силу и быстроту </w:t>
            </w:r>
          </w:p>
          <w:p w:rsidR="00EC67EB" w:rsidRPr="001F15BA" w:rsidRDefault="00EC67EB" w:rsidP="006A5E6A">
            <w:pPr>
              <w:contextualSpacing/>
              <w:rPr>
                <w:rFonts w:eastAsia="Times New Roman"/>
                <w:i/>
                <w:iCs/>
                <w:sz w:val="28"/>
                <w:szCs w:val="28"/>
              </w:rPr>
            </w:pPr>
            <w:r w:rsidRPr="001F15BA">
              <w:rPr>
                <w:rFonts w:eastAsia="Times New Roman"/>
                <w:i/>
                <w:iCs/>
                <w:sz w:val="28"/>
                <w:szCs w:val="28"/>
              </w:rPr>
              <w:t xml:space="preserve">Выносливость </w:t>
            </w:r>
          </w:p>
          <w:p w:rsidR="00EC67EB" w:rsidRPr="001F15BA" w:rsidRDefault="00EC67EB" w:rsidP="006A5E6A">
            <w:pPr>
              <w:tabs>
                <w:tab w:val="left" w:pos="4380"/>
                <w:tab w:val="left" w:pos="4455"/>
              </w:tabs>
              <w:contextualSpacing/>
              <w:rPr>
                <w:rFonts w:eastAsia="Times New Roman"/>
                <w:sz w:val="28"/>
                <w:szCs w:val="28"/>
              </w:rPr>
            </w:pPr>
            <w:r w:rsidRPr="001F15BA">
              <w:rPr>
                <w:rFonts w:eastAsia="Times New Roman"/>
                <w:sz w:val="28"/>
                <w:szCs w:val="28"/>
              </w:rPr>
              <w:t>Упражнения для развития выносли</w:t>
            </w:r>
            <w:r w:rsidRPr="001F15BA">
              <w:rPr>
                <w:rFonts w:eastAsia="Times New Roman"/>
                <w:sz w:val="28"/>
                <w:szCs w:val="28"/>
              </w:rPr>
              <w:softHyphen/>
              <w:t xml:space="preserve">вости </w:t>
            </w:r>
          </w:p>
          <w:p w:rsidR="00EC67EB" w:rsidRPr="001F15BA" w:rsidRDefault="00EC67EB" w:rsidP="006A5E6A">
            <w:pPr>
              <w:contextualSpacing/>
              <w:rPr>
                <w:rFonts w:eastAsia="Times New Roman"/>
                <w:i/>
                <w:iCs/>
                <w:sz w:val="28"/>
                <w:szCs w:val="28"/>
              </w:rPr>
            </w:pPr>
            <w:r w:rsidRPr="001F15BA">
              <w:rPr>
                <w:rFonts w:eastAsia="Times New Roman"/>
                <w:i/>
                <w:iCs/>
                <w:sz w:val="28"/>
                <w:szCs w:val="28"/>
              </w:rPr>
              <w:t xml:space="preserve">Ловкость </w:t>
            </w:r>
          </w:p>
          <w:p w:rsidR="00EC67EB" w:rsidRPr="001F15BA" w:rsidRDefault="00EC67EB" w:rsidP="006A5E6A">
            <w:pPr>
              <w:tabs>
                <w:tab w:val="left" w:pos="4380"/>
                <w:tab w:val="left" w:pos="4455"/>
              </w:tabs>
              <w:contextualSpacing/>
              <w:rPr>
                <w:rFonts w:eastAsia="Times New Roman"/>
                <w:sz w:val="28"/>
                <w:szCs w:val="28"/>
              </w:rPr>
            </w:pPr>
            <w:r w:rsidRPr="001F15BA">
              <w:rPr>
                <w:rFonts w:eastAsia="Times New Roman"/>
                <w:sz w:val="28"/>
                <w:szCs w:val="28"/>
              </w:rPr>
              <w:t>Упражнения для развития двигатель</w:t>
            </w:r>
            <w:r w:rsidRPr="001F15BA">
              <w:rPr>
                <w:rFonts w:eastAsia="Times New Roman"/>
                <w:sz w:val="28"/>
                <w:szCs w:val="28"/>
              </w:rPr>
              <w:softHyphen/>
              <w:t>ной ловкости. Упражнения для развития локомотор</w:t>
            </w:r>
            <w:r w:rsidRPr="001F15BA">
              <w:rPr>
                <w:rFonts w:eastAsia="Times New Roman"/>
                <w:sz w:val="28"/>
                <w:szCs w:val="28"/>
              </w:rPr>
              <w:softHyphen/>
              <w:t>ной ловкости</w:t>
            </w:r>
          </w:p>
          <w:p w:rsidR="00EC67EB" w:rsidRPr="001F15BA" w:rsidRDefault="00EC67EB" w:rsidP="006A5E6A">
            <w:pPr>
              <w:tabs>
                <w:tab w:val="left" w:pos="4380"/>
                <w:tab w:val="left" w:pos="4455"/>
              </w:tabs>
              <w:contextualSpacing/>
              <w:rPr>
                <w:rFonts w:eastAsia="Times New Roman"/>
                <w:sz w:val="28"/>
                <w:szCs w:val="28"/>
              </w:rPr>
            </w:pPr>
          </w:p>
        </w:tc>
        <w:tc>
          <w:tcPr>
            <w:tcW w:w="4835" w:type="dxa"/>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Выполняют разученные комплексы упражнений для развития физических качеств.</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Оценивают свою силу, выносливость, гибкость, скорость и ловкость по приведённым показа</w:t>
            </w:r>
            <w:r w:rsidRPr="001F15BA">
              <w:rPr>
                <w:rFonts w:eastAsia="Times New Roman"/>
                <w:sz w:val="28"/>
                <w:szCs w:val="28"/>
              </w:rPr>
              <w:softHyphen/>
              <w:t>телям</w:t>
            </w:r>
          </w:p>
          <w:p w:rsidR="00EC67EB" w:rsidRPr="001F15BA" w:rsidRDefault="00EC67EB" w:rsidP="006A5E6A">
            <w:pPr>
              <w:rPr>
                <w:sz w:val="28"/>
                <w:szCs w:val="28"/>
              </w:rPr>
            </w:pPr>
          </w:p>
        </w:tc>
      </w:tr>
      <w:tr w:rsidR="00EC67EB" w:rsidRPr="00FB7868" w:rsidTr="006A5E6A">
        <w:trPr>
          <w:trHeight w:val="720"/>
        </w:trPr>
        <w:tc>
          <w:tcPr>
            <w:tcW w:w="14503" w:type="dxa"/>
            <w:gridSpan w:val="5"/>
            <w:tcBorders>
              <w:bottom w:val="single" w:sz="4" w:space="0" w:color="auto"/>
            </w:tcBorders>
          </w:tcPr>
          <w:p w:rsidR="00EC67EB" w:rsidRPr="001F15BA" w:rsidRDefault="00EC67EB" w:rsidP="006A5E6A">
            <w:pPr>
              <w:jc w:val="center"/>
              <w:rPr>
                <w:rFonts w:eastAsia="Times New Roman"/>
                <w:b/>
                <w:sz w:val="28"/>
                <w:szCs w:val="28"/>
              </w:rPr>
            </w:pPr>
            <w:r w:rsidRPr="001F15BA">
              <w:rPr>
                <w:rFonts w:eastAsia="Times New Roman"/>
                <w:b/>
                <w:sz w:val="28"/>
                <w:szCs w:val="28"/>
              </w:rPr>
              <w:lastRenderedPageBreak/>
              <w:t xml:space="preserve">Раздел 4. </w:t>
            </w:r>
            <w:r>
              <w:rPr>
                <w:rFonts w:eastAsia="Times New Roman"/>
                <w:b/>
                <w:sz w:val="28"/>
                <w:szCs w:val="28"/>
              </w:rPr>
              <w:t>вариативные</w:t>
            </w:r>
            <w:r w:rsidRPr="001F15BA">
              <w:rPr>
                <w:rFonts w:eastAsia="Times New Roman"/>
                <w:b/>
                <w:sz w:val="28"/>
                <w:szCs w:val="28"/>
              </w:rPr>
              <w:t xml:space="preserve"> занятия физическими упражнениями 34 часа</w:t>
            </w:r>
          </w:p>
          <w:p w:rsidR="00EC67EB" w:rsidRPr="001F15BA" w:rsidRDefault="00EC67EB" w:rsidP="006A5E6A">
            <w:pPr>
              <w:jc w:val="center"/>
              <w:rPr>
                <w:rFonts w:eastAsia="Times New Roman"/>
                <w:b/>
                <w:sz w:val="28"/>
                <w:szCs w:val="28"/>
              </w:rPr>
            </w:pPr>
          </w:p>
          <w:p w:rsidR="00EC67EB" w:rsidRPr="001F15BA" w:rsidRDefault="00EC67EB" w:rsidP="006A5E6A">
            <w:pPr>
              <w:jc w:val="center"/>
              <w:rPr>
                <w:sz w:val="28"/>
                <w:szCs w:val="28"/>
              </w:rPr>
            </w:pPr>
            <w:r w:rsidRPr="001F15BA">
              <w:rPr>
                <w:rFonts w:eastAsia="Times New Roman"/>
                <w:b/>
                <w:sz w:val="28"/>
                <w:szCs w:val="28"/>
              </w:rPr>
              <w:t xml:space="preserve"> </w:t>
            </w:r>
          </w:p>
        </w:tc>
      </w:tr>
      <w:tr w:rsidR="00EC67EB" w:rsidRPr="00FB7868" w:rsidTr="006A5E6A">
        <w:trPr>
          <w:trHeight w:val="915"/>
        </w:trPr>
        <w:tc>
          <w:tcPr>
            <w:tcW w:w="3652" w:type="dxa"/>
            <w:gridSpan w:val="2"/>
            <w:tcBorders>
              <w:top w:val="single" w:sz="4" w:space="0" w:color="auto"/>
              <w:bottom w:val="single" w:sz="4" w:space="0" w:color="auto"/>
            </w:tcBorders>
          </w:tcPr>
          <w:p w:rsidR="00EC67EB" w:rsidRPr="001F15BA" w:rsidRDefault="00EC67EB" w:rsidP="006A5E6A">
            <w:pPr>
              <w:rPr>
                <w:b/>
                <w:sz w:val="28"/>
                <w:szCs w:val="28"/>
              </w:rPr>
            </w:pPr>
            <w:r w:rsidRPr="001F15BA">
              <w:rPr>
                <w:rFonts w:eastAsia="Times New Roman"/>
                <w:b/>
                <w:sz w:val="28"/>
                <w:szCs w:val="28"/>
              </w:rPr>
              <w:t>Утренняя гимнастика</w:t>
            </w:r>
          </w:p>
        </w:tc>
        <w:tc>
          <w:tcPr>
            <w:tcW w:w="6016" w:type="dxa"/>
            <w:gridSpan w:val="2"/>
            <w:tcBorders>
              <w:top w:val="single" w:sz="4" w:space="0" w:color="auto"/>
              <w:bottom w:val="single" w:sz="4" w:space="0" w:color="auto"/>
            </w:tcBorders>
          </w:tcPr>
          <w:p w:rsidR="00EC67EB" w:rsidRPr="001F15BA" w:rsidRDefault="00EC67EB" w:rsidP="006A5E6A">
            <w:pPr>
              <w:shd w:val="clear" w:color="auto" w:fill="FFFFFF"/>
              <w:autoSpaceDE w:val="0"/>
              <w:autoSpaceDN w:val="0"/>
              <w:adjustRightInd w:val="0"/>
              <w:rPr>
                <w:b/>
                <w:sz w:val="28"/>
                <w:szCs w:val="28"/>
              </w:rPr>
            </w:pPr>
            <w:r w:rsidRPr="001F15BA">
              <w:rPr>
                <w:b/>
                <w:sz w:val="28"/>
                <w:szCs w:val="28"/>
              </w:rPr>
              <w:t>8</w:t>
            </w:r>
            <w:r w:rsidRPr="001F15BA">
              <w:rPr>
                <w:rFonts w:eastAsia="Times New Roman"/>
                <w:b/>
                <w:sz w:val="28"/>
                <w:szCs w:val="28"/>
              </w:rPr>
              <w:t>—9 классы</w:t>
            </w:r>
          </w:p>
          <w:p w:rsidR="00EC67EB" w:rsidRPr="001F15BA" w:rsidRDefault="00EC67EB" w:rsidP="006A5E6A">
            <w:pPr>
              <w:rPr>
                <w:rFonts w:eastAsia="Times New Roman"/>
                <w:sz w:val="28"/>
                <w:szCs w:val="28"/>
              </w:rPr>
            </w:pPr>
            <w:r w:rsidRPr="001F15BA">
              <w:rPr>
                <w:rFonts w:eastAsia="Times New Roman"/>
                <w:sz w:val="28"/>
                <w:szCs w:val="28"/>
              </w:rPr>
              <w:t>Комплексы   упражнений   утренней гимнастики без предметов и с пред</w:t>
            </w:r>
            <w:r w:rsidRPr="001F15BA">
              <w:rPr>
                <w:rFonts w:eastAsia="Times New Roman"/>
                <w:sz w:val="28"/>
                <w:szCs w:val="28"/>
              </w:rPr>
              <w:softHyphen/>
              <w:t>метами</w:t>
            </w:r>
          </w:p>
        </w:tc>
        <w:tc>
          <w:tcPr>
            <w:tcW w:w="4835" w:type="dxa"/>
            <w:tcBorders>
              <w:top w:val="single" w:sz="4" w:space="0" w:color="auto"/>
              <w:bottom w:val="single" w:sz="4" w:space="0" w:color="auto"/>
            </w:tcBorders>
          </w:tcPr>
          <w:p w:rsidR="00EC67EB" w:rsidRPr="001F15BA" w:rsidRDefault="00EC67EB" w:rsidP="006A5E6A">
            <w:pPr>
              <w:rPr>
                <w:sz w:val="28"/>
                <w:szCs w:val="28"/>
              </w:rPr>
            </w:pPr>
            <w:r w:rsidRPr="001F15BA">
              <w:rPr>
                <w:rFonts w:eastAsia="Times New Roman"/>
                <w:sz w:val="28"/>
                <w:szCs w:val="28"/>
              </w:rPr>
              <w:t>Используют разученные комплексы упражнений в самостоятельных занятиях. Осуществляют са</w:t>
            </w:r>
            <w:r w:rsidRPr="001F15BA">
              <w:rPr>
                <w:rFonts w:eastAsia="Times New Roman"/>
                <w:sz w:val="28"/>
                <w:szCs w:val="28"/>
              </w:rPr>
              <w:softHyphen/>
              <w:t>моконтроль за физической нагрузкой во время этих занятий</w:t>
            </w:r>
          </w:p>
        </w:tc>
      </w:tr>
      <w:tr w:rsidR="00EC67EB" w:rsidRPr="00FB7868" w:rsidTr="006A5E6A">
        <w:trPr>
          <w:trHeight w:val="2070"/>
        </w:trPr>
        <w:tc>
          <w:tcPr>
            <w:tcW w:w="3652" w:type="dxa"/>
            <w:gridSpan w:val="2"/>
            <w:tcBorders>
              <w:top w:val="single" w:sz="4" w:space="0" w:color="auto"/>
              <w:bottom w:val="single" w:sz="4" w:space="0" w:color="auto"/>
            </w:tcBorders>
          </w:tcPr>
          <w:p w:rsidR="00EC67EB" w:rsidRPr="001F15BA" w:rsidRDefault="00EC67EB" w:rsidP="006A5E6A">
            <w:pPr>
              <w:rPr>
                <w:rFonts w:eastAsia="Times New Roman"/>
                <w:b/>
                <w:sz w:val="28"/>
                <w:szCs w:val="28"/>
              </w:rPr>
            </w:pPr>
            <w:r w:rsidRPr="001F15BA">
              <w:rPr>
                <w:rFonts w:eastAsia="Times New Roman"/>
                <w:b/>
                <w:bCs/>
                <w:sz w:val="28"/>
                <w:szCs w:val="28"/>
              </w:rPr>
              <w:t>Выбирайте виды спорта</w:t>
            </w:r>
          </w:p>
        </w:tc>
        <w:tc>
          <w:tcPr>
            <w:tcW w:w="6016" w:type="dxa"/>
            <w:gridSpan w:val="2"/>
            <w:tcBorders>
              <w:top w:val="single" w:sz="4" w:space="0" w:color="auto"/>
              <w:bottom w:val="single" w:sz="4" w:space="0" w:color="auto"/>
            </w:tcBorders>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Примерные возрастные нормы для за</w:t>
            </w:r>
            <w:r w:rsidRPr="001F15BA">
              <w:rPr>
                <w:rFonts w:eastAsia="Times New Roman"/>
                <w:sz w:val="28"/>
                <w:szCs w:val="28"/>
              </w:rPr>
              <w:softHyphen/>
              <w:t>нятий некоторыми летними и зимни</w:t>
            </w:r>
            <w:r w:rsidRPr="001F15BA">
              <w:rPr>
                <w:rFonts w:eastAsia="Times New Roman"/>
                <w:sz w:val="28"/>
                <w:szCs w:val="28"/>
              </w:rPr>
              <w:softHyphen/>
              <w:t>ми видами спорта.</w:t>
            </w:r>
          </w:p>
          <w:p w:rsidR="00EC67EB" w:rsidRPr="001F15BA" w:rsidRDefault="00EC67EB" w:rsidP="006A5E6A">
            <w:pPr>
              <w:rPr>
                <w:b/>
                <w:sz w:val="28"/>
                <w:szCs w:val="28"/>
              </w:rPr>
            </w:pPr>
            <w:r w:rsidRPr="001F15BA">
              <w:rPr>
                <w:rFonts w:eastAsia="Times New Roman"/>
                <w:sz w:val="28"/>
                <w:szCs w:val="28"/>
              </w:rPr>
              <w:t>Повышение общей физической под</w:t>
            </w:r>
            <w:r w:rsidRPr="001F15BA">
              <w:rPr>
                <w:rFonts w:eastAsia="Times New Roman"/>
                <w:sz w:val="28"/>
                <w:szCs w:val="28"/>
              </w:rPr>
              <w:softHyphen/>
              <w:t>готовленности для тех учащихся, ко</w:t>
            </w:r>
            <w:r w:rsidRPr="001F15BA">
              <w:rPr>
                <w:rFonts w:eastAsia="Times New Roman"/>
                <w:sz w:val="28"/>
                <w:szCs w:val="28"/>
              </w:rPr>
              <w:softHyphen/>
              <w:t>торые бы хотели заниматься спортом. Нормативы физической подготовлен</w:t>
            </w:r>
            <w:r w:rsidRPr="001F15BA">
              <w:rPr>
                <w:rFonts w:eastAsia="Times New Roman"/>
                <w:sz w:val="28"/>
                <w:szCs w:val="28"/>
              </w:rPr>
              <w:softHyphen/>
              <w:t>ности для будущих легкоатлетов, лыжников, баскетболистов и волейбо</w:t>
            </w:r>
            <w:r w:rsidRPr="001F15BA">
              <w:rPr>
                <w:rFonts w:eastAsia="Times New Roman"/>
                <w:sz w:val="28"/>
                <w:szCs w:val="28"/>
              </w:rPr>
              <w:softHyphen/>
              <w:t>листов, боксёров</w:t>
            </w:r>
          </w:p>
        </w:tc>
        <w:tc>
          <w:tcPr>
            <w:tcW w:w="4835" w:type="dxa"/>
            <w:tcBorders>
              <w:top w:val="single" w:sz="4" w:space="0" w:color="auto"/>
              <w:bottom w:val="single" w:sz="4" w:space="0" w:color="auto"/>
            </w:tcBorders>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Выбирают вид спорта.</w:t>
            </w:r>
          </w:p>
          <w:p w:rsidR="00EC67EB" w:rsidRPr="001F15BA" w:rsidRDefault="00EC67EB" w:rsidP="006A5E6A">
            <w:pPr>
              <w:rPr>
                <w:rFonts w:eastAsia="Times New Roman"/>
                <w:sz w:val="28"/>
                <w:szCs w:val="28"/>
              </w:rPr>
            </w:pPr>
            <w:r w:rsidRPr="001F15BA">
              <w:rPr>
                <w:rFonts w:eastAsia="Times New Roman"/>
                <w:sz w:val="28"/>
                <w:szCs w:val="28"/>
              </w:rPr>
              <w:t>Пробуют выполнить нормативы общей физиче</w:t>
            </w:r>
            <w:r w:rsidRPr="001F15BA">
              <w:rPr>
                <w:rFonts w:eastAsia="Times New Roman"/>
                <w:sz w:val="28"/>
                <w:szCs w:val="28"/>
              </w:rPr>
              <w:softHyphen/>
              <w:t>ской подготовленности</w:t>
            </w:r>
          </w:p>
          <w:p w:rsidR="00EC67EB" w:rsidRPr="001F15BA" w:rsidRDefault="00EC67EB" w:rsidP="006A5E6A">
            <w:pPr>
              <w:rPr>
                <w:rFonts w:eastAsia="Times New Roman"/>
                <w:sz w:val="28"/>
                <w:szCs w:val="28"/>
              </w:rPr>
            </w:pPr>
          </w:p>
          <w:p w:rsidR="00EC67EB" w:rsidRPr="001F15BA" w:rsidRDefault="00EC67EB" w:rsidP="006A5E6A">
            <w:pPr>
              <w:rPr>
                <w:rFonts w:eastAsia="Times New Roman"/>
                <w:sz w:val="28"/>
                <w:szCs w:val="28"/>
              </w:rPr>
            </w:pPr>
          </w:p>
          <w:p w:rsidR="00EC67EB" w:rsidRPr="001F15BA" w:rsidRDefault="00EC67EB" w:rsidP="006A5E6A">
            <w:pPr>
              <w:rPr>
                <w:rFonts w:eastAsia="Times New Roman"/>
                <w:sz w:val="28"/>
                <w:szCs w:val="28"/>
              </w:rPr>
            </w:pPr>
          </w:p>
          <w:p w:rsidR="00EC67EB" w:rsidRPr="001F15BA" w:rsidRDefault="00EC67EB" w:rsidP="006A5E6A">
            <w:pPr>
              <w:rPr>
                <w:rFonts w:eastAsia="Times New Roman"/>
                <w:sz w:val="28"/>
                <w:szCs w:val="28"/>
              </w:rPr>
            </w:pPr>
          </w:p>
          <w:p w:rsidR="00EC67EB" w:rsidRPr="001F15BA" w:rsidRDefault="00EC67EB" w:rsidP="006A5E6A">
            <w:pPr>
              <w:rPr>
                <w:rFonts w:eastAsia="Times New Roman"/>
                <w:sz w:val="28"/>
                <w:szCs w:val="28"/>
              </w:rPr>
            </w:pPr>
          </w:p>
          <w:p w:rsidR="00EC67EB" w:rsidRPr="001F15BA" w:rsidRDefault="00EC67EB" w:rsidP="006A5E6A">
            <w:pPr>
              <w:rPr>
                <w:rFonts w:eastAsia="Times New Roman"/>
                <w:sz w:val="28"/>
                <w:szCs w:val="28"/>
              </w:rPr>
            </w:pPr>
          </w:p>
        </w:tc>
      </w:tr>
      <w:tr w:rsidR="00EC67EB" w:rsidRPr="00FB7868" w:rsidTr="006A5E6A">
        <w:trPr>
          <w:trHeight w:val="960"/>
        </w:trPr>
        <w:tc>
          <w:tcPr>
            <w:tcW w:w="3652" w:type="dxa"/>
            <w:gridSpan w:val="2"/>
            <w:tcBorders>
              <w:top w:val="single" w:sz="4" w:space="0" w:color="auto"/>
              <w:bottom w:val="single" w:sz="4" w:space="0" w:color="auto"/>
            </w:tcBorders>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b/>
                <w:bCs/>
                <w:sz w:val="28"/>
                <w:szCs w:val="28"/>
              </w:rPr>
              <w:t>Тренировку начинаем с разминки</w:t>
            </w:r>
          </w:p>
          <w:p w:rsidR="00EC67EB" w:rsidRPr="001F15BA" w:rsidRDefault="00EC67EB" w:rsidP="006A5E6A">
            <w:pPr>
              <w:rPr>
                <w:rFonts w:eastAsia="Times New Roman"/>
                <w:b/>
                <w:bCs/>
                <w:sz w:val="28"/>
                <w:szCs w:val="28"/>
              </w:rPr>
            </w:pPr>
          </w:p>
        </w:tc>
        <w:tc>
          <w:tcPr>
            <w:tcW w:w="6016" w:type="dxa"/>
            <w:gridSpan w:val="2"/>
            <w:tcBorders>
              <w:top w:val="single" w:sz="4" w:space="0" w:color="auto"/>
              <w:bottom w:val="single" w:sz="4" w:space="0" w:color="auto"/>
            </w:tcBorders>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Обычная разминка.</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Спортивная разминка.</w:t>
            </w:r>
          </w:p>
          <w:p w:rsidR="00EC67EB" w:rsidRPr="001F15BA" w:rsidRDefault="00EC67EB" w:rsidP="006A5E6A">
            <w:pPr>
              <w:shd w:val="clear" w:color="auto" w:fill="FFFFFF"/>
              <w:autoSpaceDE w:val="0"/>
              <w:autoSpaceDN w:val="0"/>
              <w:adjustRightInd w:val="0"/>
              <w:rPr>
                <w:b/>
                <w:bCs/>
                <w:sz w:val="28"/>
                <w:szCs w:val="28"/>
              </w:rPr>
            </w:pPr>
            <w:r w:rsidRPr="001F15BA">
              <w:rPr>
                <w:rFonts w:eastAsia="Times New Roman"/>
                <w:sz w:val="28"/>
                <w:szCs w:val="28"/>
              </w:rPr>
              <w:t>Упражнения для рук, туловища, ног</w:t>
            </w:r>
          </w:p>
        </w:tc>
        <w:tc>
          <w:tcPr>
            <w:tcW w:w="4835" w:type="dxa"/>
            <w:tcBorders>
              <w:top w:val="single" w:sz="4" w:space="0" w:color="auto"/>
              <w:bottom w:val="single" w:sz="4" w:space="0" w:color="auto"/>
            </w:tcBorders>
          </w:tcPr>
          <w:p w:rsidR="00EC67EB" w:rsidRPr="001F15BA" w:rsidRDefault="00EC67EB" w:rsidP="006A5E6A">
            <w:pPr>
              <w:rPr>
                <w:rFonts w:eastAsia="Times New Roman"/>
                <w:sz w:val="28"/>
                <w:szCs w:val="28"/>
              </w:rPr>
            </w:pPr>
            <w:r w:rsidRPr="001F15BA">
              <w:rPr>
                <w:rFonts w:eastAsia="Times New Roman"/>
                <w:sz w:val="28"/>
                <w:szCs w:val="28"/>
              </w:rPr>
              <w:t>Составляют комплекс упражнений для общей разминки</w:t>
            </w:r>
          </w:p>
          <w:p w:rsidR="00EC67EB" w:rsidRPr="001F15BA" w:rsidRDefault="00EC67EB" w:rsidP="006A5E6A">
            <w:pPr>
              <w:rPr>
                <w:rFonts w:eastAsia="Times New Roman"/>
                <w:sz w:val="28"/>
                <w:szCs w:val="28"/>
              </w:rPr>
            </w:pPr>
          </w:p>
          <w:p w:rsidR="00EC67EB" w:rsidRPr="001F15BA" w:rsidRDefault="00EC67EB" w:rsidP="006A5E6A">
            <w:pPr>
              <w:rPr>
                <w:rFonts w:eastAsia="Times New Roman"/>
                <w:sz w:val="28"/>
                <w:szCs w:val="28"/>
              </w:rPr>
            </w:pPr>
          </w:p>
        </w:tc>
      </w:tr>
      <w:tr w:rsidR="00EC67EB" w:rsidRPr="00FB7868" w:rsidTr="006A5E6A">
        <w:trPr>
          <w:trHeight w:val="555"/>
        </w:trPr>
        <w:tc>
          <w:tcPr>
            <w:tcW w:w="3652" w:type="dxa"/>
            <w:gridSpan w:val="2"/>
            <w:tcBorders>
              <w:top w:val="single" w:sz="4" w:space="0" w:color="auto"/>
              <w:bottom w:val="single" w:sz="4" w:space="0" w:color="auto"/>
            </w:tcBorders>
          </w:tcPr>
          <w:p w:rsidR="00EC67EB" w:rsidRPr="001F15BA" w:rsidRDefault="00EC67EB" w:rsidP="006A5E6A">
            <w:pPr>
              <w:shd w:val="clear" w:color="auto" w:fill="FFFFFF"/>
              <w:autoSpaceDE w:val="0"/>
              <w:autoSpaceDN w:val="0"/>
              <w:adjustRightInd w:val="0"/>
              <w:rPr>
                <w:sz w:val="28"/>
                <w:szCs w:val="28"/>
              </w:rPr>
            </w:pPr>
            <w:r w:rsidRPr="001F15BA">
              <w:rPr>
                <w:rFonts w:eastAsia="Times New Roman"/>
                <w:b/>
                <w:bCs/>
                <w:sz w:val="28"/>
                <w:szCs w:val="28"/>
              </w:rPr>
              <w:t>Повышайте физическую подготовленность</w:t>
            </w:r>
          </w:p>
          <w:p w:rsidR="00EC67EB" w:rsidRPr="001F15BA" w:rsidRDefault="00EC67EB" w:rsidP="006A5E6A">
            <w:pPr>
              <w:rPr>
                <w:rFonts w:eastAsia="Times New Roman"/>
                <w:b/>
                <w:bCs/>
                <w:sz w:val="28"/>
                <w:szCs w:val="28"/>
              </w:rPr>
            </w:pPr>
          </w:p>
        </w:tc>
        <w:tc>
          <w:tcPr>
            <w:tcW w:w="6016" w:type="dxa"/>
            <w:gridSpan w:val="2"/>
            <w:vMerge w:val="restart"/>
            <w:tcBorders>
              <w:top w:val="single" w:sz="4" w:space="0" w:color="auto"/>
            </w:tcBorders>
          </w:tcPr>
          <w:p w:rsidR="00EC67EB" w:rsidRPr="001F15BA" w:rsidRDefault="00EC67EB" w:rsidP="006A5E6A">
            <w:pPr>
              <w:shd w:val="clear" w:color="auto" w:fill="FFFFFF"/>
              <w:autoSpaceDE w:val="0"/>
              <w:autoSpaceDN w:val="0"/>
              <w:adjustRightInd w:val="0"/>
              <w:rPr>
                <w:sz w:val="28"/>
                <w:szCs w:val="28"/>
              </w:rPr>
            </w:pPr>
            <w:r w:rsidRPr="001F15BA">
              <w:rPr>
                <w:b/>
                <w:bCs/>
                <w:sz w:val="28"/>
                <w:szCs w:val="28"/>
              </w:rPr>
              <w:t>8</w:t>
            </w:r>
            <w:r w:rsidRPr="001F15BA">
              <w:rPr>
                <w:rFonts w:eastAsia="Times New Roman"/>
                <w:b/>
                <w:bCs/>
                <w:sz w:val="28"/>
                <w:szCs w:val="28"/>
              </w:rPr>
              <w:t>—9 классы</w:t>
            </w:r>
          </w:p>
          <w:p w:rsidR="00EC67EB" w:rsidRPr="001F15BA" w:rsidRDefault="00EC67EB" w:rsidP="006A5E6A">
            <w:pPr>
              <w:shd w:val="clear" w:color="auto" w:fill="FFFFFF"/>
              <w:autoSpaceDE w:val="0"/>
              <w:autoSpaceDN w:val="0"/>
              <w:adjustRightInd w:val="0"/>
              <w:rPr>
                <w:sz w:val="28"/>
                <w:szCs w:val="28"/>
              </w:rPr>
            </w:pPr>
            <w:r w:rsidRPr="001F15BA">
              <w:rPr>
                <w:rFonts w:eastAsia="Times New Roman"/>
                <w:sz w:val="28"/>
                <w:szCs w:val="28"/>
              </w:rPr>
              <w:t>Упражнения для развития силы. Упражнения для развития быстроты и скоростно-силовых возможностей. Упражнения для развития выносли</w:t>
            </w:r>
            <w:r w:rsidRPr="001F15BA">
              <w:rPr>
                <w:rFonts w:eastAsia="Times New Roman"/>
                <w:sz w:val="28"/>
                <w:szCs w:val="28"/>
              </w:rPr>
              <w:softHyphen/>
              <w:t>вости.</w:t>
            </w:r>
          </w:p>
          <w:p w:rsidR="00EC67EB" w:rsidRPr="001F15BA" w:rsidRDefault="00EC67EB" w:rsidP="006A5E6A">
            <w:pPr>
              <w:shd w:val="clear" w:color="auto" w:fill="FFFFFF"/>
              <w:autoSpaceDE w:val="0"/>
              <w:autoSpaceDN w:val="0"/>
              <w:adjustRightInd w:val="0"/>
              <w:rPr>
                <w:rFonts w:eastAsia="Times New Roman"/>
                <w:sz w:val="28"/>
                <w:szCs w:val="28"/>
              </w:rPr>
            </w:pPr>
            <w:r w:rsidRPr="001F15BA">
              <w:rPr>
                <w:rFonts w:eastAsia="Times New Roman"/>
                <w:sz w:val="28"/>
                <w:szCs w:val="28"/>
              </w:rPr>
              <w:t>Координационные упражнения под</w:t>
            </w:r>
            <w:r w:rsidRPr="001F15BA">
              <w:rPr>
                <w:rFonts w:eastAsia="Times New Roman"/>
                <w:sz w:val="28"/>
                <w:szCs w:val="28"/>
              </w:rPr>
              <w:softHyphen/>
              <w:t>вижных и спортивных игр. Легкоатле</w:t>
            </w:r>
            <w:r w:rsidRPr="001F15BA">
              <w:rPr>
                <w:rFonts w:eastAsia="Times New Roman"/>
                <w:sz w:val="28"/>
                <w:szCs w:val="28"/>
              </w:rPr>
              <w:softHyphen/>
              <w:t>тические координационные упражне</w:t>
            </w:r>
            <w:r w:rsidRPr="001F15BA">
              <w:rPr>
                <w:rFonts w:eastAsia="Times New Roman"/>
                <w:sz w:val="28"/>
                <w:szCs w:val="28"/>
              </w:rPr>
              <w:softHyphen/>
              <w:t>ния. Упражнения на гибкость</w:t>
            </w:r>
          </w:p>
          <w:p w:rsidR="00EC67EB" w:rsidRPr="001F15BA" w:rsidRDefault="00EC67EB" w:rsidP="006A5E6A">
            <w:pPr>
              <w:rPr>
                <w:b/>
                <w:bCs/>
                <w:sz w:val="28"/>
                <w:szCs w:val="28"/>
              </w:rPr>
            </w:pPr>
          </w:p>
        </w:tc>
        <w:tc>
          <w:tcPr>
            <w:tcW w:w="4835" w:type="dxa"/>
            <w:vMerge w:val="restart"/>
            <w:tcBorders>
              <w:top w:val="single" w:sz="4" w:space="0" w:color="auto"/>
            </w:tcBorders>
          </w:tcPr>
          <w:p w:rsidR="00EC67EB" w:rsidRPr="001F15BA" w:rsidRDefault="00EC67EB" w:rsidP="006A5E6A">
            <w:pPr>
              <w:rPr>
                <w:rFonts w:eastAsia="Times New Roman"/>
                <w:sz w:val="28"/>
                <w:szCs w:val="28"/>
              </w:rPr>
            </w:pPr>
            <w:r w:rsidRPr="001F15BA">
              <w:rPr>
                <w:rFonts w:eastAsia="Times New Roman"/>
                <w:sz w:val="28"/>
                <w:szCs w:val="28"/>
              </w:rPr>
              <w:t>Используют разученные упражнения в самостоя</w:t>
            </w:r>
            <w:r w:rsidRPr="001F15BA">
              <w:rPr>
                <w:rFonts w:eastAsia="Times New Roman"/>
                <w:sz w:val="28"/>
                <w:szCs w:val="28"/>
              </w:rPr>
              <w:softHyphen/>
              <w:t>тельных занятиях. Осуществляют самоконтроль за физической нагрузкой во время этих занятий</w:t>
            </w:r>
          </w:p>
          <w:p w:rsidR="00EC67EB" w:rsidRPr="001F15BA" w:rsidRDefault="00EC67EB" w:rsidP="006A5E6A">
            <w:pPr>
              <w:rPr>
                <w:rFonts w:eastAsia="Times New Roman"/>
                <w:sz w:val="28"/>
                <w:szCs w:val="28"/>
              </w:rPr>
            </w:pPr>
          </w:p>
        </w:tc>
      </w:tr>
      <w:tr w:rsidR="00EC67EB" w:rsidRPr="00FB7868" w:rsidTr="006A5E6A">
        <w:trPr>
          <w:trHeight w:val="1035"/>
        </w:trPr>
        <w:tc>
          <w:tcPr>
            <w:tcW w:w="3652" w:type="dxa"/>
            <w:gridSpan w:val="2"/>
            <w:tcBorders>
              <w:top w:val="single" w:sz="4" w:space="0" w:color="auto"/>
              <w:bottom w:val="single" w:sz="4" w:space="0" w:color="auto"/>
            </w:tcBorders>
          </w:tcPr>
          <w:p w:rsidR="00EC67EB" w:rsidRPr="001F15BA" w:rsidRDefault="00EC67EB" w:rsidP="006A5E6A">
            <w:pPr>
              <w:rPr>
                <w:rFonts w:eastAsia="Times New Roman"/>
                <w:b/>
                <w:bCs/>
                <w:sz w:val="28"/>
                <w:szCs w:val="28"/>
              </w:rPr>
            </w:pPr>
          </w:p>
        </w:tc>
        <w:tc>
          <w:tcPr>
            <w:tcW w:w="6016" w:type="dxa"/>
            <w:gridSpan w:val="2"/>
            <w:vMerge/>
            <w:tcBorders>
              <w:bottom w:val="single" w:sz="4" w:space="0" w:color="auto"/>
            </w:tcBorders>
          </w:tcPr>
          <w:p w:rsidR="00EC67EB" w:rsidRPr="001F15BA" w:rsidRDefault="00EC67EB" w:rsidP="006A5E6A">
            <w:pPr>
              <w:shd w:val="clear" w:color="auto" w:fill="FFFFFF"/>
              <w:autoSpaceDE w:val="0"/>
              <w:autoSpaceDN w:val="0"/>
              <w:adjustRightInd w:val="0"/>
              <w:rPr>
                <w:b/>
                <w:bCs/>
                <w:sz w:val="28"/>
                <w:szCs w:val="28"/>
              </w:rPr>
            </w:pPr>
          </w:p>
        </w:tc>
        <w:tc>
          <w:tcPr>
            <w:tcW w:w="4835" w:type="dxa"/>
            <w:vMerge/>
            <w:tcBorders>
              <w:bottom w:val="single" w:sz="4" w:space="0" w:color="auto"/>
            </w:tcBorders>
          </w:tcPr>
          <w:p w:rsidR="00EC67EB" w:rsidRPr="001F15BA" w:rsidRDefault="00EC67EB" w:rsidP="006A5E6A">
            <w:pPr>
              <w:rPr>
                <w:rFonts w:eastAsia="Times New Roman"/>
                <w:sz w:val="28"/>
                <w:szCs w:val="28"/>
              </w:rPr>
            </w:pPr>
          </w:p>
        </w:tc>
      </w:tr>
      <w:tr w:rsidR="00EC67EB" w:rsidRPr="00FB7868" w:rsidTr="006A5E6A">
        <w:trPr>
          <w:trHeight w:val="645"/>
        </w:trPr>
        <w:tc>
          <w:tcPr>
            <w:tcW w:w="14503" w:type="dxa"/>
            <w:gridSpan w:val="5"/>
            <w:tcBorders>
              <w:top w:val="single" w:sz="4" w:space="0" w:color="auto"/>
              <w:bottom w:val="single" w:sz="4" w:space="0" w:color="auto"/>
            </w:tcBorders>
          </w:tcPr>
          <w:p w:rsidR="00EC67EB" w:rsidRPr="001F15BA" w:rsidRDefault="00EC67EB" w:rsidP="006A5E6A">
            <w:pPr>
              <w:shd w:val="clear" w:color="auto" w:fill="FFFFFF"/>
              <w:autoSpaceDE w:val="0"/>
              <w:autoSpaceDN w:val="0"/>
              <w:adjustRightInd w:val="0"/>
              <w:rPr>
                <w:sz w:val="28"/>
                <w:szCs w:val="28"/>
              </w:rPr>
            </w:pPr>
          </w:p>
          <w:p w:rsidR="00EC67EB" w:rsidRPr="001F15BA" w:rsidRDefault="00EC67EB" w:rsidP="006A5E6A">
            <w:pPr>
              <w:jc w:val="center"/>
              <w:rPr>
                <w:rFonts w:eastAsia="Times New Roman"/>
                <w:b/>
                <w:sz w:val="28"/>
                <w:szCs w:val="28"/>
              </w:rPr>
            </w:pPr>
            <w:r w:rsidRPr="001F15BA">
              <w:rPr>
                <w:rFonts w:eastAsia="Times New Roman"/>
                <w:b/>
                <w:sz w:val="28"/>
                <w:szCs w:val="28"/>
              </w:rPr>
              <w:t>Коньки</w:t>
            </w:r>
          </w:p>
          <w:p w:rsidR="00EC67EB" w:rsidRPr="001F15BA" w:rsidRDefault="00EC67EB" w:rsidP="006A5E6A">
            <w:pPr>
              <w:rPr>
                <w:rFonts w:eastAsia="Times New Roman"/>
                <w:sz w:val="28"/>
                <w:szCs w:val="28"/>
              </w:rPr>
            </w:pPr>
          </w:p>
        </w:tc>
      </w:tr>
      <w:tr w:rsidR="00EC67EB" w:rsidRPr="00FB7868" w:rsidTr="006A5E6A">
        <w:trPr>
          <w:trHeight w:val="1620"/>
        </w:trPr>
        <w:tc>
          <w:tcPr>
            <w:tcW w:w="3645" w:type="dxa"/>
            <w:tcBorders>
              <w:top w:val="single" w:sz="4" w:space="0" w:color="auto"/>
              <w:bottom w:val="single" w:sz="4" w:space="0" w:color="auto"/>
              <w:right w:val="single" w:sz="4" w:space="0" w:color="auto"/>
            </w:tcBorders>
          </w:tcPr>
          <w:p w:rsidR="00EC67EB" w:rsidRPr="001F15BA" w:rsidRDefault="00EC67EB" w:rsidP="006A5E6A">
            <w:pPr>
              <w:shd w:val="clear" w:color="auto" w:fill="FFFFFF"/>
              <w:autoSpaceDE w:val="0"/>
              <w:autoSpaceDN w:val="0"/>
              <w:adjustRightInd w:val="0"/>
              <w:rPr>
                <w:b/>
                <w:sz w:val="28"/>
                <w:szCs w:val="28"/>
              </w:rPr>
            </w:pPr>
            <w:r w:rsidRPr="001F15BA">
              <w:rPr>
                <w:rFonts w:eastAsia="Times New Roman"/>
                <w:b/>
                <w:sz w:val="28"/>
                <w:szCs w:val="28"/>
              </w:rPr>
              <w:lastRenderedPageBreak/>
              <w:t>Краткая характеристика вида спорта.</w:t>
            </w:r>
          </w:p>
          <w:p w:rsidR="00EC67EB" w:rsidRPr="001F15BA" w:rsidRDefault="00EC67EB" w:rsidP="006A5E6A">
            <w:pPr>
              <w:rPr>
                <w:b/>
                <w:sz w:val="28"/>
                <w:szCs w:val="28"/>
              </w:rPr>
            </w:pPr>
            <w:r w:rsidRPr="001F15BA">
              <w:rPr>
                <w:rFonts w:eastAsia="Times New Roman"/>
                <w:b/>
                <w:sz w:val="28"/>
                <w:szCs w:val="28"/>
              </w:rPr>
              <w:t>Требования к технике безо</w:t>
            </w:r>
            <w:r w:rsidRPr="001F15BA">
              <w:rPr>
                <w:rFonts w:eastAsia="Times New Roman"/>
                <w:b/>
                <w:sz w:val="28"/>
                <w:szCs w:val="28"/>
              </w:rPr>
              <w:softHyphen/>
              <w:t>пасности</w:t>
            </w:r>
          </w:p>
        </w:tc>
        <w:tc>
          <w:tcPr>
            <w:tcW w:w="6015" w:type="dxa"/>
            <w:gridSpan w:val="2"/>
            <w:tcBorders>
              <w:top w:val="single" w:sz="4" w:space="0" w:color="auto"/>
              <w:left w:val="single" w:sz="4" w:space="0" w:color="auto"/>
              <w:bottom w:val="single" w:sz="4" w:space="0" w:color="auto"/>
              <w:right w:val="single" w:sz="4" w:space="0" w:color="auto"/>
            </w:tcBorders>
          </w:tcPr>
          <w:p w:rsidR="00EC67EB" w:rsidRPr="001F15BA" w:rsidRDefault="00EC67EB" w:rsidP="006A5E6A">
            <w:pPr>
              <w:shd w:val="clear" w:color="auto" w:fill="FFFFFF"/>
              <w:autoSpaceDE w:val="0"/>
              <w:autoSpaceDN w:val="0"/>
              <w:adjustRightInd w:val="0"/>
              <w:rPr>
                <w:b/>
                <w:sz w:val="28"/>
                <w:szCs w:val="28"/>
              </w:rPr>
            </w:pPr>
            <w:r w:rsidRPr="001F15BA">
              <w:rPr>
                <w:b/>
                <w:sz w:val="28"/>
                <w:szCs w:val="28"/>
              </w:rPr>
              <w:t>8</w:t>
            </w:r>
            <w:r w:rsidRPr="001F15BA">
              <w:rPr>
                <w:rFonts w:eastAsia="Times New Roman"/>
                <w:b/>
                <w:sz w:val="28"/>
                <w:szCs w:val="28"/>
              </w:rPr>
              <w:t>—9 классы</w:t>
            </w:r>
          </w:p>
          <w:p w:rsidR="00EC67EB" w:rsidRPr="001F15BA" w:rsidRDefault="00EC67EB" w:rsidP="006A5E6A">
            <w:pPr>
              <w:rPr>
                <w:sz w:val="28"/>
                <w:szCs w:val="28"/>
              </w:rPr>
            </w:pPr>
            <w:r w:rsidRPr="001F15BA">
              <w:rPr>
                <w:rFonts w:eastAsia="Times New Roman"/>
                <w:sz w:val="28"/>
                <w:szCs w:val="28"/>
              </w:rPr>
              <w:t>Правила техники безопасности. Эки</w:t>
            </w:r>
            <w:r w:rsidRPr="001F15BA">
              <w:rPr>
                <w:rFonts w:eastAsia="Times New Roman"/>
                <w:sz w:val="28"/>
                <w:szCs w:val="28"/>
              </w:rPr>
              <w:softHyphen/>
              <w:t>пировка конькобежца. Предваритель</w:t>
            </w:r>
            <w:r w:rsidRPr="001F15BA">
              <w:rPr>
                <w:rFonts w:eastAsia="Times New Roman"/>
                <w:sz w:val="28"/>
                <w:szCs w:val="28"/>
              </w:rPr>
              <w:softHyphen/>
              <w:t>ная подготовка. Упражнения на льду</w:t>
            </w:r>
          </w:p>
          <w:p w:rsidR="00EC67EB" w:rsidRPr="001F15BA" w:rsidRDefault="00EC67EB" w:rsidP="006A5E6A">
            <w:pPr>
              <w:rPr>
                <w:sz w:val="28"/>
                <w:szCs w:val="28"/>
              </w:rPr>
            </w:pPr>
          </w:p>
        </w:tc>
        <w:tc>
          <w:tcPr>
            <w:tcW w:w="4843" w:type="dxa"/>
            <w:gridSpan w:val="2"/>
            <w:tcBorders>
              <w:top w:val="single" w:sz="4" w:space="0" w:color="auto"/>
              <w:left w:val="single" w:sz="4" w:space="0" w:color="auto"/>
              <w:bottom w:val="single" w:sz="4" w:space="0" w:color="auto"/>
            </w:tcBorders>
          </w:tcPr>
          <w:p w:rsidR="00EC67EB" w:rsidRPr="001F15BA" w:rsidRDefault="00EC67EB" w:rsidP="006A5E6A">
            <w:pPr>
              <w:rPr>
                <w:sz w:val="28"/>
                <w:szCs w:val="28"/>
              </w:rPr>
            </w:pPr>
            <w:proofErr w:type="gramStart"/>
            <w:r w:rsidRPr="001F15BA">
              <w:rPr>
                <w:rFonts w:eastAsia="Times New Roman"/>
                <w:sz w:val="28"/>
                <w:szCs w:val="28"/>
              </w:rPr>
              <w:t>Во время самостоятельных занятий коньками со</w:t>
            </w:r>
            <w:r w:rsidRPr="001F15BA">
              <w:rPr>
                <w:rFonts w:eastAsia="Times New Roman"/>
                <w:sz w:val="28"/>
                <w:szCs w:val="28"/>
              </w:rPr>
              <w:softHyphen/>
              <w:t>вершенствуют технику бега, осваивают бег по большой и малой дорожкам с переходом на пря</w:t>
            </w:r>
            <w:r w:rsidRPr="001F15BA">
              <w:rPr>
                <w:rFonts w:eastAsia="Times New Roman"/>
                <w:sz w:val="28"/>
                <w:szCs w:val="28"/>
              </w:rPr>
              <w:softHyphen/>
              <w:t>мую, учатся бегать на коньках по повороту и вы</w:t>
            </w:r>
            <w:r w:rsidRPr="001F15BA">
              <w:rPr>
                <w:rFonts w:eastAsia="Times New Roman"/>
                <w:sz w:val="28"/>
                <w:szCs w:val="28"/>
              </w:rPr>
              <w:softHyphen/>
              <w:t>полняют маховые движения одной и обеими ру</w:t>
            </w:r>
            <w:r w:rsidRPr="001F15BA">
              <w:rPr>
                <w:rFonts w:eastAsia="Times New Roman"/>
                <w:sz w:val="28"/>
                <w:szCs w:val="28"/>
              </w:rPr>
              <w:softHyphen/>
              <w:t>ками.</w:t>
            </w:r>
            <w:proofErr w:type="gramEnd"/>
            <w:r w:rsidRPr="001F15BA">
              <w:rPr>
                <w:rFonts w:eastAsia="Times New Roman"/>
                <w:sz w:val="28"/>
                <w:szCs w:val="28"/>
              </w:rPr>
              <w:t xml:space="preserve"> Осуществляют самоконтроль за физической нагрузкой во время этих занятий</w:t>
            </w:r>
          </w:p>
        </w:tc>
      </w:tr>
      <w:tr w:rsidR="00EC67EB" w:rsidRPr="00FB7868" w:rsidTr="006A5E6A">
        <w:trPr>
          <w:trHeight w:val="270"/>
        </w:trPr>
        <w:tc>
          <w:tcPr>
            <w:tcW w:w="14503" w:type="dxa"/>
            <w:gridSpan w:val="5"/>
            <w:tcBorders>
              <w:top w:val="single" w:sz="4" w:space="0" w:color="auto"/>
              <w:bottom w:val="single" w:sz="4" w:space="0" w:color="auto"/>
            </w:tcBorders>
          </w:tcPr>
          <w:p w:rsidR="00EC67EB" w:rsidRPr="001F15BA" w:rsidRDefault="00EC67EB" w:rsidP="006A5E6A">
            <w:pPr>
              <w:rPr>
                <w:rFonts w:eastAsia="Times New Roman"/>
                <w:b/>
                <w:sz w:val="28"/>
                <w:szCs w:val="28"/>
              </w:rPr>
            </w:pPr>
          </w:p>
          <w:p w:rsidR="00EC67EB" w:rsidRPr="001F15BA" w:rsidRDefault="00EC67EB" w:rsidP="006A5E6A">
            <w:pPr>
              <w:jc w:val="center"/>
              <w:rPr>
                <w:rFonts w:eastAsia="Times New Roman"/>
                <w:b/>
                <w:sz w:val="28"/>
                <w:szCs w:val="28"/>
              </w:rPr>
            </w:pPr>
            <w:r w:rsidRPr="001F15BA">
              <w:rPr>
                <w:rFonts w:eastAsia="Times New Roman"/>
                <w:b/>
                <w:sz w:val="28"/>
                <w:szCs w:val="28"/>
              </w:rPr>
              <w:t>Хоккей</w:t>
            </w:r>
          </w:p>
        </w:tc>
      </w:tr>
      <w:tr w:rsidR="00EC67EB" w:rsidRPr="00FB7868" w:rsidTr="006A5E6A">
        <w:trPr>
          <w:trHeight w:val="840"/>
        </w:trPr>
        <w:tc>
          <w:tcPr>
            <w:tcW w:w="3645" w:type="dxa"/>
            <w:tcBorders>
              <w:top w:val="single" w:sz="4" w:space="0" w:color="auto"/>
              <w:bottom w:val="single" w:sz="4" w:space="0" w:color="auto"/>
              <w:right w:val="single" w:sz="4" w:space="0" w:color="auto"/>
            </w:tcBorders>
          </w:tcPr>
          <w:p w:rsidR="00EC67EB" w:rsidRPr="001F15BA" w:rsidRDefault="00EC67EB" w:rsidP="006A5E6A">
            <w:pPr>
              <w:shd w:val="clear" w:color="auto" w:fill="FFFFFF"/>
              <w:autoSpaceDE w:val="0"/>
              <w:autoSpaceDN w:val="0"/>
              <w:adjustRightInd w:val="0"/>
              <w:rPr>
                <w:b/>
                <w:sz w:val="28"/>
                <w:szCs w:val="28"/>
              </w:rPr>
            </w:pPr>
            <w:r w:rsidRPr="001F15BA">
              <w:rPr>
                <w:rFonts w:eastAsia="Times New Roman"/>
                <w:b/>
                <w:sz w:val="28"/>
                <w:szCs w:val="28"/>
              </w:rPr>
              <w:t>Краткая характеристика вида спорта.</w:t>
            </w:r>
          </w:p>
          <w:p w:rsidR="00EC67EB" w:rsidRPr="001F15BA" w:rsidRDefault="00EC67EB" w:rsidP="006A5E6A">
            <w:pPr>
              <w:rPr>
                <w:rFonts w:eastAsia="Times New Roman"/>
                <w:b/>
                <w:sz w:val="28"/>
                <w:szCs w:val="28"/>
              </w:rPr>
            </w:pPr>
            <w:r w:rsidRPr="001F15BA">
              <w:rPr>
                <w:rFonts w:eastAsia="Times New Roman"/>
                <w:b/>
                <w:sz w:val="28"/>
                <w:szCs w:val="28"/>
              </w:rPr>
              <w:t>Требования к технике безо</w:t>
            </w:r>
            <w:r w:rsidRPr="001F15BA">
              <w:rPr>
                <w:rFonts w:eastAsia="Times New Roman"/>
                <w:b/>
                <w:sz w:val="28"/>
                <w:szCs w:val="28"/>
              </w:rPr>
              <w:softHyphen/>
              <w:t>пасности</w:t>
            </w:r>
          </w:p>
        </w:tc>
        <w:tc>
          <w:tcPr>
            <w:tcW w:w="6015" w:type="dxa"/>
            <w:gridSpan w:val="2"/>
            <w:tcBorders>
              <w:top w:val="single" w:sz="4" w:space="0" w:color="auto"/>
              <w:left w:val="single" w:sz="4" w:space="0" w:color="auto"/>
              <w:bottom w:val="single" w:sz="4" w:space="0" w:color="auto"/>
              <w:right w:val="single" w:sz="4" w:space="0" w:color="auto"/>
            </w:tcBorders>
          </w:tcPr>
          <w:p w:rsidR="00EC67EB" w:rsidRPr="001F15BA" w:rsidRDefault="00EC67EB" w:rsidP="006A5E6A">
            <w:pPr>
              <w:shd w:val="clear" w:color="auto" w:fill="FFFFFF"/>
              <w:autoSpaceDE w:val="0"/>
              <w:autoSpaceDN w:val="0"/>
              <w:adjustRightInd w:val="0"/>
              <w:rPr>
                <w:b/>
                <w:sz w:val="28"/>
                <w:szCs w:val="28"/>
              </w:rPr>
            </w:pPr>
            <w:r w:rsidRPr="001F15BA">
              <w:rPr>
                <w:b/>
                <w:sz w:val="28"/>
                <w:szCs w:val="28"/>
              </w:rPr>
              <w:t>8</w:t>
            </w:r>
            <w:r w:rsidRPr="001F15BA">
              <w:rPr>
                <w:rFonts w:eastAsia="Times New Roman"/>
                <w:b/>
                <w:sz w:val="28"/>
                <w:szCs w:val="28"/>
              </w:rPr>
              <w:t>—9 классы</w:t>
            </w:r>
          </w:p>
          <w:p w:rsidR="00EC67EB" w:rsidRPr="001F15BA" w:rsidRDefault="00EC67EB" w:rsidP="006A5E6A">
            <w:pPr>
              <w:rPr>
                <w:sz w:val="28"/>
                <w:szCs w:val="28"/>
              </w:rPr>
            </w:pPr>
            <w:r w:rsidRPr="001F15BA">
              <w:rPr>
                <w:rFonts w:eastAsia="Times New Roman"/>
                <w:sz w:val="28"/>
                <w:szCs w:val="28"/>
              </w:rPr>
              <w:t>Правила техники безопасности. Эки</w:t>
            </w:r>
            <w:r w:rsidRPr="001F15BA">
              <w:rPr>
                <w:rFonts w:eastAsia="Times New Roman"/>
                <w:sz w:val="28"/>
                <w:szCs w:val="28"/>
              </w:rPr>
              <w:softHyphen/>
              <w:t>пировка хоккеиста. Основные техни</w:t>
            </w:r>
            <w:r w:rsidRPr="001F15BA">
              <w:rPr>
                <w:rFonts w:eastAsia="Times New Roman"/>
                <w:sz w:val="28"/>
                <w:szCs w:val="28"/>
              </w:rPr>
              <w:softHyphen/>
              <w:t>ческие приёмы. Заливка катка и уход за ним</w:t>
            </w:r>
          </w:p>
        </w:tc>
        <w:tc>
          <w:tcPr>
            <w:tcW w:w="4843" w:type="dxa"/>
            <w:gridSpan w:val="2"/>
            <w:tcBorders>
              <w:top w:val="single" w:sz="4" w:space="0" w:color="auto"/>
              <w:left w:val="single" w:sz="4" w:space="0" w:color="auto"/>
              <w:bottom w:val="single" w:sz="4" w:space="0" w:color="auto"/>
            </w:tcBorders>
          </w:tcPr>
          <w:p w:rsidR="00EC67EB" w:rsidRPr="001F15BA" w:rsidRDefault="00EC67EB" w:rsidP="006A5E6A">
            <w:pPr>
              <w:rPr>
                <w:rFonts w:eastAsia="Times New Roman"/>
                <w:sz w:val="28"/>
                <w:szCs w:val="28"/>
              </w:rPr>
            </w:pPr>
            <w:r w:rsidRPr="001F15BA">
              <w:rPr>
                <w:rFonts w:eastAsia="Times New Roman"/>
                <w:sz w:val="28"/>
                <w:szCs w:val="28"/>
              </w:rPr>
              <w:t>С группой одноклассников разучивают упражне</w:t>
            </w:r>
            <w:r w:rsidRPr="001F15BA">
              <w:rPr>
                <w:rFonts w:eastAsia="Times New Roman"/>
                <w:sz w:val="28"/>
                <w:szCs w:val="28"/>
              </w:rPr>
              <w:softHyphen/>
              <w:t>ния техники и тактики игры в хоккей, готовят и заливают каток</w:t>
            </w:r>
          </w:p>
          <w:p w:rsidR="00EC67EB" w:rsidRPr="001F15BA" w:rsidRDefault="00EC67EB" w:rsidP="006A5E6A">
            <w:pPr>
              <w:rPr>
                <w:sz w:val="28"/>
                <w:szCs w:val="28"/>
              </w:rPr>
            </w:pPr>
          </w:p>
        </w:tc>
      </w:tr>
      <w:tr w:rsidR="00EC67EB" w:rsidRPr="00FB7868" w:rsidTr="006A5E6A">
        <w:trPr>
          <w:trHeight w:val="210"/>
        </w:trPr>
        <w:tc>
          <w:tcPr>
            <w:tcW w:w="14503" w:type="dxa"/>
            <w:gridSpan w:val="5"/>
            <w:tcBorders>
              <w:top w:val="single" w:sz="4" w:space="0" w:color="auto"/>
              <w:bottom w:val="single" w:sz="4" w:space="0" w:color="auto"/>
            </w:tcBorders>
          </w:tcPr>
          <w:p w:rsidR="00EC67EB" w:rsidRPr="001F15BA" w:rsidRDefault="00EC67EB" w:rsidP="006A5E6A">
            <w:pPr>
              <w:rPr>
                <w:b/>
                <w:sz w:val="28"/>
                <w:szCs w:val="28"/>
              </w:rPr>
            </w:pPr>
          </w:p>
          <w:p w:rsidR="00EC67EB" w:rsidRPr="001F15BA" w:rsidRDefault="00EC67EB" w:rsidP="006A5E6A">
            <w:pPr>
              <w:jc w:val="center"/>
              <w:rPr>
                <w:rFonts w:eastAsia="Times New Roman"/>
                <w:b/>
                <w:sz w:val="28"/>
                <w:szCs w:val="28"/>
              </w:rPr>
            </w:pPr>
            <w:r w:rsidRPr="001F15BA">
              <w:rPr>
                <w:rFonts w:eastAsia="Times New Roman"/>
                <w:b/>
                <w:sz w:val="28"/>
                <w:szCs w:val="28"/>
              </w:rPr>
              <w:t>Бадминтон</w:t>
            </w:r>
          </w:p>
        </w:tc>
      </w:tr>
      <w:tr w:rsidR="00EC67EB" w:rsidRPr="00FB7868" w:rsidTr="006A5E6A">
        <w:trPr>
          <w:trHeight w:val="1005"/>
        </w:trPr>
        <w:tc>
          <w:tcPr>
            <w:tcW w:w="3645" w:type="dxa"/>
            <w:tcBorders>
              <w:top w:val="single" w:sz="4" w:space="0" w:color="auto"/>
              <w:bottom w:val="single" w:sz="4" w:space="0" w:color="auto"/>
              <w:right w:val="single" w:sz="4" w:space="0" w:color="auto"/>
            </w:tcBorders>
          </w:tcPr>
          <w:p w:rsidR="00EC67EB" w:rsidRPr="001F15BA" w:rsidRDefault="00EC67EB" w:rsidP="006A5E6A">
            <w:pPr>
              <w:shd w:val="clear" w:color="auto" w:fill="FFFFFF"/>
              <w:autoSpaceDE w:val="0"/>
              <w:autoSpaceDN w:val="0"/>
              <w:adjustRightInd w:val="0"/>
              <w:rPr>
                <w:b/>
                <w:sz w:val="28"/>
                <w:szCs w:val="28"/>
              </w:rPr>
            </w:pPr>
            <w:r w:rsidRPr="001F15BA">
              <w:rPr>
                <w:rFonts w:eastAsia="Times New Roman"/>
                <w:b/>
                <w:sz w:val="28"/>
                <w:szCs w:val="28"/>
              </w:rPr>
              <w:t>Краткая характеристика вида спорта.</w:t>
            </w:r>
          </w:p>
          <w:p w:rsidR="00EC67EB" w:rsidRPr="001F15BA" w:rsidRDefault="00EC67EB" w:rsidP="006A5E6A">
            <w:pPr>
              <w:rPr>
                <w:rFonts w:eastAsia="Times New Roman"/>
                <w:b/>
                <w:sz w:val="28"/>
                <w:szCs w:val="28"/>
              </w:rPr>
            </w:pPr>
            <w:r w:rsidRPr="001F15BA">
              <w:rPr>
                <w:rFonts w:eastAsia="Times New Roman"/>
                <w:b/>
                <w:sz w:val="28"/>
                <w:szCs w:val="28"/>
              </w:rPr>
              <w:t>Требования к технике безо</w:t>
            </w:r>
            <w:r w:rsidRPr="001F15BA">
              <w:rPr>
                <w:rFonts w:eastAsia="Times New Roman"/>
                <w:b/>
                <w:sz w:val="28"/>
                <w:szCs w:val="28"/>
              </w:rPr>
              <w:softHyphen/>
              <w:t>пасности</w:t>
            </w:r>
          </w:p>
        </w:tc>
        <w:tc>
          <w:tcPr>
            <w:tcW w:w="6015" w:type="dxa"/>
            <w:gridSpan w:val="2"/>
            <w:tcBorders>
              <w:top w:val="single" w:sz="4" w:space="0" w:color="auto"/>
              <w:left w:val="single" w:sz="4" w:space="0" w:color="auto"/>
              <w:bottom w:val="single" w:sz="4" w:space="0" w:color="auto"/>
              <w:right w:val="single" w:sz="4" w:space="0" w:color="auto"/>
            </w:tcBorders>
          </w:tcPr>
          <w:p w:rsidR="00EC67EB" w:rsidRPr="001F15BA" w:rsidRDefault="00EC67EB" w:rsidP="006A5E6A">
            <w:pPr>
              <w:shd w:val="clear" w:color="auto" w:fill="FFFFFF"/>
              <w:autoSpaceDE w:val="0"/>
              <w:autoSpaceDN w:val="0"/>
              <w:adjustRightInd w:val="0"/>
              <w:rPr>
                <w:b/>
                <w:sz w:val="28"/>
                <w:szCs w:val="28"/>
              </w:rPr>
            </w:pPr>
            <w:r w:rsidRPr="001F15BA">
              <w:rPr>
                <w:b/>
                <w:sz w:val="28"/>
                <w:szCs w:val="28"/>
              </w:rPr>
              <w:t>8</w:t>
            </w:r>
            <w:r w:rsidRPr="001F15BA">
              <w:rPr>
                <w:rFonts w:eastAsia="Times New Roman"/>
                <w:b/>
                <w:sz w:val="28"/>
                <w:szCs w:val="28"/>
              </w:rPr>
              <w:t>—9 классы</w:t>
            </w:r>
          </w:p>
          <w:p w:rsidR="00EC67EB" w:rsidRPr="001F15BA" w:rsidRDefault="00EC67EB" w:rsidP="006A5E6A">
            <w:pPr>
              <w:rPr>
                <w:rFonts w:eastAsia="Times New Roman"/>
                <w:sz w:val="28"/>
                <w:szCs w:val="28"/>
              </w:rPr>
            </w:pPr>
            <w:r w:rsidRPr="001F15BA">
              <w:rPr>
                <w:rFonts w:eastAsia="Times New Roman"/>
                <w:sz w:val="28"/>
                <w:szCs w:val="28"/>
              </w:rPr>
              <w:t>Основные технические приёмы. Физическая подготовка бадминтони</w:t>
            </w:r>
            <w:r w:rsidRPr="001F15BA">
              <w:rPr>
                <w:rFonts w:eastAsia="Times New Roman"/>
                <w:sz w:val="28"/>
                <w:szCs w:val="28"/>
              </w:rPr>
              <w:softHyphen/>
              <w:t>ста. Упражнения на развитие гибкости</w:t>
            </w:r>
          </w:p>
          <w:p w:rsidR="00EC67EB" w:rsidRPr="001F15BA" w:rsidRDefault="00EC67EB" w:rsidP="006A5E6A">
            <w:pPr>
              <w:rPr>
                <w:rFonts w:eastAsia="Times New Roman"/>
                <w:sz w:val="28"/>
                <w:szCs w:val="28"/>
              </w:rPr>
            </w:pPr>
          </w:p>
          <w:p w:rsidR="00EC67EB" w:rsidRPr="001F15BA" w:rsidRDefault="00EC67EB" w:rsidP="006A5E6A">
            <w:pPr>
              <w:rPr>
                <w:sz w:val="28"/>
                <w:szCs w:val="28"/>
              </w:rPr>
            </w:pPr>
          </w:p>
        </w:tc>
        <w:tc>
          <w:tcPr>
            <w:tcW w:w="4843" w:type="dxa"/>
            <w:gridSpan w:val="2"/>
            <w:tcBorders>
              <w:top w:val="single" w:sz="4" w:space="0" w:color="auto"/>
              <w:left w:val="single" w:sz="4" w:space="0" w:color="auto"/>
              <w:bottom w:val="single" w:sz="4" w:space="0" w:color="auto"/>
            </w:tcBorders>
          </w:tcPr>
          <w:p w:rsidR="00EC67EB" w:rsidRPr="001F15BA" w:rsidRDefault="00EC67EB" w:rsidP="006A5E6A">
            <w:pPr>
              <w:rPr>
                <w:rFonts w:eastAsia="Times New Roman"/>
                <w:sz w:val="28"/>
                <w:szCs w:val="28"/>
              </w:rPr>
            </w:pPr>
            <w:r w:rsidRPr="001F15BA">
              <w:rPr>
                <w:rFonts w:eastAsia="Times New Roman"/>
                <w:sz w:val="28"/>
                <w:szCs w:val="28"/>
              </w:rPr>
              <w:t>Осваивают вместе с товарищем приёмы игры в бадминтон</w:t>
            </w:r>
          </w:p>
        </w:tc>
      </w:tr>
      <w:tr w:rsidR="00EC67EB" w:rsidRPr="00FB7868" w:rsidTr="006A5E6A">
        <w:trPr>
          <w:trHeight w:val="165"/>
        </w:trPr>
        <w:tc>
          <w:tcPr>
            <w:tcW w:w="14503" w:type="dxa"/>
            <w:gridSpan w:val="5"/>
            <w:tcBorders>
              <w:top w:val="single" w:sz="4" w:space="0" w:color="auto"/>
              <w:bottom w:val="single" w:sz="4" w:space="0" w:color="auto"/>
            </w:tcBorders>
          </w:tcPr>
          <w:p w:rsidR="00EC67EB" w:rsidRPr="001F15BA" w:rsidRDefault="00EC67EB" w:rsidP="006A5E6A">
            <w:pPr>
              <w:rPr>
                <w:rFonts w:eastAsia="Times New Roman"/>
                <w:b/>
                <w:sz w:val="28"/>
                <w:szCs w:val="28"/>
              </w:rPr>
            </w:pPr>
          </w:p>
          <w:p w:rsidR="00EC67EB" w:rsidRPr="001F15BA" w:rsidRDefault="00EC67EB" w:rsidP="006A5E6A">
            <w:pPr>
              <w:jc w:val="center"/>
              <w:rPr>
                <w:rFonts w:eastAsia="Times New Roman"/>
                <w:b/>
                <w:sz w:val="28"/>
                <w:szCs w:val="28"/>
              </w:rPr>
            </w:pPr>
            <w:r w:rsidRPr="001F15BA">
              <w:rPr>
                <w:rFonts w:eastAsia="Times New Roman"/>
                <w:b/>
                <w:sz w:val="28"/>
                <w:szCs w:val="28"/>
              </w:rPr>
              <w:t>Скейтборд</w:t>
            </w:r>
          </w:p>
        </w:tc>
      </w:tr>
      <w:tr w:rsidR="00EC67EB" w:rsidRPr="00FB7868" w:rsidTr="006A5E6A">
        <w:trPr>
          <w:trHeight w:val="180"/>
        </w:trPr>
        <w:tc>
          <w:tcPr>
            <w:tcW w:w="3645" w:type="dxa"/>
            <w:tcBorders>
              <w:top w:val="single" w:sz="4" w:space="0" w:color="auto"/>
              <w:right w:val="single" w:sz="4" w:space="0" w:color="auto"/>
            </w:tcBorders>
          </w:tcPr>
          <w:p w:rsidR="00EC67EB" w:rsidRPr="001F15BA" w:rsidRDefault="00EC67EB" w:rsidP="006A5E6A">
            <w:pPr>
              <w:rPr>
                <w:rFonts w:eastAsia="Times New Roman"/>
                <w:b/>
                <w:sz w:val="28"/>
                <w:szCs w:val="28"/>
              </w:rPr>
            </w:pPr>
            <w:r w:rsidRPr="001F15BA">
              <w:rPr>
                <w:rFonts w:eastAsia="Times New Roman"/>
                <w:b/>
                <w:sz w:val="28"/>
                <w:szCs w:val="28"/>
              </w:rPr>
              <w:t>Краткая характеристика вида спорта. Требования к технике безо</w:t>
            </w:r>
            <w:r w:rsidRPr="001F15BA">
              <w:rPr>
                <w:rFonts w:eastAsia="Times New Roman"/>
                <w:b/>
                <w:sz w:val="28"/>
                <w:szCs w:val="28"/>
              </w:rPr>
              <w:softHyphen/>
              <w:t>пасности</w:t>
            </w:r>
          </w:p>
        </w:tc>
        <w:tc>
          <w:tcPr>
            <w:tcW w:w="6015" w:type="dxa"/>
            <w:gridSpan w:val="2"/>
            <w:tcBorders>
              <w:top w:val="single" w:sz="4" w:space="0" w:color="auto"/>
              <w:left w:val="single" w:sz="4" w:space="0" w:color="auto"/>
              <w:right w:val="single" w:sz="4" w:space="0" w:color="auto"/>
            </w:tcBorders>
          </w:tcPr>
          <w:p w:rsidR="00EC67EB" w:rsidRPr="001F15BA" w:rsidRDefault="00EC67EB" w:rsidP="006A5E6A">
            <w:pPr>
              <w:shd w:val="clear" w:color="auto" w:fill="FFFFFF"/>
              <w:autoSpaceDE w:val="0"/>
              <w:autoSpaceDN w:val="0"/>
              <w:adjustRightInd w:val="0"/>
              <w:rPr>
                <w:b/>
                <w:sz w:val="28"/>
                <w:szCs w:val="28"/>
              </w:rPr>
            </w:pPr>
            <w:r w:rsidRPr="001F15BA">
              <w:rPr>
                <w:b/>
                <w:sz w:val="28"/>
                <w:szCs w:val="28"/>
              </w:rPr>
              <w:t>8</w:t>
            </w:r>
            <w:r w:rsidRPr="001F15BA">
              <w:rPr>
                <w:rFonts w:eastAsia="Times New Roman"/>
                <w:b/>
                <w:sz w:val="28"/>
                <w:szCs w:val="28"/>
              </w:rPr>
              <w:t>—9 классы</w:t>
            </w:r>
          </w:p>
          <w:p w:rsidR="00EC67EB" w:rsidRPr="001F15BA" w:rsidRDefault="00EC67EB" w:rsidP="006A5E6A">
            <w:pPr>
              <w:rPr>
                <w:sz w:val="28"/>
                <w:szCs w:val="28"/>
              </w:rPr>
            </w:pPr>
            <w:r w:rsidRPr="001F15BA">
              <w:rPr>
                <w:rFonts w:eastAsia="Times New Roman"/>
                <w:sz w:val="28"/>
                <w:szCs w:val="28"/>
              </w:rPr>
              <w:t>Правила техники безопасности. Пред</w:t>
            </w:r>
            <w:r w:rsidRPr="001F15BA">
              <w:rPr>
                <w:rFonts w:eastAsia="Times New Roman"/>
                <w:sz w:val="28"/>
                <w:szCs w:val="28"/>
              </w:rPr>
              <w:softHyphen/>
              <w:t>варительная подготовка и освоение начальных навыков. Катание с горки</w:t>
            </w:r>
          </w:p>
          <w:p w:rsidR="00EC67EB" w:rsidRPr="001F15BA" w:rsidRDefault="00EC67EB" w:rsidP="006A5E6A">
            <w:pPr>
              <w:rPr>
                <w:sz w:val="28"/>
                <w:szCs w:val="28"/>
              </w:rPr>
            </w:pPr>
          </w:p>
        </w:tc>
        <w:tc>
          <w:tcPr>
            <w:tcW w:w="4843" w:type="dxa"/>
            <w:gridSpan w:val="2"/>
            <w:tcBorders>
              <w:top w:val="single" w:sz="4" w:space="0" w:color="auto"/>
              <w:left w:val="single" w:sz="4" w:space="0" w:color="auto"/>
            </w:tcBorders>
          </w:tcPr>
          <w:p w:rsidR="00EC67EB" w:rsidRPr="001F15BA" w:rsidRDefault="00EC67EB" w:rsidP="006A5E6A">
            <w:pPr>
              <w:rPr>
                <w:rFonts w:eastAsia="Times New Roman"/>
                <w:sz w:val="28"/>
                <w:szCs w:val="28"/>
              </w:rPr>
            </w:pPr>
            <w:r w:rsidRPr="001F15BA">
              <w:rPr>
                <w:rFonts w:eastAsia="Times New Roman"/>
                <w:sz w:val="28"/>
                <w:szCs w:val="28"/>
              </w:rPr>
              <w:lastRenderedPageBreak/>
              <w:t>Осваивают приёмы катания на роликовой доске. Проводят вместе с одноклассниками соревнова</w:t>
            </w:r>
            <w:r w:rsidRPr="001F15BA">
              <w:rPr>
                <w:rFonts w:eastAsia="Times New Roman"/>
                <w:sz w:val="28"/>
                <w:szCs w:val="28"/>
              </w:rPr>
              <w:softHyphen/>
              <w:t>ния по слалому на роликовой доске</w:t>
            </w:r>
          </w:p>
        </w:tc>
      </w:tr>
    </w:tbl>
    <w:tbl>
      <w:tblPr>
        <w:tblW w:w="14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0"/>
        <w:gridCol w:w="5548"/>
        <w:gridCol w:w="5433"/>
      </w:tblGrid>
      <w:tr w:rsidR="00EC67EB" w:rsidRPr="00FB7868" w:rsidTr="006A5E6A">
        <w:tc>
          <w:tcPr>
            <w:tcW w:w="14551" w:type="dxa"/>
            <w:gridSpan w:val="3"/>
          </w:tcPr>
          <w:p w:rsidR="00EC67EB" w:rsidRPr="001F15BA" w:rsidRDefault="00EC67EB" w:rsidP="006A5E6A">
            <w:pPr>
              <w:jc w:val="center"/>
              <w:rPr>
                <w:sz w:val="28"/>
                <w:szCs w:val="28"/>
              </w:rPr>
            </w:pPr>
            <w:r w:rsidRPr="001F15BA">
              <w:rPr>
                <w:rFonts w:eastAsia="Times New Roman"/>
                <w:b/>
                <w:sz w:val="28"/>
                <w:szCs w:val="28"/>
              </w:rPr>
              <w:lastRenderedPageBreak/>
              <w:t>Атлетическая гимнастика</w:t>
            </w:r>
          </w:p>
        </w:tc>
      </w:tr>
      <w:tr w:rsidR="00EC67EB" w:rsidRPr="00FB7868" w:rsidTr="006A5E6A">
        <w:tc>
          <w:tcPr>
            <w:tcW w:w="3570" w:type="dxa"/>
          </w:tcPr>
          <w:p w:rsidR="00EC67EB" w:rsidRPr="001F15BA" w:rsidRDefault="00EC67EB" w:rsidP="006A5E6A">
            <w:pPr>
              <w:shd w:val="clear" w:color="auto" w:fill="FFFFFF"/>
              <w:autoSpaceDE w:val="0"/>
              <w:autoSpaceDN w:val="0"/>
              <w:adjustRightInd w:val="0"/>
              <w:rPr>
                <w:b/>
                <w:sz w:val="28"/>
                <w:szCs w:val="28"/>
              </w:rPr>
            </w:pPr>
            <w:r w:rsidRPr="001F15BA">
              <w:rPr>
                <w:rFonts w:eastAsia="Times New Roman"/>
                <w:b/>
                <w:sz w:val="28"/>
                <w:szCs w:val="28"/>
              </w:rPr>
              <w:t>Краткая характеристика вида спорта.</w:t>
            </w:r>
          </w:p>
          <w:p w:rsidR="00EC67EB" w:rsidRPr="001F15BA" w:rsidRDefault="00EC67EB" w:rsidP="006A5E6A">
            <w:pPr>
              <w:rPr>
                <w:b/>
                <w:sz w:val="28"/>
                <w:szCs w:val="28"/>
              </w:rPr>
            </w:pPr>
            <w:r w:rsidRPr="001F15BA">
              <w:rPr>
                <w:rFonts w:eastAsia="Times New Roman"/>
                <w:b/>
                <w:sz w:val="28"/>
                <w:szCs w:val="28"/>
              </w:rPr>
              <w:t>Требования к технике безо</w:t>
            </w:r>
            <w:r w:rsidRPr="001F15BA">
              <w:rPr>
                <w:rFonts w:eastAsia="Times New Roman"/>
                <w:b/>
                <w:sz w:val="28"/>
                <w:szCs w:val="28"/>
              </w:rPr>
              <w:softHyphen/>
              <w:t>пасности</w:t>
            </w:r>
          </w:p>
        </w:tc>
        <w:tc>
          <w:tcPr>
            <w:tcW w:w="5548" w:type="dxa"/>
          </w:tcPr>
          <w:p w:rsidR="00EC67EB" w:rsidRPr="001F15BA" w:rsidRDefault="00EC67EB" w:rsidP="006A5E6A">
            <w:pPr>
              <w:shd w:val="clear" w:color="auto" w:fill="FFFFFF"/>
              <w:autoSpaceDE w:val="0"/>
              <w:autoSpaceDN w:val="0"/>
              <w:adjustRightInd w:val="0"/>
              <w:rPr>
                <w:b/>
                <w:sz w:val="28"/>
                <w:szCs w:val="28"/>
              </w:rPr>
            </w:pPr>
            <w:r w:rsidRPr="001F15BA">
              <w:rPr>
                <w:b/>
                <w:sz w:val="28"/>
                <w:szCs w:val="28"/>
              </w:rPr>
              <w:t>8</w:t>
            </w:r>
            <w:r w:rsidRPr="001F15BA">
              <w:rPr>
                <w:rFonts w:eastAsia="Times New Roman"/>
                <w:b/>
                <w:sz w:val="28"/>
                <w:szCs w:val="28"/>
              </w:rPr>
              <w:t>—9 классы</w:t>
            </w:r>
          </w:p>
          <w:p w:rsidR="00EC67EB" w:rsidRPr="001F15BA" w:rsidRDefault="00EC67EB" w:rsidP="006A5E6A">
            <w:pPr>
              <w:rPr>
                <w:sz w:val="28"/>
                <w:szCs w:val="28"/>
              </w:rPr>
            </w:pPr>
            <w:r w:rsidRPr="001F15BA">
              <w:rPr>
                <w:rFonts w:eastAsia="Times New Roman"/>
                <w:sz w:val="28"/>
                <w:szCs w:val="28"/>
              </w:rPr>
              <w:t>Основные правила занятий атлетиче</w:t>
            </w:r>
            <w:r w:rsidRPr="001F15BA">
              <w:rPr>
                <w:rFonts w:eastAsia="Times New Roman"/>
                <w:sz w:val="28"/>
                <w:szCs w:val="28"/>
              </w:rPr>
              <w:softHyphen/>
              <w:t>ской гимнастикой. Виды силовых уп</w:t>
            </w:r>
            <w:r w:rsidRPr="001F15BA">
              <w:rPr>
                <w:rFonts w:eastAsia="Times New Roman"/>
                <w:sz w:val="28"/>
                <w:szCs w:val="28"/>
              </w:rPr>
              <w:softHyphen/>
              <w:t>ражнений в атлетической гимнастике. Правила регулирования нагрузки</w:t>
            </w:r>
          </w:p>
        </w:tc>
        <w:tc>
          <w:tcPr>
            <w:tcW w:w="5433" w:type="dxa"/>
          </w:tcPr>
          <w:p w:rsidR="00EC67EB" w:rsidRPr="001F15BA" w:rsidRDefault="00EC67EB" w:rsidP="006A5E6A">
            <w:pPr>
              <w:rPr>
                <w:sz w:val="28"/>
                <w:szCs w:val="28"/>
              </w:rPr>
            </w:pPr>
            <w:r w:rsidRPr="001F15BA">
              <w:rPr>
                <w:rFonts w:eastAsia="Times New Roman"/>
                <w:sz w:val="28"/>
                <w:szCs w:val="28"/>
              </w:rPr>
              <w:t>Составляют комплекс упражнений для самостоя</w:t>
            </w:r>
            <w:r w:rsidRPr="001F15BA">
              <w:rPr>
                <w:rFonts w:eastAsia="Times New Roman"/>
                <w:sz w:val="28"/>
                <w:szCs w:val="28"/>
              </w:rPr>
              <w:softHyphen/>
              <w:t>тельных занятий атлетической гимнастикой. Осуществляют самоконтроль за физической на</w:t>
            </w:r>
            <w:r w:rsidRPr="001F15BA">
              <w:rPr>
                <w:rFonts w:eastAsia="Times New Roman"/>
                <w:sz w:val="28"/>
                <w:szCs w:val="28"/>
              </w:rPr>
              <w:softHyphen/>
              <w:t>грузкой во время этих занятий</w:t>
            </w:r>
          </w:p>
        </w:tc>
      </w:tr>
      <w:tr w:rsidR="00EC67EB" w:rsidRPr="00FB7868" w:rsidTr="006A5E6A">
        <w:tc>
          <w:tcPr>
            <w:tcW w:w="3570" w:type="dxa"/>
          </w:tcPr>
          <w:p w:rsidR="00EC67EB" w:rsidRPr="001F15BA" w:rsidRDefault="00EC67EB" w:rsidP="006A5E6A">
            <w:pPr>
              <w:rPr>
                <w:b/>
                <w:sz w:val="28"/>
                <w:szCs w:val="28"/>
              </w:rPr>
            </w:pPr>
            <w:r w:rsidRPr="001F15BA">
              <w:rPr>
                <w:rFonts w:eastAsia="Times New Roman"/>
                <w:b/>
                <w:sz w:val="28"/>
                <w:szCs w:val="28"/>
              </w:rPr>
              <w:t>После тренировки</w:t>
            </w:r>
          </w:p>
        </w:tc>
        <w:tc>
          <w:tcPr>
            <w:tcW w:w="5548" w:type="dxa"/>
          </w:tcPr>
          <w:p w:rsidR="00EC67EB" w:rsidRPr="001F15BA" w:rsidRDefault="00EC67EB" w:rsidP="006A5E6A">
            <w:pPr>
              <w:shd w:val="clear" w:color="auto" w:fill="FFFFFF"/>
              <w:autoSpaceDE w:val="0"/>
              <w:autoSpaceDN w:val="0"/>
              <w:adjustRightInd w:val="0"/>
              <w:rPr>
                <w:b/>
                <w:sz w:val="28"/>
                <w:szCs w:val="28"/>
              </w:rPr>
            </w:pPr>
            <w:r w:rsidRPr="001F15BA">
              <w:rPr>
                <w:b/>
                <w:sz w:val="28"/>
                <w:szCs w:val="28"/>
              </w:rPr>
              <w:t>8</w:t>
            </w:r>
            <w:r w:rsidRPr="001F15BA">
              <w:rPr>
                <w:rFonts w:eastAsia="Times New Roman"/>
                <w:b/>
                <w:sz w:val="28"/>
                <w:szCs w:val="28"/>
              </w:rPr>
              <w:t>—9 классы</w:t>
            </w:r>
          </w:p>
          <w:p w:rsidR="00EC67EB" w:rsidRPr="001F15BA" w:rsidRDefault="00EC67EB" w:rsidP="006A5E6A">
            <w:pPr>
              <w:rPr>
                <w:sz w:val="28"/>
                <w:szCs w:val="28"/>
              </w:rPr>
            </w:pPr>
            <w:r w:rsidRPr="001F15BA">
              <w:rPr>
                <w:rFonts w:eastAsia="Times New Roman"/>
                <w:sz w:val="28"/>
                <w:szCs w:val="28"/>
              </w:rPr>
              <w:t xml:space="preserve">Упражнения для расслабления мышц рук, ног, шеи и туловища. Водные процедуры,  </w:t>
            </w:r>
            <w:proofErr w:type="spellStart"/>
            <w:r w:rsidRPr="001F15BA">
              <w:rPr>
                <w:rFonts w:eastAsia="Times New Roman"/>
                <w:sz w:val="28"/>
                <w:szCs w:val="28"/>
              </w:rPr>
              <w:t>самомассаж</w:t>
            </w:r>
            <w:proofErr w:type="spellEnd"/>
            <w:r w:rsidRPr="001F15BA">
              <w:rPr>
                <w:rFonts w:eastAsia="Times New Roman"/>
                <w:sz w:val="28"/>
                <w:szCs w:val="28"/>
              </w:rPr>
              <w:t xml:space="preserve"> — средства восстановления</w:t>
            </w:r>
          </w:p>
        </w:tc>
        <w:tc>
          <w:tcPr>
            <w:tcW w:w="5433" w:type="dxa"/>
          </w:tcPr>
          <w:p w:rsidR="00EC67EB" w:rsidRPr="001F15BA" w:rsidRDefault="00EC67EB" w:rsidP="006A5E6A">
            <w:pPr>
              <w:rPr>
                <w:sz w:val="28"/>
                <w:szCs w:val="28"/>
              </w:rPr>
            </w:pPr>
            <w:r w:rsidRPr="001F15BA">
              <w:rPr>
                <w:rFonts w:eastAsia="Times New Roman"/>
                <w:sz w:val="28"/>
                <w:szCs w:val="28"/>
              </w:rPr>
              <w:t>Используют упражнения на расслабление после тренировки</w:t>
            </w:r>
          </w:p>
        </w:tc>
      </w:tr>
      <w:tr w:rsidR="00EC67EB" w:rsidRPr="00FB7868" w:rsidTr="006A5E6A">
        <w:tc>
          <w:tcPr>
            <w:tcW w:w="3570" w:type="dxa"/>
          </w:tcPr>
          <w:p w:rsidR="00EC67EB" w:rsidRPr="001F15BA" w:rsidRDefault="00EC67EB" w:rsidP="006A5E6A">
            <w:pPr>
              <w:rPr>
                <w:b/>
                <w:sz w:val="28"/>
                <w:szCs w:val="28"/>
              </w:rPr>
            </w:pPr>
            <w:r w:rsidRPr="001F15BA">
              <w:rPr>
                <w:rFonts w:eastAsia="Times New Roman"/>
                <w:b/>
                <w:sz w:val="28"/>
                <w:szCs w:val="28"/>
              </w:rPr>
              <w:t>Ваш домашний стадион</w:t>
            </w:r>
          </w:p>
        </w:tc>
        <w:tc>
          <w:tcPr>
            <w:tcW w:w="5548" w:type="dxa"/>
          </w:tcPr>
          <w:p w:rsidR="00EC67EB" w:rsidRPr="001F15BA" w:rsidRDefault="00EC67EB" w:rsidP="006A5E6A">
            <w:pPr>
              <w:shd w:val="clear" w:color="auto" w:fill="FFFFFF"/>
              <w:autoSpaceDE w:val="0"/>
              <w:autoSpaceDN w:val="0"/>
              <w:adjustRightInd w:val="0"/>
              <w:rPr>
                <w:b/>
                <w:sz w:val="28"/>
                <w:szCs w:val="28"/>
              </w:rPr>
            </w:pPr>
            <w:r w:rsidRPr="001F15BA">
              <w:rPr>
                <w:b/>
                <w:sz w:val="28"/>
                <w:szCs w:val="28"/>
              </w:rPr>
              <w:t>8</w:t>
            </w:r>
            <w:r w:rsidRPr="001F15BA">
              <w:rPr>
                <w:rFonts w:eastAsia="Times New Roman"/>
                <w:b/>
                <w:sz w:val="28"/>
                <w:szCs w:val="28"/>
              </w:rPr>
              <w:t>—9 классы</w:t>
            </w:r>
          </w:p>
          <w:p w:rsidR="00EC67EB" w:rsidRPr="001F15BA" w:rsidRDefault="00EC67EB" w:rsidP="006A5E6A">
            <w:pPr>
              <w:rPr>
                <w:sz w:val="28"/>
                <w:szCs w:val="28"/>
              </w:rPr>
            </w:pPr>
            <w:r w:rsidRPr="001F15BA">
              <w:rPr>
                <w:rFonts w:eastAsia="Times New Roman"/>
                <w:sz w:val="28"/>
                <w:szCs w:val="28"/>
              </w:rPr>
              <w:t>Место для самостоятельных занятий в комнате и его оборудование. Спор</w:t>
            </w:r>
            <w:r w:rsidRPr="001F15BA">
              <w:rPr>
                <w:rFonts w:eastAsia="Times New Roman"/>
                <w:sz w:val="28"/>
                <w:szCs w:val="28"/>
              </w:rPr>
              <w:softHyphen/>
              <w:t>тивный инвентарь</w:t>
            </w:r>
          </w:p>
        </w:tc>
        <w:tc>
          <w:tcPr>
            <w:tcW w:w="5433" w:type="dxa"/>
          </w:tcPr>
          <w:p w:rsidR="00EC67EB" w:rsidRPr="001F15BA" w:rsidRDefault="00EC67EB" w:rsidP="006A5E6A">
            <w:pPr>
              <w:rPr>
                <w:sz w:val="28"/>
                <w:szCs w:val="28"/>
              </w:rPr>
            </w:pPr>
            <w:r w:rsidRPr="001F15BA">
              <w:rPr>
                <w:rFonts w:eastAsia="Times New Roman"/>
                <w:sz w:val="28"/>
                <w:szCs w:val="28"/>
              </w:rPr>
              <w:t>Оборудуют с помощью родителей место для са</w:t>
            </w:r>
            <w:r w:rsidRPr="001F15BA">
              <w:rPr>
                <w:rFonts w:eastAsia="Times New Roman"/>
                <w:sz w:val="28"/>
                <w:szCs w:val="28"/>
              </w:rPr>
              <w:softHyphen/>
              <w:t>мостоятельных занятий физкультурой в домаш</w:t>
            </w:r>
            <w:r w:rsidRPr="001F15BA">
              <w:rPr>
                <w:rFonts w:eastAsia="Times New Roman"/>
                <w:sz w:val="28"/>
                <w:szCs w:val="28"/>
              </w:rPr>
              <w:softHyphen/>
              <w:t>них условиях и приобретают спортивный инвен</w:t>
            </w:r>
            <w:r w:rsidRPr="001F15BA">
              <w:rPr>
                <w:rFonts w:eastAsia="Times New Roman"/>
                <w:sz w:val="28"/>
                <w:szCs w:val="28"/>
              </w:rPr>
              <w:softHyphen/>
              <w:t>тарь</w:t>
            </w:r>
          </w:p>
        </w:tc>
      </w:tr>
      <w:tr w:rsidR="00EC67EB" w:rsidRPr="00FB7868" w:rsidTr="006A5E6A">
        <w:tc>
          <w:tcPr>
            <w:tcW w:w="9118" w:type="dxa"/>
            <w:gridSpan w:val="2"/>
          </w:tcPr>
          <w:p w:rsidR="00EC67EB" w:rsidRPr="001F15BA" w:rsidRDefault="00EC67EB" w:rsidP="006A5E6A">
            <w:pPr>
              <w:rPr>
                <w:sz w:val="28"/>
                <w:szCs w:val="28"/>
              </w:rPr>
            </w:pPr>
            <w:r w:rsidRPr="001F15BA">
              <w:rPr>
                <w:rFonts w:eastAsia="Times New Roman"/>
                <w:b/>
                <w:sz w:val="28"/>
                <w:szCs w:val="28"/>
              </w:rPr>
              <w:t>Рефераты и итоговые работы</w:t>
            </w:r>
          </w:p>
        </w:tc>
        <w:tc>
          <w:tcPr>
            <w:tcW w:w="5433" w:type="dxa"/>
          </w:tcPr>
          <w:p w:rsidR="00EC67EB" w:rsidRPr="001F15BA" w:rsidRDefault="00EC67EB" w:rsidP="006A5E6A">
            <w:pPr>
              <w:rPr>
                <w:sz w:val="28"/>
                <w:szCs w:val="28"/>
              </w:rPr>
            </w:pPr>
            <w:r w:rsidRPr="001F15BA">
              <w:rPr>
                <w:rFonts w:eastAsia="Times New Roman"/>
                <w:sz w:val="28"/>
                <w:szCs w:val="28"/>
              </w:rPr>
              <w:t>По итогам изучения каждого из разделов готовят рефераты на одну из тем, предложенных в учеб</w:t>
            </w:r>
            <w:r w:rsidRPr="001F15BA">
              <w:rPr>
                <w:rFonts w:eastAsia="Times New Roman"/>
                <w:sz w:val="28"/>
                <w:szCs w:val="28"/>
              </w:rPr>
              <w:softHyphen/>
              <w:t>нике. В конце 8 и 9  классов готовят итоговые рабо</w:t>
            </w:r>
            <w:r w:rsidRPr="001F15BA">
              <w:rPr>
                <w:rFonts w:eastAsia="Times New Roman"/>
                <w:sz w:val="28"/>
                <w:szCs w:val="28"/>
              </w:rPr>
              <w:softHyphen/>
              <w:t>ты на одну из тем, предложенных в учебнике</w:t>
            </w:r>
          </w:p>
        </w:tc>
      </w:tr>
      <w:tr w:rsidR="00EC67EB" w:rsidRPr="00FB7868" w:rsidTr="006A5E6A">
        <w:tc>
          <w:tcPr>
            <w:tcW w:w="9118" w:type="dxa"/>
            <w:gridSpan w:val="2"/>
          </w:tcPr>
          <w:p w:rsidR="00EC67EB" w:rsidRPr="001F15BA" w:rsidRDefault="00EC67EB" w:rsidP="006A5E6A">
            <w:pPr>
              <w:rPr>
                <w:rFonts w:eastAsia="Times New Roman"/>
                <w:b/>
                <w:sz w:val="28"/>
                <w:szCs w:val="28"/>
              </w:rPr>
            </w:pPr>
          </w:p>
          <w:p w:rsidR="00EC67EB" w:rsidRPr="001F15BA" w:rsidRDefault="00EC67EB" w:rsidP="006A5E6A">
            <w:pPr>
              <w:rPr>
                <w:rFonts w:eastAsia="Times New Roman"/>
                <w:b/>
                <w:sz w:val="28"/>
                <w:szCs w:val="28"/>
              </w:rPr>
            </w:pPr>
          </w:p>
          <w:p w:rsidR="00EC67EB" w:rsidRPr="001F15BA" w:rsidRDefault="00EC67EB" w:rsidP="006A5E6A">
            <w:pPr>
              <w:rPr>
                <w:rFonts w:eastAsia="Times New Roman"/>
                <w:b/>
                <w:sz w:val="28"/>
                <w:szCs w:val="28"/>
              </w:rPr>
            </w:pPr>
          </w:p>
          <w:p w:rsidR="00EC67EB" w:rsidRPr="001F15BA" w:rsidRDefault="00EC67EB" w:rsidP="006A5E6A">
            <w:pPr>
              <w:rPr>
                <w:rFonts w:eastAsia="Times New Roman"/>
                <w:b/>
                <w:sz w:val="28"/>
                <w:szCs w:val="28"/>
              </w:rPr>
            </w:pPr>
          </w:p>
          <w:p w:rsidR="00EC67EB" w:rsidRPr="001F15BA" w:rsidRDefault="00EC67EB" w:rsidP="006A5E6A">
            <w:pPr>
              <w:rPr>
                <w:rFonts w:eastAsia="Times New Roman"/>
                <w:b/>
                <w:sz w:val="28"/>
                <w:szCs w:val="28"/>
              </w:rPr>
            </w:pPr>
          </w:p>
        </w:tc>
        <w:tc>
          <w:tcPr>
            <w:tcW w:w="5433" w:type="dxa"/>
          </w:tcPr>
          <w:p w:rsidR="00EC67EB" w:rsidRPr="001F15BA" w:rsidRDefault="00EC67EB" w:rsidP="006A5E6A">
            <w:pPr>
              <w:rPr>
                <w:rFonts w:eastAsia="Times New Roman"/>
                <w:sz w:val="28"/>
                <w:szCs w:val="28"/>
              </w:rPr>
            </w:pPr>
          </w:p>
        </w:tc>
      </w:tr>
    </w:tbl>
    <w:p w:rsidR="00EC67EB" w:rsidRDefault="00EC67EB" w:rsidP="00EC67EB">
      <w:pPr>
        <w:numPr>
          <w:ilvl w:val="0"/>
          <w:numId w:val="11"/>
        </w:numPr>
      </w:pPr>
    </w:p>
    <w:p w:rsidR="00EC67EB" w:rsidRDefault="00EC67EB" w:rsidP="00EC67EB">
      <w:pPr>
        <w:ind w:firstLine="284"/>
        <w:jc w:val="both"/>
        <w:rPr>
          <w:sz w:val="28"/>
          <w:szCs w:val="28"/>
        </w:rPr>
      </w:pPr>
    </w:p>
    <w:p w:rsidR="00EC67EB" w:rsidRDefault="00EC67EB" w:rsidP="00EC67EB">
      <w:pPr>
        <w:ind w:firstLine="284"/>
        <w:jc w:val="both"/>
        <w:rPr>
          <w:sz w:val="28"/>
          <w:szCs w:val="28"/>
        </w:rPr>
      </w:pPr>
    </w:p>
    <w:p w:rsidR="00EC67EB" w:rsidRPr="00FB7868" w:rsidRDefault="00EC67EB" w:rsidP="00EC67EB">
      <w:pPr>
        <w:jc w:val="center"/>
        <w:rPr>
          <w:rFonts w:eastAsia="Times New Roman"/>
          <w:b/>
          <w:sz w:val="28"/>
          <w:szCs w:val="28"/>
          <w:u w:val="single"/>
        </w:rPr>
      </w:pPr>
    </w:p>
    <w:p w:rsidR="00EC67EB" w:rsidRPr="00FB7868" w:rsidRDefault="00EC67EB" w:rsidP="00EC67EB">
      <w:pPr>
        <w:jc w:val="center"/>
        <w:rPr>
          <w:rFonts w:eastAsia="Times New Roman"/>
          <w:b/>
          <w:sz w:val="28"/>
          <w:szCs w:val="28"/>
          <w:u w:val="single"/>
        </w:rPr>
      </w:pPr>
    </w:p>
    <w:p w:rsidR="00EC67EB" w:rsidRPr="00FB7868" w:rsidRDefault="00EC67EB" w:rsidP="00EC67EB">
      <w:pPr>
        <w:jc w:val="center"/>
        <w:rPr>
          <w:rFonts w:eastAsia="Times New Roman"/>
          <w:sz w:val="28"/>
          <w:szCs w:val="28"/>
        </w:rPr>
      </w:pPr>
    </w:p>
    <w:p w:rsidR="00EC67EB" w:rsidRPr="00FB7868" w:rsidRDefault="00EC67EB" w:rsidP="00EC67EB">
      <w:pPr>
        <w:spacing w:line="360" w:lineRule="auto"/>
        <w:jc w:val="center"/>
        <w:rPr>
          <w:b/>
          <w:sz w:val="28"/>
          <w:szCs w:val="28"/>
        </w:rPr>
      </w:pPr>
    </w:p>
    <w:p w:rsidR="00EC67EB" w:rsidRPr="00944EEB" w:rsidRDefault="00EC67EB" w:rsidP="00EC67EB">
      <w:pPr>
        <w:spacing w:line="360" w:lineRule="auto"/>
        <w:jc w:val="center"/>
        <w:rPr>
          <w:b/>
          <w:sz w:val="28"/>
          <w:szCs w:val="28"/>
        </w:rPr>
      </w:pPr>
    </w:p>
    <w:p w:rsidR="00EC67EB" w:rsidRPr="00944EEB" w:rsidRDefault="00EC67EB" w:rsidP="00EC67EB">
      <w:pPr>
        <w:spacing w:line="360" w:lineRule="auto"/>
        <w:jc w:val="center"/>
        <w:rPr>
          <w:b/>
          <w:sz w:val="28"/>
          <w:szCs w:val="28"/>
        </w:rPr>
      </w:pPr>
    </w:p>
    <w:p w:rsidR="00EC67EB" w:rsidRPr="00944EEB" w:rsidRDefault="00EC67EB" w:rsidP="00EC67EB">
      <w:pPr>
        <w:spacing w:line="360" w:lineRule="auto"/>
        <w:jc w:val="center"/>
        <w:rPr>
          <w:b/>
          <w:sz w:val="28"/>
          <w:szCs w:val="28"/>
        </w:rPr>
      </w:pPr>
    </w:p>
    <w:p w:rsidR="00EC67EB" w:rsidRPr="00944EEB" w:rsidRDefault="00EC67EB" w:rsidP="00EC67EB">
      <w:pPr>
        <w:spacing w:line="360" w:lineRule="auto"/>
        <w:jc w:val="center"/>
        <w:rPr>
          <w:b/>
          <w:sz w:val="28"/>
          <w:szCs w:val="28"/>
        </w:rPr>
      </w:pPr>
    </w:p>
    <w:p w:rsidR="00EC67EB" w:rsidRPr="00944EEB" w:rsidRDefault="00EC67EB" w:rsidP="00EC67EB">
      <w:pPr>
        <w:spacing w:line="360" w:lineRule="auto"/>
        <w:jc w:val="center"/>
        <w:rPr>
          <w:b/>
          <w:sz w:val="28"/>
          <w:szCs w:val="28"/>
        </w:rPr>
      </w:pPr>
    </w:p>
    <w:p w:rsidR="00EC67EB" w:rsidRPr="00944EEB" w:rsidRDefault="00EC67EB" w:rsidP="00EC67EB">
      <w:pPr>
        <w:spacing w:line="360" w:lineRule="auto"/>
        <w:jc w:val="center"/>
        <w:rPr>
          <w:b/>
          <w:sz w:val="28"/>
          <w:szCs w:val="28"/>
        </w:rPr>
      </w:pPr>
    </w:p>
    <w:p w:rsidR="00EC67EB" w:rsidRPr="00944EEB" w:rsidRDefault="00EC67EB" w:rsidP="00EC67EB">
      <w:pPr>
        <w:spacing w:line="360" w:lineRule="auto"/>
        <w:jc w:val="center"/>
        <w:rPr>
          <w:b/>
          <w:sz w:val="28"/>
          <w:szCs w:val="28"/>
        </w:rPr>
      </w:pPr>
    </w:p>
    <w:p w:rsidR="00EC67EB" w:rsidRPr="00944EEB" w:rsidRDefault="00EC67EB" w:rsidP="00EC67EB">
      <w:pPr>
        <w:spacing w:line="360" w:lineRule="auto"/>
        <w:jc w:val="center"/>
        <w:rPr>
          <w:b/>
          <w:sz w:val="28"/>
          <w:szCs w:val="28"/>
        </w:rPr>
      </w:pPr>
    </w:p>
    <w:p w:rsidR="00EC67EB" w:rsidRPr="00944EEB" w:rsidRDefault="00EC67EB" w:rsidP="00EC67EB">
      <w:pPr>
        <w:spacing w:line="360" w:lineRule="auto"/>
        <w:jc w:val="center"/>
        <w:rPr>
          <w:b/>
          <w:sz w:val="28"/>
          <w:szCs w:val="28"/>
        </w:rPr>
      </w:pPr>
    </w:p>
    <w:p w:rsidR="00EC67EB" w:rsidRPr="00944EEB" w:rsidRDefault="00EC67EB" w:rsidP="00EC67EB">
      <w:pPr>
        <w:spacing w:line="360" w:lineRule="auto"/>
        <w:jc w:val="center"/>
        <w:rPr>
          <w:b/>
          <w:sz w:val="28"/>
          <w:szCs w:val="28"/>
        </w:rPr>
      </w:pPr>
    </w:p>
    <w:p w:rsidR="00EC67EB" w:rsidRPr="00FB7868" w:rsidRDefault="00EC67EB" w:rsidP="00EC67EB">
      <w:pPr>
        <w:ind w:firstLine="284"/>
        <w:jc w:val="both"/>
        <w:rPr>
          <w:sz w:val="28"/>
          <w:szCs w:val="28"/>
        </w:rPr>
      </w:pPr>
    </w:p>
    <w:p w:rsidR="00EC67EB" w:rsidRPr="001F6947" w:rsidRDefault="00EC67EB" w:rsidP="00EC67EB">
      <w:pPr>
        <w:pStyle w:val="ae"/>
        <w:jc w:val="both"/>
        <w:rPr>
          <w:sz w:val="28"/>
          <w:szCs w:val="28"/>
        </w:rPr>
      </w:pPr>
    </w:p>
    <w:p w:rsidR="00EC67EB" w:rsidRPr="001F6947" w:rsidRDefault="00EC67EB" w:rsidP="00EC67EB">
      <w:pPr>
        <w:pStyle w:val="ae"/>
        <w:jc w:val="both"/>
        <w:rPr>
          <w:sz w:val="28"/>
          <w:szCs w:val="28"/>
        </w:rPr>
      </w:pPr>
    </w:p>
    <w:p w:rsidR="00EC67EB" w:rsidRPr="001F6947" w:rsidRDefault="00EC67EB" w:rsidP="00EC67EB">
      <w:pPr>
        <w:pStyle w:val="ae"/>
        <w:jc w:val="both"/>
        <w:rPr>
          <w:sz w:val="28"/>
          <w:szCs w:val="28"/>
        </w:rPr>
      </w:pPr>
    </w:p>
    <w:p w:rsidR="00EC67EB" w:rsidRPr="001F6947" w:rsidRDefault="00EC67EB" w:rsidP="00EC67EB">
      <w:pPr>
        <w:pStyle w:val="ae"/>
        <w:jc w:val="both"/>
        <w:rPr>
          <w:sz w:val="28"/>
          <w:szCs w:val="28"/>
        </w:rPr>
      </w:pPr>
      <w:r w:rsidRPr="001F6947">
        <w:rPr>
          <w:sz w:val="28"/>
          <w:szCs w:val="28"/>
        </w:rPr>
        <w:t xml:space="preserve">                       </w:t>
      </w:r>
    </w:p>
    <w:p w:rsidR="00EC67EB" w:rsidRDefault="00EC67EB" w:rsidP="00EC67EB">
      <w:pPr>
        <w:sectPr w:rsidR="00EC67EB">
          <w:footnotePr>
            <w:pos w:val="beneathText"/>
          </w:footnotePr>
          <w:pgSz w:w="16837" w:h="11905" w:orient="landscape"/>
          <w:pgMar w:top="567" w:right="567" w:bottom="567" w:left="851" w:header="720" w:footer="720" w:gutter="0"/>
          <w:cols w:space="720"/>
          <w:docGrid w:linePitch="360"/>
        </w:sectPr>
      </w:pPr>
    </w:p>
    <w:p w:rsidR="004E6A21" w:rsidRDefault="004E6A21"/>
    <w:sectPr w:rsidR="004E6A21" w:rsidSect="00EC67E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numFmt w:val="bullet"/>
      <w:lvlText w:val=""/>
      <w:lvlJc w:val="left"/>
      <w:pPr>
        <w:tabs>
          <w:tab w:val="num" w:pos="0"/>
        </w:tabs>
        <w:ind w:left="0" w:firstLine="0"/>
      </w:pPr>
      <w:rPr>
        <w:rFonts w:ascii="Symbol" w:hAnsi="Symbol"/>
      </w:rPr>
    </w:lvl>
  </w:abstractNum>
  <w:abstractNum w:abstractNumId="1">
    <w:nsid w:val="00000002"/>
    <w:multiLevelType w:val="singleLevel"/>
    <w:tmpl w:val="00000002"/>
    <w:name w:val="WW8Num4"/>
    <w:lvl w:ilvl="0">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5"/>
    <w:lvl w:ilvl="0">
      <w:numFmt w:val="bullet"/>
      <w:lvlText w:val=""/>
      <w:lvlJc w:val="left"/>
      <w:pPr>
        <w:tabs>
          <w:tab w:val="num" w:pos="0"/>
        </w:tabs>
        <w:ind w:left="0" w:firstLine="0"/>
      </w:pPr>
      <w:rPr>
        <w:rFonts w:ascii="Symbol" w:hAnsi="Symbol"/>
      </w:rPr>
    </w:lvl>
  </w:abstractNum>
  <w:abstractNum w:abstractNumId="3">
    <w:nsid w:val="00000004"/>
    <w:multiLevelType w:val="singleLevel"/>
    <w:tmpl w:val="00000004"/>
    <w:name w:val="WW8Num7"/>
    <w:lvl w:ilvl="0">
      <w:start w:val="1"/>
      <w:numFmt w:val="decimal"/>
      <w:lvlText w:val="%1."/>
      <w:lvlJc w:val="left"/>
      <w:pPr>
        <w:tabs>
          <w:tab w:val="num" w:pos="765"/>
        </w:tabs>
        <w:ind w:left="765" w:hanging="405"/>
      </w:pPr>
      <w:rPr>
        <w:rFonts w:cs="Times New Roman"/>
      </w:r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6"/>
    <w:multiLevelType w:val="multilevel"/>
    <w:tmpl w:val="00000006"/>
    <w:lvl w:ilvl="0">
      <w:start w:val="1"/>
      <w:numFmt w:val="decimal"/>
      <w:lvlText w:val="%1."/>
      <w:lvlJc w:val="left"/>
      <w:pPr>
        <w:tabs>
          <w:tab w:val="num" w:pos="765"/>
        </w:tabs>
        <w:ind w:left="765" w:hanging="405"/>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130DF6"/>
    <w:multiLevelType w:val="hybridMultilevel"/>
    <w:tmpl w:val="7278F8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91475E"/>
    <w:multiLevelType w:val="multilevel"/>
    <w:tmpl w:val="410A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4105D2"/>
    <w:multiLevelType w:val="hybridMultilevel"/>
    <w:tmpl w:val="97E23F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812A1B"/>
    <w:multiLevelType w:val="hybridMultilevel"/>
    <w:tmpl w:val="90E667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754E76"/>
    <w:multiLevelType w:val="hybridMultilevel"/>
    <w:tmpl w:val="080607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E5A1A2C"/>
    <w:multiLevelType w:val="hybridMultilevel"/>
    <w:tmpl w:val="F4E47354"/>
    <w:lvl w:ilvl="0" w:tplc="B0E24D74">
      <w:start w:val="1"/>
      <w:numFmt w:val="decimal"/>
      <w:lvlText w:val="%1."/>
      <w:lvlJc w:val="left"/>
      <w:pPr>
        <w:ind w:left="360"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2">
    <w:nsid w:val="1EA42F7D"/>
    <w:multiLevelType w:val="hybridMultilevel"/>
    <w:tmpl w:val="1A76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FC250E"/>
    <w:multiLevelType w:val="hybridMultilevel"/>
    <w:tmpl w:val="AEDEECDE"/>
    <w:lvl w:ilvl="0" w:tplc="6B787A6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56653937"/>
    <w:multiLevelType w:val="hybridMultilevel"/>
    <w:tmpl w:val="4D54F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99438A"/>
    <w:multiLevelType w:val="hybridMultilevel"/>
    <w:tmpl w:val="ACE44F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7CE5489"/>
    <w:multiLevelType w:val="hybridMultilevel"/>
    <w:tmpl w:val="EB1A0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883D34"/>
    <w:multiLevelType w:val="hybridMultilevel"/>
    <w:tmpl w:val="E6223E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E0D6EE4"/>
    <w:multiLevelType w:val="hybridMultilevel"/>
    <w:tmpl w:val="EC4CD4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5FF4546"/>
    <w:multiLevelType w:val="hybridMultilevel"/>
    <w:tmpl w:val="4A92285A"/>
    <w:lvl w:ilvl="0" w:tplc="DEE21C0C">
      <w:start w:val="1"/>
      <w:numFmt w:val="decimal"/>
      <w:lvlText w:val="%1."/>
      <w:lvlJc w:val="left"/>
      <w:pPr>
        <w:ind w:left="786"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0">
    <w:nsid w:val="71A87D7D"/>
    <w:multiLevelType w:val="hybridMultilevel"/>
    <w:tmpl w:val="08702F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1FB0D37"/>
    <w:multiLevelType w:val="hybridMultilevel"/>
    <w:tmpl w:val="4A26E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3111542"/>
    <w:multiLevelType w:val="hybridMultilevel"/>
    <w:tmpl w:val="7A300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2218BD"/>
    <w:multiLevelType w:val="hybridMultilevel"/>
    <w:tmpl w:val="6CB623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D1D0F85"/>
    <w:multiLevelType w:val="hybridMultilevel"/>
    <w:tmpl w:val="D6D066F2"/>
    <w:lvl w:ilvl="0" w:tplc="331E93F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20"/>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17"/>
  </w:num>
  <w:num w:numId="23">
    <w:abstractNumId w:val="14"/>
  </w:num>
  <w:num w:numId="24">
    <w:abstractNumId w:val="12"/>
  </w:num>
  <w:num w:numId="25">
    <w:abstractNumId w:val="22"/>
  </w:num>
  <w:num w:numId="26">
    <w:abstractNumId w:val="13"/>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pos w:val="beneathText"/>
  </w:footnotePr>
  <w:compat/>
  <w:rsids>
    <w:rsidRoot w:val="00EC67EB"/>
    <w:rsid w:val="000022F6"/>
    <w:rsid w:val="000024F4"/>
    <w:rsid w:val="00003CF1"/>
    <w:rsid w:val="00007D48"/>
    <w:rsid w:val="00014AA4"/>
    <w:rsid w:val="000150B0"/>
    <w:rsid w:val="00020142"/>
    <w:rsid w:val="0002039B"/>
    <w:rsid w:val="00022CB1"/>
    <w:rsid w:val="00024BA2"/>
    <w:rsid w:val="00026AA0"/>
    <w:rsid w:val="0004182C"/>
    <w:rsid w:val="00042425"/>
    <w:rsid w:val="0004799C"/>
    <w:rsid w:val="00060680"/>
    <w:rsid w:val="00061A31"/>
    <w:rsid w:val="000649FC"/>
    <w:rsid w:val="000714E2"/>
    <w:rsid w:val="00072584"/>
    <w:rsid w:val="00076C44"/>
    <w:rsid w:val="00076EA8"/>
    <w:rsid w:val="00082C46"/>
    <w:rsid w:val="00096CA5"/>
    <w:rsid w:val="000A3244"/>
    <w:rsid w:val="000A678E"/>
    <w:rsid w:val="000B0EC1"/>
    <w:rsid w:val="000B322B"/>
    <w:rsid w:val="000B7A30"/>
    <w:rsid w:val="000C477D"/>
    <w:rsid w:val="000D1CD8"/>
    <w:rsid w:val="000D4952"/>
    <w:rsid w:val="000E15A4"/>
    <w:rsid w:val="000E36F1"/>
    <w:rsid w:val="000F0B93"/>
    <w:rsid w:val="000F1BDB"/>
    <w:rsid w:val="001031F7"/>
    <w:rsid w:val="00103946"/>
    <w:rsid w:val="00104CC9"/>
    <w:rsid w:val="00113CDD"/>
    <w:rsid w:val="001154CF"/>
    <w:rsid w:val="00122A76"/>
    <w:rsid w:val="001467C8"/>
    <w:rsid w:val="001476AF"/>
    <w:rsid w:val="00147966"/>
    <w:rsid w:val="00154CAF"/>
    <w:rsid w:val="001611F9"/>
    <w:rsid w:val="00171EDA"/>
    <w:rsid w:val="00174836"/>
    <w:rsid w:val="001950D0"/>
    <w:rsid w:val="001A111E"/>
    <w:rsid w:val="001A42D2"/>
    <w:rsid w:val="001A49C5"/>
    <w:rsid w:val="001A6CFD"/>
    <w:rsid w:val="001B430D"/>
    <w:rsid w:val="001D1CCC"/>
    <w:rsid w:val="001D7DCF"/>
    <w:rsid w:val="001E012C"/>
    <w:rsid w:val="001E192F"/>
    <w:rsid w:val="001E3232"/>
    <w:rsid w:val="001E3A4C"/>
    <w:rsid w:val="001F1A98"/>
    <w:rsid w:val="001F2A8E"/>
    <w:rsid w:val="0020375F"/>
    <w:rsid w:val="0021105A"/>
    <w:rsid w:val="00215E4A"/>
    <w:rsid w:val="002164DE"/>
    <w:rsid w:val="002331FF"/>
    <w:rsid w:val="00236A7A"/>
    <w:rsid w:val="00242596"/>
    <w:rsid w:val="0024495A"/>
    <w:rsid w:val="00244A92"/>
    <w:rsid w:val="00265332"/>
    <w:rsid w:val="002662DB"/>
    <w:rsid w:val="00270CCD"/>
    <w:rsid w:val="00273858"/>
    <w:rsid w:val="00287B1B"/>
    <w:rsid w:val="002A1CF7"/>
    <w:rsid w:val="002B0997"/>
    <w:rsid w:val="002C29C8"/>
    <w:rsid w:val="002D1F35"/>
    <w:rsid w:val="002D3B0F"/>
    <w:rsid w:val="002D40CD"/>
    <w:rsid w:val="002E472B"/>
    <w:rsid w:val="002F72B5"/>
    <w:rsid w:val="003021E6"/>
    <w:rsid w:val="00314BFD"/>
    <w:rsid w:val="00316194"/>
    <w:rsid w:val="00322179"/>
    <w:rsid w:val="003265C4"/>
    <w:rsid w:val="003304ED"/>
    <w:rsid w:val="00351F46"/>
    <w:rsid w:val="00352C93"/>
    <w:rsid w:val="003611CE"/>
    <w:rsid w:val="00361782"/>
    <w:rsid w:val="00362073"/>
    <w:rsid w:val="00363347"/>
    <w:rsid w:val="00363B68"/>
    <w:rsid w:val="00371639"/>
    <w:rsid w:val="003730B8"/>
    <w:rsid w:val="00373D81"/>
    <w:rsid w:val="00374FBB"/>
    <w:rsid w:val="003929A2"/>
    <w:rsid w:val="003A13F3"/>
    <w:rsid w:val="003A29F1"/>
    <w:rsid w:val="003B1223"/>
    <w:rsid w:val="003B482E"/>
    <w:rsid w:val="003B6164"/>
    <w:rsid w:val="003C2E19"/>
    <w:rsid w:val="003D253F"/>
    <w:rsid w:val="003E37D5"/>
    <w:rsid w:val="003E6BE6"/>
    <w:rsid w:val="003F58DE"/>
    <w:rsid w:val="00403A94"/>
    <w:rsid w:val="00410ECA"/>
    <w:rsid w:val="00411726"/>
    <w:rsid w:val="00411C58"/>
    <w:rsid w:val="00415037"/>
    <w:rsid w:val="004223C4"/>
    <w:rsid w:val="00433AB7"/>
    <w:rsid w:val="004357DD"/>
    <w:rsid w:val="004377AB"/>
    <w:rsid w:val="00450922"/>
    <w:rsid w:val="004545D8"/>
    <w:rsid w:val="00455008"/>
    <w:rsid w:val="00455AC8"/>
    <w:rsid w:val="00457940"/>
    <w:rsid w:val="004655B8"/>
    <w:rsid w:val="00465A81"/>
    <w:rsid w:val="0046673A"/>
    <w:rsid w:val="00466F65"/>
    <w:rsid w:val="00475BFD"/>
    <w:rsid w:val="00477653"/>
    <w:rsid w:val="00481459"/>
    <w:rsid w:val="004853BB"/>
    <w:rsid w:val="004A1E1A"/>
    <w:rsid w:val="004A2B21"/>
    <w:rsid w:val="004A56D4"/>
    <w:rsid w:val="004A5ED2"/>
    <w:rsid w:val="004B2D4A"/>
    <w:rsid w:val="004B469F"/>
    <w:rsid w:val="004C699D"/>
    <w:rsid w:val="004D1ADC"/>
    <w:rsid w:val="004D3A7E"/>
    <w:rsid w:val="004D4A6A"/>
    <w:rsid w:val="004D4EC7"/>
    <w:rsid w:val="004D5740"/>
    <w:rsid w:val="004D71E0"/>
    <w:rsid w:val="004E2E58"/>
    <w:rsid w:val="004E682F"/>
    <w:rsid w:val="004E6A21"/>
    <w:rsid w:val="004F478D"/>
    <w:rsid w:val="004F748D"/>
    <w:rsid w:val="00501085"/>
    <w:rsid w:val="0050152B"/>
    <w:rsid w:val="00503C76"/>
    <w:rsid w:val="005043E7"/>
    <w:rsid w:val="00511985"/>
    <w:rsid w:val="00512C75"/>
    <w:rsid w:val="00517E1F"/>
    <w:rsid w:val="00522B1A"/>
    <w:rsid w:val="0053263D"/>
    <w:rsid w:val="00537B25"/>
    <w:rsid w:val="00541A69"/>
    <w:rsid w:val="00543029"/>
    <w:rsid w:val="0054417C"/>
    <w:rsid w:val="00545015"/>
    <w:rsid w:val="00551D5A"/>
    <w:rsid w:val="0055627F"/>
    <w:rsid w:val="00562D11"/>
    <w:rsid w:val="0058558E"/>
    <w:rsid w:val="00586434"/>
    <w:rsid w:val="005938F5"/>
    <w:rsid w:val="005B567A"/>
    <w:rsid w:val="005C6E58"/>
    <w:rsid w:val="005D14D3"/>
    <w:rsid w:val="005E0151"/>
    <w:rsid w:val="005E2661"/>
    <w:rsid w:val="005F032D"/>
    <w:rsid w:val="005F156B"/>
    <w:rsid w:val="005F54C4"/>
    <w:rsid w:val="00604756"/>
    <w:rsid w:val="0061569B"/>
    <w:rsid w:val="00616150"/>
    <w:rsid w:val="00632D7A"/>
    <w:rsid w:val="006337A3"/>
    <w:rsid w:val="0063650A"/>
    <w:rsid w:val="00637D86"/>
    <w:rsid w:val="006456C6"/>
    <w:rsid w:val="00646B95"/>
    <w:rsid w:val="00653BA8"/>
    <w:rsid w:val="0066705F"/>
    <w:rsid w:val="00674E4B"/>
    <w:rsid w:val="006770A2"/>
    <w:rsid w:val="00686F37"/>
    <w:rsid w:val="006873AE"/>
    <w:rsid w:val="0069034A"/>
    <w:rsid w:val="0069389D"/>
    <w:rsid w:val="00694842"/>
    <w:rsid w:val="006967C4"/>
    <w:rsid w:val="006A16F1"/>
    <w:rsid w:val="006A7BA4"/>
    <w:rsid w:val="006B2C20"/>
    <w:rsid w:val="006C0B05"/>
    <w:rsid w:val="006D60DF"/>
    <w:rsid w:val="006D794D"/>
    <w:rsid w:val="006E03A5"/>
    <w:rsid w:val="006E1170"/>
    <w:rsid w:val="006E4066"/>
    <w:rsid w:val="006F012B"/>
    <w:rsid w:val="006F0D54"/>
    <w:rsid w:val="006F34F0"/>
    <w:rsid w:val="006F364A"/>
    <w:rsid w:val="0070040A"/>
    <w:rsid w:val="0070376F"/>
    <w:rsid w:val="0070612F"/>
    <w:rsid w:val="00710BCE"/>
    <w:rsid w:val="0071158A"/>
    <w:rsid w:val="0071178A"/>
    <w:rsid w:val="00712DCE"/>
    <w:rsid w:val="00714AF5"/>
    <w:rsid w:val="0072166E"/>
    <w:rsid w:val="007264F1"/>
    <w:rsid w:val="00731088"/>
    <w:rsid w:val="007439C3"/>
    <w:rsid w:val="0075006C"/>
    <w:rsid w:val="007541F4"/>
    <w:rsid w:val="00754FBE"/>
    <w:rsid w:val="00755BB5"/>
    <w:rsid w:val="00762E93"/>
    <w:rsid w:val="00772422"/>
    <w:rsid w:val="00776085"/>
    <w:rsid w:val="0078258B"/>
    <w:rsid w:val="00782B5B"/>
    <w:rsid w:val="00791D61"/>
    <w:rsid w:val="007A48BE"/>
    <w:rsid w:val="007C0B39"/>
    <w:rsid w:val="007C2AB1"/>
    <w:rsid w:val="007C2FC3"/>
    <w:rsid w:val="007E1730"/>
    <w:rsid w:val="007E1B56"/>
    <w:rsid w:val="007F1C4D"/>
    <w:rsid w:val="007F5393"/>
    <w:rsid w:val="008063D6"/>
    <w:rsid w:val="00810032"/>
    <w:rsid w:val="0081157C"/>
    <w:rsid w:val="00821AE3"/>
    <w:rsid w:val="008263CF"/>
    <w:rsid w:val="0083584E"/>
    <w:rsid w:val="008371D9"/>
    <w:rsid w:val="008373E6"/>
    <w:rsid w:val="008416B8"/>
    <w:rsid w:val="0084394E"/>
    <w:rsid w:val="00853DE5"/>
    <w:rsid w:val="00855A79"/>
    <w:rsid w:val="00864FC9"/>
    <w:rsid w:val="00865C9B"/>
    <w:rsid w:val="008663D8"/>
    <w:rsid w:val="0087447A"/>
    <w:rsid w:val="00877D0B"/>
    <w:rsid w:val="00894729"/>
    <w:rsid w:val="00895CBF"/>
    <w:rsid w:val="00897780"/>
    <w:rsid w:val="008A08F0"/>
    <w:rsid w:val="008A4C23"/>
    <w:rsid w:val="008A7C64"/>
    <w:rsid w:val="008B2D92"/>
    <w:rsid w:val="008C1F17"/>
    <w:rsid w:val="008C6195"/>
    <w:rsid w:val="008C71F4"/>
    <w:rsid w:val="008C7636"/>
    <w:rsid w:val="008D065C"/>
    <w:rsid w:val="008D18F0"/>
    <w:rsid w:val="008D3EF2"/>
    <w:rsid w:val="008D57B7"/>
    <w:rsid w:val="008E3CBA"/>
    <w:rsid w:val="008E785F"/>
    <w:rsid w:val="008F248A"/>
    <w:rsid w:val="008F5DCF"/>
    <w:rsid w:val="009049CD"/>
    <w:rsid w:val="0092001E"/>
    <w:rsid w:val="00923D7D"/>
    <w:rsid w:val="009418E1"/>
    <w:rsid w:val="00944714"/>
    <w:rsid w:val="009508F2"/>
    <w:rsid w:val="00950B06"/>
    <w:rsid w:val="0095447B"/>
    <w:rsid w:val="00977EE8"/>
    <w:rsid w:val="0099346A"/>
    <w:rsid w:val="009938D7"/>
    <w:rsid w:val="00995148"/>
    <w:rsid w:val="009968EE"/>
    <w:rsid w:val="009B015D"/>
    <w:rsid w:val="009B1D38"/>
    <w:rsid w:val="009B38BF"/>
    <w:rsid w:val="009B71CC"/>
    <w:rsid w:val="009C4F5B"/>
    <w:rsid w:val="009C6D8B"/>
    <w:rsid w:val="009C7AA7"/>
    <w:rsid w:val="009C7B5D"/>
    <w:rsid w:val="009D2A0B"/>
    <w:rsid w:val="009D61BC"/>
    <w:rsid w:val="009D6767"/>
    <w:rsid w:val="009F6106"/>
    <w:rsid w:val="00A0025E"/>
    <w:rsid w:val="00A024A1"/>
    <w:rsid w:val="00A1090A"/>
    <w:rsid w:val="00A10F12"/>
    <w:rsid w:val="00A12651"/>
    <w:rsid w:val="00A13770"/>
    <w:rsid w:val="00A17107"/>
    <w:rsid w:val="00A2646D"/>
    <w:rsid w:val="00A31511"/>
    <w:rsid w:val="00A33830"/>
    <w:rsid w:val="00A358D9"/>
    <w:rsid w:val="00A4119D"/>
    <w:rsid w:val="00A44AD9"/>
    <w:rsid w:val="00A464DB"/>
    <w:rsid w:val="00A529C8"/>
    <w:rsid w:val="00A5389E"/>
    <w:rsid w:val="00A53E3B"/>
    <w:rsid w:val="00A5778E"/>
    <w:rsid w:val="00A6577F"/>
    <w:rsid w:val="00A80F29"/>
    <w:rsid w:val="00A81368"/>
    <w:rsid w:val="00A842FB"/>
    <w:rsid w:val="00A87C0E"/>
    <w:rsid w:val="00A97346"/>
    <w:rsid w:val="00AA356B"/>
    <w:rsid w:val="00AA5821"/>
    <w:rsid w:val="00AB0D1F"/>
    <w:rsid w:val="00AB1567"/>
    <w:rsid w:val="00AB3DAF"/>
    <w:rsid w:val="00AB6564"/>
    <w:rsid w:val="00AB7BCC"/>
    <w:rsid w:val="00AC3F14"/>
    <w:rsid w:val="00AC4A37"/>
    <w:rsid w:val="00AC6247"/>
    <w:rsid w:val="00AC64FF"/>
    <w:rsid w:val="00AD4BCB"/>
    <w:rsid w:val="00AD6C17"/>
    <w:rsid w:val="00AE22B1"/>
    <w:rsid w:val="00AF482D"/>
    <w:rsid w:val="00AF7524"/>
    <w:rsid w:val="00B050E7"/>
    <w:rsid w:val="00B14EB4"/>
    <w:rsid w:val="00B17DF4"/>
    <w:rsid w:val="00B21E00"/>
    <w:rsid w:val="00B32703"/>
    <w:rsid w:val="00B63ABB"/>
    <w:rsid w:val="00B6409A"/>
    <w:rsid w:val="00B710A4"/>
    <w:rsid w:val="00B76253"/>
    <w:rsid w:val="00B810F6"/>
    <w:rsid w:val="00B940A2"/>
    <w:rsid w:val="00BA5CB6"/>
    <w:rsid w:val="00BC7D5A"/>
    <w:rsid w:val="00BD2783"/>
    <w:rsid w:val="00BD57E4"/>
    <w:rsid w:val="00BD6338"/>
    <w:rsid w:val="00BD6BD8"/>
    <w:rsid w:val="00BE1BD1"/>
    <w:rsid w:val="00BE394D"/>
    <w:rsid w:val="00BE6DB9"/>
    <w:rsid w:val="00BF2145"/>
    <w:rsid w:val="00BF3FA6"/>
    <w:rsid w:val="00BF7DB5"/>
    <w:rsid w:val="00C124B7"/>
    <w:rsid w:val="00C12B68"/>
    <w:rsid w:val="00C16654"/>
    <w:rsid w:val="00C21AD7"/>
    <w:rsid w:val="00C23F60"/>
    <w:rsid w:val="00C30268"/>
    <w:rsid w:val="00C40DF6"/>
    <w:rsid w:val="00C41CBE"/>
    <w:rsid w:val="00C43268"/>
    <w:rsid w:val="00C436EC"/>
    <w:rsid w:val="00C53812"/>
    <w:rsid w:val="00C55421"/>
    <w:rsid w:val="00C5789C"/>
    <w:rsid w:val="00C62AA6"/>
    <w:rsid w:val="00C720C6"/>
    <w:rsid w:val="00C86C85"/>
    <w:rsid w:val="00C87020"/>
    <w:rsid w:val="00C924ED"/>
    <w:rsid w:val="00CA6DA3"/>
    <w:rsid w:val="00CA6E95"/>
    <w:rsid w:val="00CA71C3"/>
    <w:rsid w:val="00CC3266"/>
    <w:rsid w:val="00CC6748"/>
    <w:rsid w:val="00CD29AC"/>
    <w:rsid w:val="00CD6CF6"/>
    <w:rsid w:val="00CE1E7B"/>
    <w:rsid w:val="00CE254A"/>
    <w:rsid w:val="00CE26CB"/>
    <w:rsid w:val="00CE5627"/>
    <w:rsid w:val="00CE638F"/>
    <w:rsid w:val="00CE760B"/>
    <w:rsid w:val="00CF5667"/>
    <w:rsid w:val="00D0132B"/>
    <w:rsid w:val="00D0148D"/>
    <w:rsid w:val="00D03334"/>
    <w:rsid w:val="00D1066D"/>
    <w:rsid w:val="00D134EA"/>
    <w:rsid w:val="00D13DE9"/>
    <w:rsid w:val="00D16088"/>
    <w:rsid w:val="00D2178B"/>
    <w:rsid w:val="00D312E7"/>
    <w:rsid w:val="00D32142"/>
    <w:rsid w:val="00D323CD"/>
    <w:rsid w:val="00D334B7"/>
    <w:rsid w:val="00D369AE"/>
    <w:rsid w:val="00D42415"/>
    <w:rsid w:val="00D42924"/>
    <w:rsid w:val="00D505D1"/>
    <w:rsid w:val="00D51128"/>
    <w:rsid w:val="00D52CE1"/>
    <w:rsid w:val="00D624AF"/>
    <w:rsid w:val="00D648FE"/>
    <w:rsid w:val="00D670DB"/>
    <w:rsid w:val="00D83DCC"/>
    <w:rsid w:val="00D9151A"/>
    <w:rsid w:val="00DA061C"/>
    <w:rsid w:val="00DA2D20"/>
    <w:rsid w:val="00DA3CAA"/>
    <w:rsid w:val="00DA5576"/>
    <w:rsid w:val="00DB0923"/>
    <w:rsid w:val="00DB1BEC"/>
    <w:rsid w:val="00DB1E9F"/>
    <w:rsid w:val="00DC3769"/>
    <w:rsid w:val="00DC799E"/>
    <w:rsid w:val="00DD0896"/>
    <w:rsid w:val="00DD18CC"/>
    <w:rsid w:val="00DD3436"/>
    <w:rsid w:val="00DF0CDF"/>
    <w:rsid w:val="00DF3F04"/>
    <w:rsid w:val="00DF4E58"/>
    <w:rsid w:val="00DF7716"/>
    <w:rsid w:val="00E03437"/>
    <w:rsid w:val="00E14026"/>
    <w:rsid w:val="00E2592F"/>
    <w:rsid w:val="00E3432C"/>
    <w:rsid w:val="00E346CC"/>
    <w:rsid w:val="00E42385"/>
    <w:rsid w:val="00E43471"/>
    <w:rsid w:val="00E6024A"/>
    <w:rsid w:val="00E61A29"/>
    <w:rsid w:val="00E63D9E"/>
    <w:rsid w:val="00E700A0"/>
    <w:rsid w:val="00E71306"/>
    <w:rsid w:val="00E73667"/>
    <w:rsid w:val="00E7652E"/>
    <w:rsid w:val="00E76E99"/>
    <w:rsid w:val="00E81CCC"/>
    <w:rsid w:val="00E83E0B"/>
    <w:rsid w:val="00E91AAA"/>
    <w:rsid w:val="00E947D6"/>
    <w:rsid w:val="00E95A9A"/>
    <w:rsid w:val="00EA1550"/>
    <w:rsid w:val="00EA28DE"/>
    <w:rsid w:val="00EA5C07"/>
    <w:rsid w:val="00EB147E"/>
    <w:rsid w:val="00EB5311"/>
    <w:rsid w:val="00EC12D7"/>
    <w:rsid w:val="00EC2DF3"/>
    <w:rsid w:val="00EC51BB"/>
    <w:rsid w:val="00EC6097"/>
    <w:rsid w:val="00EC67EB"/>
    <w:rsid w:val="00ED220E"/>
    <w:rsid w:val="00ED5F98"/>
    <w:rsid w:val="00ED778C"/>
    <w:rsid w:val="00EE0A31"/>
    <w:rsid w:val="00EE1002"/>
    <w:rsid w:val="00EE1D5D"/>
    <w:rsid w:val="00EE50C4"/>
    <w:rsid w:val="00EF397C"/>
    <w:rsid w:val="00F01DB2"/>
    <w:rsid w:val="00F05EF4"/>
    <w:rsid w:val="00F0666D"/>
    <w:rsid w:val="00F073FE"/>
    <w:rsid w:val="00F10B7C"/>
    <w:rsid w:val="00F10BBE"/>
    <w:rsid w:val="00F11EF2"/>
    <w:rsid w:val="00F14807"/>
    <w:rsid w:val="00F234EF"/>
    <w:rsid w:val="00F25380"/>
    <w:rsid w:val="00F25D34"/>
    <w:rsid w:val="00F25E87"/>
    <w:rsid w:val="00F27C07"/>
    <w:rsid w:val="00F33022"/>
    <w:rsid w:val="00F34767"/>
    <w:rsid w:val="00F43725"/>
    <w:rsid w:val="00F437E4"/>
    <w:rsid w:val="00F503E9"/>
    <w:rsid w:val="00F51D4A"/>
    <w:rsid w:val="00F57A43"/>
    <w:rsid w:val="00F60CE1"/>
    <w:rsid w:val="00F61E49"/>
    <w:rsid w:val="00F66C20"/>
    <w:rsid w:val="00F77995"/>
    <w:rsid w:val="00F81D37"/>
    <w:rsid w:val="00F95286"/>
    <w:rsid w:val="00F95967"/>
    <w:rsid w:val="00FA7E95"/>
    <w:rsid w:val="00FB3819"/>
    <w:rsid w:val="00FB3DE0"/>
    <w:rsid w:val="00FB733F"/>
    <w:rsid w:val="00FC00D1"/>
    <w:rsid w:val="00FC1C32"/>
    <w:rsid w:val="00FD669B"/>
    <w:rsid w:val="00FD6C77"/>
    <w:rsid w:val="00FD7F07"/>
    <w:rsid w:val="00FE2F53"/>
    <w:rsid w:val="00FE562D"/>
    <w:rsid w:val="00FF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7EB"/>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C67EB"/>
    <w:rPr>
      <w:rFonts w:ascii="Wingdings" w:hAnsi="Wingdings"/>
      <w:sz w:val="16"/>
    </w:rPr>
  </w:style>
  <w:style w:type="character" w:customStyle="1" w:styleId="WW8Num1z1">
    <w:name w:val="WW8Num1z1"/>
    <w:rsid w:val="00EC67EB"/>
    <w:rPr>
      <w:rFonts w:ascii="Wingdings 2" w:hAnsi="Wingdings 2"/>
      <w:sz w:val="18"/>
    </w:rPr>
  </w:style>
  <w:style w:type="character" w:customStyle="1" w:styleId="WW8Num1z2">
    <w:name w:val="WW8Num1z2"/>
    <w:rsid w:val="00EC67EB"/>
    <w:rPr>
      <w:rFonts w:ascii="StarSymbol" w:eastAsia="StarSymbol" w:hAnsi="StarSymbol"/>
      <w:sz w:val="18"/>
    </w:rPr>
  </w:style>
  <w:style w:type="character" w:customStyle="1" w:styleId="WW8Num2z0">
    <w:name w:val="WW8Num2z0"/>
    <w:rsid w:val="00EC67EB"/>
    <w:rPr>
      <w:rFonts w:ascii="Symbol" w:hAnsi="Symbol"/>
    </w:rPr>
  </w:style>
  <w:style w:type="character" w:customStyle="1" w:styleId="WW8Num2z1">
    <w:name w:val="WW8Num2z1"/>
    <w:rsid w:val="00EC67EB"/>
    <w:rPr>
      <w:rFonts w:ascii="Courier New" w:hAnsi="Courier New"/>
    </w:rPr>
  </w:style>
  <w:style w:type="character" w:customStyle="1" w:styleId="WW8Num2z2">
    <w:name w:val="WW8Num2z2"/>
    <w:rsid w:val="00EC67EB"/>
    <w:rPr>
      <w:rFonts w:ascii="Wingdings" w:hAnsi="Wingdings"/>
    </w:rPr>
  </w:style>
  <w:style w:type="character" w:customStyle="1" w:styleId="WW8Num3z0">
    <w:name w:val="WW8Num3z0"/>
    <w:rsid w:val="00EC67EB"/>
    <w:rPr>
      <w:rFonts w:cs="Times New Roman"/>
    </w:rPr>
  </w:style>
  <w:style w:type="character" w:customStyle="1" w:styleId="WW8Num4z0">
    <w:name w:val="WW8Num4z0"/>
    <w:rsid w:val="00EC67EB"/>
    <w:rPr>
      <w:rFonts w:ascii="Symbol" w:hAnsi="Symbol"/>
    </w:rPr>
  </w:style>
  <w:style w:type="character" w:customStyle="1" w:styleId="WW8Num4z1">
    <w:name w:val="WW8Num4z1"/>
    <w:rsid w:val="00EC67EB"/>
    <w:rPr>
      <w:rFonts w:ascii="Courier New" w:hAnsi="Courier New"/>
    </w:rPr>
  </w:style>
  <w:style w:type="character" w:customStyle="1" w:styleId="WW8Num4z2">
    <w:name w:val="WW8Num4z2"/>
    <w:rsid w:val="00EC67EB"/>
    <w:rPr>
      <w:rFonts w:ascii="Wingdings" w:hAnsi="Wingdings"/>
    </w:rPr>
  </w:style>
  <w:style w:type="character" w:customStyle="1" w:styleId="WW8Num5z0">
    <w:name w:val="WW8Num5z0"/>
    <w:rsid w:val="00EC67EB"/>
    <w:rPr>
      <w:rFonts w:ascii="Symbol" w:hAnsi="Symbol"/>
    </w:rPr>
  </w:style>
  <w:style w:type="character" w:customStyle="1" w:styleId="WW8Num5z1">
    <w:name w:val="WW8Num5z1"/>
    <w:rsid w:val="00EC67EB"/>
    <w:rPr>
      <w:rFonts w:ascii="Courier New" w:hAnsi="Courier New"/>
    </w:rPr>
  </w:style>
  <w:style w:type="character" w:customStyle="1" w:styleId="WW8Num5z2">
    <w:name w:val="WW8Num5z2"/>
    <w:rsid w:val="00EC67EB"/>
    <w:rPr>
      <w:rFonts w:ascii="Wingdings" w:hAnsi="Wingdings"/>
    </w:rPr>
  </w:style>
  <w:style w:type="character" w:customStyle="1" w:styleId="WW8Num6z0">
    <w:name w:val="WW8Num6z0"/>
    <w:rsid w:val="00EC67EB"/>
    <w:rPr>
      <w:rFonts w:cs="Times New Roman"/>
    </w:rPr>
  </w:style>
  <w:style w:type="character" w:customStyle="1" w:styleId="WW8Num7z0">
    <w:name w:val="WW8Num7z0"/>
    <w:rsid w:val="00EC67EB"/>
    <w:rPr>
      <w:rFonts w:cs="Times New Roman"/>
    </w:rPr>
  </w:style>
  <w:style w:type="character" w:customStyle="1" w:styleId="WW8Num8z0">
    <w:name w:val="WW8Num8z0"/>
    <w:rsid w:val="00EC67EB"/>
    <w:rPr>
      <w:rFonts w:cs="Times New Roman"/>
    </w:rPr>
  </w:style>
  <w:style w:type="character" w:customStyle="1" w:styleId="1">
    <w:name w:val="Основной шрифт абзаца1"/>
    <w:rsid w:val="00EC67EB"/>
  </w:style>
  <w:style w:type="character" w:customStyle="1" w:styleId="HeaderChar">
    <w:name w:val="Header Char"/>
    <w:basedOn w:val="1"/>
    <w:rsid w:val="00EC67EB"/>
    <w:rPr>
      <w:rFonts w:eastAsia="Calibri"/>
      <w:sz w:val="24"/>
      <w:szCs w:val="24"/>
      <w:lang w:val="ru-RU" w:eastAsia="ar-SA" w:bidi="ar-SA"/>
    </w:rPr>
  </w:style>
  <w:style w:type="character" w:customStyle="1" w:styleId="FooterChar">
    <w:name w:val="Footer Char"/>
    <w:basedOn w:val="1"/>
    <w:rsid w:val="00EC67EB"/>
    <w:rPr>
      <w:rFonts w:eastAsia="Calibri"/>
      <w:sz w:val="24"/>
      <w:szCs w:val="24"/>
      <w:lang w:val="ru-RU" w:eastAsia="ar-SA" w:bidi="ar-SA"/>
    </w:rPr>
  </w:style>
  <w:style w:type="paragraph" w:customStyle="1" w:styleId="a3">
    <w:name w:val="Заголовок"/>
    <w:basedOn w:val="a"/>
    <w:next w:val="a4"/>
    <w:rsid w:val="00EC67EB"/>
    <w:pPr>
      <w:keepNext/>
      <w:spacing w:before="240" w:after="120"/>
    </w:pPr>
    <w:rPr>
      <w:rFonts w:ascii="Arial" w:eastAsia="MS Mincho" w:hAnsi="Arial" w:cs="Tahoma"/>
      <w:sz w:val="28"/>
      <w:szCs w:val="28"/>
    </w:rPr>
  </w:style>
  <w:style w:type="paragraph" w:styleId="a4">
    <w:name w:val="Body Text"/>
    <w:basedOn w:val="a"/>
    <w:link w:val="10"/>
    <w:semiHidden/>
    <w:rsid w:val="00EC67EB"/>
    <w:pPr>
      <w:spacing w:after="120"/>
    </w:pPr>
  </w:style>
  <w:style w:type="character" w:customStyle="1" w:styleId="a5">
    <w:name w:val="Основной текст Знак"/>
    <w:basedOn w:val="a0"/>
    <w:link w:val="a4"/>
    <w:uiPriority w:val="99"/>
    <w:semiHidden/>
    <w:rsid w:val="00EC67EB"/>
    <w:rPr>
      <w:rFonts w:ascii="Times New Roman" w:eastAsia="Calibri" w:hAnsi="Times New Roman" w:cs="Times New Roman"/>
      <w:sz w:val="24"/>
      <w:szCs w:val="24"/>
      <w:lang w:eastAsia="ar-SA"/>
    </w:rPr>
  </w:style>
  <w:style w:type="character" w:customStyle="1" w:styleId="10">
    <w:name w:val="Основной текст Знак1"/>
    <w:basedOn w:val="a0"/>
    <w:link w:val="a4"/>
    <w:semiHidden/>
    <w:rsid w:val="00EC67EB"/>
    <w:rPr>
      <w:rFonts w:ascii="Times New Roman" w:eastAsia="Calibri" w:hAnsi="Times New Roman" w:cs="Times New Roman"/>
      <w:sz w:val="24"/>
      <w:szCs w:val="24"/>
      <w:lang w:eastAsia="ar-SA"/>
    </w:rPr>
  </w:style>
  <w:style w:type="paragraph" w:styleId="a6">
    <w:name w:val="List"/>
    <w:basedOn w:val="a4"/>
    <w:semiHidden/>
    <w:rsid w:val="00EC67EB"/>
    <w:rPr>
      <w:rFonts w:cs="Tahoma"/>
    </w:rPr>
  </w:style>
  <w:style w:type="paragraph" w:customStyle="1" w:styleId="11">
    <w:name w:val="Название1"/>
    <w:basedOn w:val="a"/>
    <w:rsid w:val="00EC67EB"/>
    <w:pPr>
      <w:suppressLineNumbers/>
      <w:spacing w:before="120" w:after="120"/>
    </w:pPr>
    <w:rPr>
      <w:rFonts w:cs="Tahoma"/>
      <w:i/>
      <w:iCs/>
    </w:rPr>
  </w:style>
  <w:style w:type="paragraph" w:customStyle="1" w:styleId="12">
    <w:name w:val="Указатель1"/>
    <w:basedOn w:val="a"/>
    <w:rsid w:val="00EC67EB"/>
    <w:pPr>
      <w:suppressLineNumbers/>
    </w:pPr>
    <w:rPr>
      <w:rFonts w:cs="Tahoma"/>
    </w:rPr>
  </w:style>
  <w:style w:type="paragraph" w:styleId="a7">
    <w:name w:val="header"/>
    <w:basedOn w:val="a"/>
    <w:link w:val="a8"/>
    <w:uiPriority w:val="99"/>
    <w:semiHidden/>
    <w:rsid w:val="00EC67EB"/>
    <w:pPr>
      <w:tabs>
        <w:tab w:val="center" w:pos="4677"/>
        <w:tab w:val="right" w:pos="9355"/>
      </w:tabs>
    </w:pPr>
  </w:style>
  <w:style w:type="character" w:customStyle="1" w:styleId="a8">
    <w:name w:val="Верхний колонтитул Знак"/>
    <w:basedOn w:val="a0"/>
    <w:link w:val="a7"/>
    <w:uiPriority w:val="99"/>
    <w:semiHidden/>
    <w:rsid w:val="00EC67EB"/>
    <w:rPr>
      <w:rFonts w:ascii="Times New Roman" w:eastAsia="Calibri" w:hAnsi="Times New Roman" w:cs="Times New Roman"/>
      <w:sz w:val="24"/>
      <w:szCs w:val="24"/>
      <w:lang w:eastAsia="ar-SA"/>
    </w:rPr>
  </w:style>
  <w:style w:type="paragraph" w:styleId="a9">
    <w:name w:val="footer"/>
    <w:basedOn w:val="a"/>
    <w:link w:val="aa"/>
    <w:uiPriority w:val="99"/>
    <w:rsid w:val="00EC67EB"/>
    <w:pPr>
      <w:tabs>
        <w:tab w:val="center" w:pos="4677"/>
        <w:tab w:val="right" w:pos="9355"/>
      </w:tabs>
    </w:pPr>
  </w:style>
  <w:style w:type="character" w:customStyle="1" w:styleId="aa">
    <w:name w:val="Нижний колонтитул Знак"/>
    <w:basedOn w:val="a0"/>
    <w:link w:val="a9"/>
    <w:uiPriority w:val="99"/>
    <w:rsid w:val="00EC67EB"/>
    <w:rPr>
      <w:rFonts w:ascii="Times New Roman" w:eastAsia="Calibri" w:hAnsi="Times New Roman" w:cs="Times New Roman"/>
      <w:sz w:val="24"/>
      <w:szCs w:val="24"/>
      <w:lang w:eastAsia="ar-SA"/>
    </w:rPr>
  </w:style>
  <w:style w:type="paragraph" w:customStyle="1" w:styleId="NoSpacing">
    <w:name w:val="No Spacing"/>
    <w:basedOn w:val="a"/>
    <w:rsid w:val="00EC67EB"/>
    <w:rPr>
      <w:rFonts w:ascii="Calibri" w:eastAsia="Times New Roman" w:hAnsi="Calibri"/>
      <w:sz w:val="22"/>
      <w:szCs w:val="22"/>
    </w:rPr>
  </w:style>
  <w:style w:type="paragraph" w:customStyle="1" w:styleId="ab">
    <w:name w:val="Содержимое таблицы"/>
    <w:basedOn w:val="a"/>
    <w:rsid w:val="00EC67EB"/>
    <w:pPr>
      <w:suppressLineNumbers/>
    </w:pPr>
  </w:style>
  <w:style w:type="paragraph" w:customStyle="1" w:styleId="ac">
    <w:name w:val="Заголовок таблицы"/>
    <w:basedOn w:val="ab"/>
    <w:rsid w:val="00EC67EB"/>
    <w:pPr>
      <w:jc w:val="center"/>
    </w:pPr>
    <w:rPr>
      <w:b/>
      <w:bCs/>
    </w:rPr>
  </w:style>
  <w:style w:type="paragraph" w:styleId="ad">
    <w:name w:val="Normal (Web)"/>
    <w:basedOn w:val="a"/>
    <w:uiPriority w:val="99"/>
    <w:unhideWhenUsed/>
    <w:rsid w:val="00EC67EB"/>
    <w:pPr>
      <w:suppressAutoHyphens w:val="0"/>
      <w:spacing w:before="100" w:beforeAutospacing="1" w:after="100" w:afterAutospacing="1"/>
    </w:pPr>
    <w:rPr>
      <w:rFonts w:eastAsia="Times New Roman"/>
      <w:lang w:eastAsia="ru-RU"/>
    </w:rPr>
  </w:style>
  <w:style w:type="paragraph" w:styleId="ae">
    <w:name w:val="No Spacing"/>
    <w:uiPriority w:val="1"/>
    <w:qFormat/>
    <w:rsid w:val="00EC67EB"/>
    <w:pPr>
      <w:suppressAutoHyphens/>
      <w:spacing w:after="0" w:line="240" w:lineRule="auto"/>
    </w:pPr>
    <w:rPr>
      <w:rFonts w:ascii="Times New Roman" w:eastAsia="Calibri" w:hAnsi="Times New Roman" w:cs="Times New Roman"/>
      <w:sz w:val="24"/>
      <w:szCs w:val="24"/>
      <w:lang w:eastAsia="ar-SA"/>
    </w:rPr>
  </w:style>
  <w:style w:type="character" w:customStyle="1" w:styleId="apple-converted-space">
    <w:name w:val="apple-converted-space"/>
    <w:basedOn w:val="a0"/>
    <w:rsid w:val="00EC67EB"/>
  </w:style>
  <w:style w:type="paragraph" w:styleId="af">
    <w:name w:val="List Paragraph"/>
    <w:basedOn w:val="a"/>
    <w:uiPriority w:val="34"/>
    <w:qFormat/>
    <w:rsid w:val="00EC67EB"/>
    <w:pPr>
      <w:suppressAutoHyphens w:val="0"/>
      <w:spacing w:after="200" w:line="276" w:lineRule="auto"/>
      <w:ind w:left="720"/>
      <w:contextualSpacing/>
    </w:pPr>
    <w:rPr>
      <w:rFonts w:ascii="Calibri" w:hAnsi="Calibri"/>
      <w:sz w:val="22"/>
      <w:szCs w:val="22"/>
      <w:lang w:eastAsia="en-US"/>
    </w:rPr>
  </w:style>
  <w:style w:type="character" w:styleId="af0">
    <w:name w:val="Hyperlink"/>
    <w:basedOn w:val="a0"/>
    <w:uiPriority w:val="99"/>
    <w:semiHidden/>
    <w:unhideWhenUsed/>
    <w:rsid w:val="00EC67EB"/>
    <w:rPr>
      <w:color w:val="0000FF"/>
      <w:u w:val="single"/>
    </w:rPr>
  </w:style>
  <w:style w:type="table" w:styleId="af1">
    <w:name w:val="Table Grid"/>
    <w:basedOn w:val="a1"/>
    <w:uiPriority w:val="59"/>
    <w:rsid w:val="00EC67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Красная строка Знак"/>
    <w:basedOn w:val="10"/>
    <w:link w:val="af3"/>
    <w:semiHidden/>
    <w:rsid w:val="00EC67EB"/>
  </w:style>
  <w:style w:type="paragraph" w:styleId="af3">
    <w:name w:val="Body Text First Indent"/>
    <w:basedOn w:val="a4"/>
    <w:link w:val="af2"/>
    <w:semiHidden/>
    <w:unhideWhenUsed/>
    <w:rsid w:val="00EC67EB"/>
    <w:pPr>
      <w:suppressAutoHyphens w:val="0"/>
      <w:ind w:firstLine="210"/>
    </w:pPr>
  </w:style>
  <w:style w:type="character" w:customStyle="1" w:styleId="13">
    <w:name w:val="Красная строка Знак1"/>
    <w:basedOn w:val="a5"/>
    <w:link w:val="af3"/>
    <w:uiPriority w:val="99"/>
    <w:semiHidden/>
    <w:rsid w:val="00EC67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ulsa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csport.ru/" TargetMode="External"/><Relationship Id="rId12" Type="http://schemas.openxmlformats.org/officeDocument/2006/relationships/hyperlink" Target="http://spo.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io.ru/fisioinschool.html" TargetMode="External"/><Relationship Id="rId11" Type="http://schemas.openxmlformats.org/officeDocument/2006/relationships/hyperlink" Target="http://portfolio.1september.ru" TargetMode="External"/><Relationship Id="rId5" Type="http://schemas.openxmlformats.org/officeDocument/2006/relationships/hyperlink" Target="http://method.novgorod.rcde.ru/" TargetMode="External"/><Relationship Id="rId10" Type="http://schemas.openxmlformats.org/officeDocument/2006/relationships/hyperlink" Target="http://www.school.edu.ru/" TargetMode="External"/><Relationship Id="rId4" Type="http://schemas.openxmlformats.org/officeDocument/2006/relationships/webSettings" Target="webSettings.xml"/><Relationship Id="rId9" Type="http://schemas.openxmlformats.org/officeDocument/2006/relationships/hyperlink" Target="http://cnit.ssau.ru/do/articles/fizo/fiz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95</Pages>
  <Words>23405</Words>
  <Characters>133409</Characters>
  <Application>Microsoft Office Word</Application>
  <DocSecurity>0</DocSecurity>
  <Lines>1111</Lines>
  <Paragraphs>313</Paragraphs>
  <ScaleCrop>false</ScaleCrop>
  <Company>Hewlett-Packard</Company>
  <LinksUpToDate>false</LinksUpToDate>
  <CharactersWithSpaces>156501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2015-11-25T18:55:00Z</dcterms:created>
  <dcterms:modified xsi:type="dcterms:W3CDTF">2015-11-25T19:05:00Z</dcterms:modified>
</cp:coreProperties>
</file>