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13" w:rsidRPr="00F86236" w:rsidRDefault="00C05513" w:rsidP="00C05513">
      <w:pPr>
        <w:tabs>
          <w:tab w:val="left" w:pos="7239"/>
        </w:tabs>
        <w:spacing w:after="0" w:line="240" w:lineRule="auto"/>
        <w:contextualSpacing/>
        <w:jc w:val="center"/>
        <w:rPr>
          <w:rFonts w:ascii="Times New Roman" w:hAnsi="Times New Roman" w:cs="Times New Roman"/>
          <w:b/>
          <w:sz w:val="20"/>
          <w:szCs w:val="20"/>
        </w:rPr>
      </w:pPr>
      <w:r w:rsidRPr="00F86236">
        <w:rPr>
          <w:rFonts w:ascii="Times New Roman" w:hAnsi="Times New Roman" w:cs="Times New Roman"/>
          <w:b/>
          <w:sz w:val="20"/>
          <w:szCs w:val="20"/>
        </w:rPr>
        <w:t>МУНИЦИПАЛЬНОЕ БЮДЖЕТНОЕ  ДОШКОЛЬНОЕ ОБРАЗОВАТЕЛЬНОЕ УЧРЕЖДЕНИЕ</w:t>
      </w:r>
    </w:p>
    <w:p w:rsidR="00C05513" w:rsidRPr="00F86236" w:rsidRDefault="00C05513" w:rsidP="00C05513">
      <w:pPr>
        <w:spacing w:after="0" w:line="240" w:lineRule="auto"/>
        <w:contextualSpacing/>
        <w:jc w:val="center"/>
        <w:rPr>
          <w:rFonts w:ascii="Times New Roman" w:hAnsi="Times New Roman" w:cs="Times New Roman"/>
          <w:b/>
          <w:sz w:val="20"/>
          <w:szCs w:val="20"/>
        </w:rPr>
      </w:pPr>
      <w:r w:rsidRPr="00F86236">
        <w:rPr>
          <w:rFonts w:ascii="Times New Roman" w:hAnsi="Times New Roman" w:cs="Times New Roman"/>
          <w:b/>
          <w:sz w:val="20"/>
          <w:szCs w:val="20"/>
        </w:rPr>
        <w:t>ДЕТСКИЙ САД  № 15</w:t>
      </w:r>
    </w:p>
    <w:p w:rsidR="00C05513" w:rsidRPr="00F86236" w:rsidRDefault="00C05513" w:rsidP="00C05513">
      <w:pPr>
        <w:spacing w:after="0" w:line="240" w:lineRule="auto"/>
        <w:contextualSpacing/>
        <w:jc w:val="center"/>
        <w:rPr>
          <w:rFonts w:ascii="Times New Roman" w:hAnsi="Times New Roman" w:cs="Times New Roman"/>
          <w:b/>
          <w:sz w:val="20"/>
          <w:szCs w:val="20"/>
        </w:rPr>
      </w:pPr>
      <w:r w:rsidRPr="00F86236">
        <w:rPr>
          <w:rFonts w:ascii="Times New Roman" w:hAnsi="Times New Roman" w:cs="Times New Roman"/>
          <w:b/>
          <w:sz w:val="20"/>
          <w:szCs w:val="20"/>
        </w:rPr>
        <w:t>ГОРОДА КИРОВО-ЧЕПЕЦКА КИРОВСКОЙ ОБЛАСТИ</w:t>
      </w:r>
    </w:p>
    <w:p w:rsidR="00C05513" w:rsidRPr="00F86236" w:rsidRDefault="00C05513" w:rsidP="00C05513">
      <w:pPr>
        <w:spacing w:after="0" w:line="240" w:lineRule="auto"/>
        <w:contextualSpacing/>
        <w:jc w:val="center"/>
        <w:rPr>
          <w:rFonts w:ascii="Times New Roman" w:hAnsi="Times New Roman" w:cs="Times New Roman"/>
          <w:b/>
          <w:sz w:val="24"/>
          <w:szCs w:val="24"/>
        </w:rPr>
      </w:pPr>
      <w:r w:rsidRPr="00F86236">
        <w:rPr>
          <w:rFonts w:ascii="Times New Roman" w:hAnsi="Times New Roman" w:cs="Times New Roman"/>
        </w:rPr>
        <w:t>(</w:t>
      </w:r>
      <w:r w:rsidRPr="00F86236">
        <w:rPr>
          <w:rFonts w:ascii="Times New Roman" w:hAnsi="Times New Roman" w:cs="Times New Roman"/>
          <w:b/>
          <w:sz w:val="24"/>
          <w:szCs w:val="24"/>
        </w:rPr>
        <w:t>МБДОУ детский сад № 15)</w:t>
      </w:r>
    </w:p>
    <w:p w:rsidR="00C05513" w:rsidRDefault="00C05513" w:rsidP="00C05513">
      <w:pPr>
        <w:spacing w:after="0" w:line="240" w:lineRule="auto"/>
        <w:ind w:left="-851"/>
        <w:rPr>
          <w:rFonts w:ascii="Times New Roman" w:hAnsi="Times New Roman"/>
          <w:b/>
          <w:sz w:val="28"/>
          <w:szCs w:val="28"/>
        </w:rPr>
      </w:pPr>
    </w:p>
    <w:p w:rsidR="00C05513" w:rsidRDefault="00C05513" w:rsidP="00C05513">
      <w:pPr>
        <w:spacing w:after="0" w:line="240" w:lineRule="auto"/>
        <w:ind w:left="-851"/>
        <w:rPr>
          <w:rFonts w:ascii="Times New Roman" w:hAnsi="Times New Roman"/>
          <w:sz w:val="28"/>
          <w:szCs w:val="28"/>
        </w:rPr>
      </w:pPr>
    </w:p>
    <w:p w:rsidR="00C05513" w:rsidRDefault="00C05513" w:rsidP="00C05513">
      <w:pPr>
        <w:spacing w:after="0" w:line="240" w:lineRule="auto"/>
        <w:ind w:left="-851"/>
        <w:rPr>
          <w:rFonts w:ascii="Times New Roman" w:hAnsi="Times New Roman"/>
          <w:sz w:val="28"/>
          <w:szCs w:val="28"/>
        </w:rPr>
      </w:pPr>
    </w:p>
    <w:p w:rsidR="00C05513" w:rsidRDefault="00C05513" w:rsidP="00C05513">
      <w:pPr>
        <w:spacing w:after="0" w:line="240" w:lineRule="auto"/>
        <w:ind w:left="-851"/>
        <w:rPr>
          <w:rFonts w:ascii="Times New Roman" w:hAnsi="Times New Roman"/>
          <w:sz w:val="28"/>
          <w:szCs w:val="28"/>
        </w:rPr>
      </w:pPr>
    </w:p>
    <w:p w:rsidR="00C05513" w:rsidRDefault="00C05513" w:rsidP="00C05513">
      <w:pPr>
        <w:spacing w:after="0" w:line="240" w:lineRule="auto"/>
        <w:ind w:left="-851"/>
        <w:rPr>
          <w:rFonts w:ascii="Times New Roman" w:hAnsi="Times New Roman"/>
          <w:sz w:val="28"/>
          <w:szCs w:val="28"/>
        </w:rPr>
      </w:pPr>
    </w:p>
    <w:p w:rsidR="00C05513" w:rsidRDefault="00C05513" w:rsidP="00C05513">
      <w:pPr>
        <w:spacing w:after="0" w:line="240" w:lineRule="auto"/>
        <w:ind w:left="-851"/>
        <w:rPr>
          <w:rFonts w:ascii="Times New Roman" w:hAnsi="Times New Roman"/>
          <w:sz w:val="28"/>
          <w:szCs w:val="28"/>
        </w:rPr>
      </w:pPr>
    </w:p>
    <w:p w:rsidR="00C05513" w:rsidRDefault="00C05513" w:rsidP="00C05513">
      <w:pPr>
        <w:spacing w:after="0" w:line="240" w:lineRule="auto"/>
        <w:ind w:left="-851"/>
        <w:rPr>
          <w:rFonts w:ascii="Times New Roman" w:hAnsi="Times New Roman"/>
          <w:sz w:val="28"/>
          <w:szCs w:val="28"/>
        </w:rPr>
      </w:pPr>
    </w:p>
    <w:p w:rsidR="00C05513" w:rsidRDefault="00C05513" w:rsidP="00C05513">
      <w:pPr>
        <w:spacing w:after="0" w:line="240" w:lineRule="auto"/>
        <w:rPr>
          <w:rFonts w:ascii="Times New Roman" w:hAnsi="Times New Roman"/>
          <w:sz w:val="28"/>
          <w:szCs w:val="28"/>
        </w:rPr>
      </w:pPr>
    </w:p>
    <w:p w:rsidR="00C05513" w:rsidRDefault="00C05513" w:rsidP="00EF138B">
      <w:pPr>
        <w:tabs>
          <w:tab w:val="left" w:pos="4111"/>
        </w:tabs>
        <w:spacing w:after="0" w:line="240" w:lineRule="auto"/>
        <w:ind w:left="4820"/>
        <w:jc w:val="center"/>
        <w:rPr>
          <w:rFonts w:ascii="Times New Roman" w:hAnsi="Times New Roman"/>
          <w:sz w:val="28"/>
          <w:szCs w:val="28"/>
        </w:rPr>
      </w:pPr>
    </w:p>
    <w:p w:rsidR="004C77ED" w:rsidRDefault="004C77ED" w:rsidP="00EF138B">
      <w:pPr>
        <w:tabs>
          <w:tab w:val="left" w:pos="4111"/>
        </w:tabs>
        <w:spacing w:after="0" w:line="240" w:lineRule="auto"/>
        <w:ind w:left="4820"/>
        <w:jc w:val="center"/>
        <w:rPr>
          <w:rFonts w:ascii="Times New Roman" w:hAnsi="Times New Roman"/>
          <w:sz w:val="28"/>
          <w:szCs w:val="28"/>
        </w:rPr>
      </w:pPr>
    </w:p>
    <w:p w:rsidR="004C77ED" w:rsidRPr="00FC295C" w:rsidRDefault="004C77ED" w:rsidP="00EF138B">
      <w:pPr>
        <w:tabs>
          <w:tab w:val="left" w:pos="4111"/>
        </w:tabs>
        <w:spacing w:after="0" w:line="240" w:lineRule="auto"/>
        <w:ind w:left="4820"/>
        <w:jc w:val="center"/>
        <w:rPr>
          <w:rFonts w:ascii="Times New Roman" w:hAnsi="Times New Roman"/>
          <w:b/>
          <w:sz w:val="24"/>
          <w:szCs w:val="24"/>
        </w:rPr>
      </w:pPr>
    </w:p>
    <w:p w:rsidR="00EF138B" w:rsidRDefault="00EF138B" w:rsidP="00EF138B">
      <w:pPr>
        <w:spacing w:after="0" w:line="240" w:lineRule="auto"/>
        <w:ind w:left="-284"/>
        <w:contextualSpacing/>
        <w:jc w:val="center"/>
        <w:rPr>
          <w:rFonts w:ascii="Times New Roman" w:hAnsi="Times New Roman" w:cs="Times New Roman"/>
          <w:b/>
          <w:sz w:val="32"/>
          <w:szCs w:val="32"/>
        </w:rPr>
      </w:pPr>
      <w:r w:rsidRPr="00EF138B">
        <w:rPr>
          <w:rFonts w:ascii="Times New Roman" w:hAnsi="Times New Roman" w:cs="Times New Roman"/>
          <w:b/>
          <w:sz w:val="32"/>
          <w:szCs w:val="32"/>
        </w:rPr>
        <w:t xml:space="preserve">Развитие театрального образа </w:t>
      </w:r>
    </w:p>
    <w:p w:rsidR="00EF138B" w:rsidRPr="00EF138B" w:rsidRDefault="00EF138B" w:rsidP="00EF138B">
      <w:pPr>
        <w:spacing w:after="0" w:line="240" w:lineRule="auto"/>
        <w:ind w:left="-284"/>
        <w:contextualSpacing/>
        <w:jc w:val="center"/>
        <w:rPr>
          <w:rFonts w:ascii="Times New Roman" w:hAnsi="Times New Roman" w:cs="Times New Roman"/>
          <w:b/>
          <w:sz w:val="32"/>
          <w:szCs w:val="32"/>
        </w:rPr>
      </w:pPr>
      <w:r w:rsidRPr="00EF138B">
        <w:rPr>
          <w:rFonts w:ascii="Times New Roman" w:hAnsi="Times New Roman" w:cs="Times New Roman"/>
          <w:b/>
          <w:sz w:val="32"/>
          <w:szCs w:val="32"/>
        </w:rPr>
        <w:t>через игровое танцевальное творчество</w:t>
      </w:r>
    </w:p>
    <w:p w:rsidR="00C05513" w:rsidRPr="00C32FD0" w:rsidRDefault="00C05513" w:rsidP="004F78B0">
      <w:pPr>
        <w:pStyle w:val="a3"/>
        <w:jc w:val="center"/>
        <w:rPr>
          <w:rFonts w:ascii="Times New Roman" w:hAnsi="Times New Roman" w:cs="Times New Roman"/>
          <w:b/>
          <w:sz w:val="36"/>
          <w:szCs w:val="36"/>
        </w:rPr>
      </w:pPr>
    </w:p>
    <w:p w:rsidR="00C05513" w:rsidRPr="00EF138B" w:rsidRDefault="00235DDB" w:rsidP="00EF138B">
      <w:pPr>
        <w:pStyle w:val="a3"/>
        <w:ind w:left="0"/>
        <w:jc w:val="center"/>
        <w:rPr>
          <w:rFonts w:ascii="Times New Roman" w:hAnsi="Times New Roman" w:cs="Times New Roman"/>
          <w:sz w:val="28"/>
          <w:szCs w:val="28"/>
        </w:rPr>
      </w:pPr>
      <w:r w:rsidRPr="00EF138B">
        <w:rPr>
          <w:rFonts w:ascii="Times New Roman" w:hAnsi="Times New Roman" w:cs="Times New Roman"/>
          <w:sz w:val="28"/>
          <w:szCs w:val="28"/>
        </w:rPr>
        <w:t xml:space="preserve">Передовой </w:t>
      </w:r>
      <w:r w:rsidR="00C05513" w:rsidRPr="00EF138B">
        <w:rPr>
          <w:rFonts w:ascii="Times New Roman" w:hAnsi="Times New Roman" w:cs="Times New Roman"/>
          <w:sz w:val="28"/>
          <w:szCs w:val="28"/>
        </w:rPr>
        <w:t>педагогический опыт работы</w:t>
      </w:r>
    </w:p>
    <w:p w:rsidR="00C05513" w:rsidRPr="00EF138B" w:rsidRDefault="00235DDB" w:rsidP="00EF138B">
      <w:pPr>
        <w:pStyle w:val="a3"/>
        <w:ind w:left="0"/>
        <w:jc w:val="center"/>
        <w:rPr>
          <w:rFonts w:ascii="Times New Roman" w:hAnsi="Times New Roman" w:cs="Times New Roman"/>
          <w:sz w:val="28"/>
          <w:szCs w:val="28"/>
        </w:rPr>
      </w:pPr>
      <w:r w:rsidRPr="00EF138B">
        <w:rPr>
          <w:rFonts w:ascii="Times New Roman" w:hAnsi="Times New Roman" w:cs="Times New Roman"/>
          <w:sz w:val="28"/>
          <w:szCs w:val="28"/>
        </w:rPr>
        <w:t>с детьми 3</w:t>
      </w:r>
      <w:r w:rsidR="00C05513" w:rsidRPr="00EF138B">
        <w:rPr>
          <w:rFonts w:ascii="Times New Roman" w:hAnsi="Times New Roman" w:cs="Times New Roman"/>
          <w:sz w:val="28"/>
          <w:szCs w:val="28"/>
        </w:rPr>
        <w:t>-7 лет</w:t>
      </w:r>
    </w:p>
    <w:p w:rsidR="00C05513" w:rsidRDefault="00C05513" w:rsidP="00C05513">
      <w:pPr>
        <w:spacing w:after="0" w:line="240" w:lineRule="auto"/>
        <w:ind w:left="-851"/>
        <w:jc w:val="center"/>
        <w:rPr>
          <w:rFonts w:ascii="Times New Roman" w:hAnsi="Times New Roman"/>
          <w:b/>
          <w:sz w:val="56"/>
          <w:szCs w:val="56"/>
        </w:rPr>
      </w:pPr>
    </w:p>
    <w:p w:rsidR="00C05513" w:rsidRDefault="00C05513" w:rsidP="00C05513">
      <w:pPr>
        <w:spacing w:after="0" w:line="240" w:lineRule="auto"/>
        <w:ind w:left="-851"/>
        <w:jc w:val="center"/>
        <w:rPr>
          <w:rFonts w:ascii="Times New Roman" w:hAnsi="Times New Roman"/>
          <w:b/>
          <w:sz w:val="44"/>
          <w:szCs w:val="44"/>
        </w:rPr>
      </w:pPr>
    </w:p>
    <w:p w:rsidR="00C05513" w:rsidRDefault="00C05513" w:rsidP="00C05513">
      <w:pPr>
        <w:spacing w:after="0" w:line="240" w:lineRule="auto"/>
        <w:rPr>
          <w:rFonts w:ascii="Times New Roman" w:hAnsi="Times New Roman"/>
          <w:b/>
          <w:sz w:val="44"/>
          <w:szCs w:val="44"/>
        </w:rPr>
      </w:pPr>
    </w:p>
    <w:p w:rsidR="00C05513" w:rsidRDefault="00C05513" w:rsidP="00C05513">
      <w:pPr>
        <w:tabs>
          <w:tab w:val="left" w:pos="4111"/>
        </w:tabs>
        <w:spacing w:after="0" w:line="240" w:lineRule="auto"/>
        <w:ind w:left="4820"/>
        <w:jc w:val="right"/>
        <w:rPr>
          <w:rFonts w:ascii="Times New Roman" w:hAnsi="Times New Roman"/>
          <w:sz w:val="28"/>
          <w:szCs w:val="28"/>
        </w:rPr>
      </w:pPr>
      <w:r>
        <w:rPr>
          <w:rFonts w:ascii="Times New Roman" w:hAnsi="Times New Roman"/>
          <w:sz w:val="28"/>
          <w:szCs w:val="28"/>
        </w:rPr>
        <w:t>Музыкальный руководитель</w:t>
      </w:r>
    </w:p>
    <w:p w:rsidR="00C05513" w:rsidRPr="00836815" w:rsidRDefault="003957A1" w:rsidP="00C05513">
      <w:pPr>
        <w:tabs>
          <w:tab w:val="left" w:pos="4111"/>
        </w:tabs>
        <w:spacing w:after="0" w:line="240" w:lineRule="auto"/>
        <w:ind w:left="4820"/>
        <w:jc w:val="right"/>
        <w:rPr>
          <w:rFonts w:ascii="Times New Roman" w:hAnsi="Times New Roman"/>
          <w:b/>
          <w:sz w:val="24"/>
          <w:szCs w:val="24"/>
        </w:rPr>
      </w:pPr>
      <w:r>
        <w:rPr>
          <w:rFonts w:ascii="Times New Roman" w:hAnsi="Times New Roman"/>
          <w:sz w:val="28"/>
          <w:szCs w:val="28"/>
        </w:rPr>
        <w:t xml:space="preserve">Высшей </w:t>
      </w:r>
      <w:bookmarkStart w:id="0" w:name="_GoBack"/>
      <w:bookmarkEnd w:id="0"/>
      <w:r w:rsidR="00C05513">
        <w:rPr>
          <w:rFonts w:ascii="Times New Roman" w:hAnsi="Times New Roman"/>
          <w:sz w:val="28"/>
          <w:szCs w:val="28"/>
        </w:rPr>
        <w:t xml:space="preserve"> квалификационной</w:t>
      </w:r>
      <w:r w:rsidR="00C05513" w:rsidRPr="00032EF4">
        <w:rPr>
          <w:rFonts w:ascii="Times New Roman" w:hAnsi="Times New Roman"/>
          <w:sz w:val="28"/>
          <w:szCs w:val="28"/>
        </w:rPr>
        <w:t xml:space="preserve"> категори</w:t>
      </w:r>
      <w:r w:rsidR="00C05513">
        <w:rPr>
          <w:rFonts w:ascii="Times New Roman" w:hAnsi="Times New Roman"/>
          <w:sz w:val="28"/>
          <w:szCs w:val="28"/>
        </w:rPr>
        <w:t>и</w:t>
      </w:r>
    </w:p>
    <w:p w:rsidR="00C05513" w:rsidRPr="00032EF4" w:rsidRDefault="00C05513" w:rsidP="00C05513">
      <w:pPr>
        <w:tabs>
          <w:tab w:val="left" w:pos="4111"/>
        </w:tabs>
        <w:spacing w:after="0" w:line="240" w:lineRule="auto"/>
        <w:ind w:left="4820"/>
        <w:jc w:val="right"/>
        <w:rPr>
          <w:rFonts w:ascii="Times New Roman" w:hAnsi="Times New Roman"/>
          <w:sz w:val="28"/>
          <w:szCs w:val="28"/>
        </w:rPr>
      </w:pPr>
      <w:r w:rsidRPr="00032EF4">
        <w:rPr>
          <w:rFonts w:ascii="Times New Roman" w:hAnsi="Times New Roman"/>
          <w:sz w:val="28"/>
          <w:szCs w:val="28"/>
        </w:rPr>
        <w:t>МБДОУ детского сада  №15</w:t>
      </w:r>
    </w:p>
    <w:p w:rsidR="00C05513" w:rsidRPr="00032EF4" w:rsidRDefault="00C05513" w:rsidP="00C05513">
      <w:pPr>
        <w:tabs>
          <w:tab w:val="left" w:pos="4111"/>
        </w:tabs>
        <w:spacing w:after="0" w:line="240" w:lineRule="auto"/>
        <w:ind w:left="4820"/>
        <w:jc w:val="right"/>
        <w:rPr>
          <w:rFonts w:ascii="Times New Roman" w:hAnsi="Times New Roman"/>
          <w:sz w:val="28"/>
          <w:szCs w:val="28"/>
        </w:rPr>
      </w:pPr>
      <w:r>
        <w:rPr>
          <w:rFonts w:ascii="Times New Roman" w:hAnsi="Times New Roman"/>
          <w:sz w:val="28"/>
          <w:szCs w:val="28"/>
        </w:rPr>
        <w:t>Скрябина Татьяна Витальевна</w:t>
      </w:r>
    </w:p>
    <w:p w:rsidR="00C05513" w:rsidRPr="00FC295C" w:rsidRDefault="00C05513" w:rsidP="00C05513">
      <w:pPr>
        <w:tabs>
          <w:tab w:val="left" w:pos="9781"/>
        </w:tabs>
        <w:spacing w:after="0" w:line="240" w:lineRule="auto"/>
        <w:rPr>
          <w:rFonts w:ascii="Times New Roman" w:hAnsi="Times New Roman"/>
          <w:b/>
          <w:sz w:val="24"/>
          <w:szCs w:val="24"/>
        </w:rPr>
      </w:pPr>
    </w:p>
    <w:p w:rsidR="00C05513" w:rsidRDefault="00C05513" w:rsidP="00C05513">
      <w:pPr>
        <w:tabs>
          <w:tab w:val="left" w:pos="9781"/>
        </w:tabs>
        <w:spacing w:after="0" w:line="240" w:lineRule="auto"/>
        <w:rPr>
          <w:rFonts w:ascii="Times New Roman" w:hAnsi="Times New Roman"/>
          <w:b/>
          <w:sz w:val="36"/>
          <w:szCs w:val="36"/>
        </w:rPr>
      </w:pPr>
    </w:p>
    <w:p w:rsidR="00C05513" w:rsidRPr="00FC295C" w:rsidRDefault="00C05513" w:rsidP="00C05513">
      <w:pPr>
        <w:tabs>
          <w:tab w:val="left" w:pos="9781"/>
        </w:tabs>
        <w:spacing w:after="0" w:line="240" w:lineRule="auto"/>
        <w:rPr>
          <w:rFonts w:ascii="Times New Roman" w:hAnsi="Times New Roman"/>
          <w:b/>
          <w:sz w:val="24"/>
          <w:szCs w:val="24"/>
        </w:rPr>
      </w:pPr>
    </w:p>
    <w:p w:rsidR="00C05513" w:rsidRDefault="00C05513" w:rsidP="00C05513">
      <w:pPr>
        <w:tabs>
          <w:tab w:val="left" w:pos="9781"/>
        </w:tabs>
        <w:spacing w:after="0" w:line="240" w:lineRule="auto"/>
        <w:rPr>
          <w:rFonts w:ascii="Times New Roman" w:hAnsi="Times New Roman"/>
          <w:b/>
          <w:sz w:val="36"/>
          <w:szCs w:val="36"/>
        </w:rPr>
      </w:pPr>
    </w:p>
    <w:p w:rsidR="00C05513" w:rsidRDefault="00C05513" w:rsidP="00C05513">
      <w:pPr>
        <w:tabs>
          <w:tab w:val="left" w:pos="9781"/>
        </w:tabs>
        <w:spacing w:after="0" w:line="240" w:lineRule="auto"/>
        <w:jc w:val="center"/>
        <w:rPr>
          <w:rFonts w:ascii="Times New Roman" w:hAnsi="Times New Roman"/>
          <w:b/>
          <w:sz w:val="36"/>
          <w:szCs w:val="36"/>
        </w:rPr>
      </w:pPr>
    </w:p>
    <w:p w:rsidR="00C05513" w:rsidRDefault="00C05513" w:rsidP="00C05513">
      <w:pPr>
        <w:tabs>
          <w:tab w:val="left" w:pos="9781"/>
        </w:tabs>
        <w:spacing w:after="0" w:line="240" w:lineRule="auto"/>
        <w:jc w:val="center"/>
        <w:rPr>
          <w:rFonts w:ascii="Times New Roman" w:hAnsi="Times New Roman"/>
          <w:b/>
          <w:sz w:val="36"/>
          <w:szCs w:val="36"/>
        </w:rPr>
      </w:pPr>
    </w:p>
    <w:p w:rsidR="00C05513" w:rsidRDefault="00C05513" w:rsidP="00C05513">
      <w:pPr>
        <w:tabs>
          <w:tab w:val="left" w:pos="9781"/>
        </w:tabs>
        <w:spacing w:after="0" w:line="240" w:lineRule="auto"/>
        <w:jc w:val="center"/>
        <w:rPr>
          <w:rFonts w:ascii="Times New Roman" w:hAnsi="Times New Roman"/>
          <w:b/>
          <w:sz w:val="36"/>
          <w:szCs w:val="36"/>
        </w:rPr>
      </w:pPr>
    </w:p>
    <w:p w:rsidR="00C05513" w:rsidRDefault="00C05513" w:rsidP="00C05513">
      <w:pPr>
        <w:tabs>
          <w:tab w:val="left" w:pos="9781"/>
        </w:tabs>
        <w:spacing w:after="0" w:line="240" w:lineRule="auto"/>
        <w:jc w:val="center"/>
        <w:rPr>
          <w:rFonts w:ascii="Times New Roman" w:hAnsi="Times New Roman"/>
          <w:b/>
          <w:sz w:val="36"/>
          <w:szCs w:val="36"/>
        </w:rPr>
      </w:pPr>
    </w:p>
    <w:p w:rsidR="00C05513" w:rsidRDefault="00C05513" w:rsidP="00C05513">
      <w:pPr>
        <w:tabs>
          <w:tab w:val="left" w:pos="9781"/>
        </w:tabs>
        <w:spacing w:after="0" w:line="240" w:lineRule="auto"/>
        <w:jc w:val="center"/>
        <w:rPr>
          <w:rFonts w:ascii="Times New Roman" w:hAnsi="Times New Roman"/>
          <w:b/>
          <w:sz w:val="36"/>
          <w:szCs w:val="36"/>
        </w:rPr>
      </w:pPr>
    </w:p>
    <w:p w:rsidR="00D75B64" w:rsidRDefault="00D75B64" w:rsidP="00C05513">
      <w:pPr>
        <w:tabs>
          <w:tab w:val="left" w:pos="9781"/>
        </w:tabs>
        <w:spacing w:after="0" w:line="240" w:lineRule="auto"/>
        <w:rPr>
          <w:rFonts w:ascii="Times New Roman" w:hAnsi="Times New Roman"/>
          <w:b/>
          <w:sz w:val="36"/>
          <w:szCs w:val="36"/>
        </w:rPr>
      </w:pPr>
    </w:p>
    <w:p w:rsidR="00C05513" w:rsidRPr="00032EF4" w:rsidRDefault="00C05513" w:rsidP="00C05513">
      <w:pPr>
        <w:tabs>
          <w:tab w:val="left" w:pos="9781"/>
        </w:tabs>
        <w:spacing w:after="0" w:line="240" w:lineRule="auto"/>
        <w:jc w:val="center"/>
        <w:rPr>
          <w:rFonts w:ascii="Times New Roman" w:hAnsi="Times New Roman"/>
          <w:sz w:val="28"/>
          <w:szCs w:val="28"/>
        </w:rPr>
      </w:pPr>
      <w:r w:rsidRPr="00032EF4">
        <w:rPr>
          <w:rFonts w:ascii="Times New Roman" w:hAnsi="Times New Roman"/>
          <w:sz w:val="28"/>
          <w:szCs w:val="28"/>
        </w:rPr>
        <w:t>Г.Кирово-Чепецк</w:t>
      </w:r>
    </w:p>
    <w:p w:rsidR="00C05513" w:rsidRDefault="004F78B0" w:rsidP="00C05513">
      <w:pPr>
        <w:tabs>
          <w:tab w:val="left" w:pos="9781"/>
        </w:tabs>
        <w:spacing w:after="0" w:line="240" w:lineRule="auto"/>
        <w:jc w:val="center"/>
        <w:rPr>
          <w:rFonts w:ascii="Times New Roman" w:hAnsi="Times New Roman"/>
          <w:sz w:val="28"/>
          <w:szCs w:val="28"/>
        </w:rPr>
      </w:pPr>
      <w:r>
        <w:rPr>
          <w:rFonts w:ascii="Times New Roman" w:hAnsi="Times New Roman"/>
          <w:sz w:val="28"/>
          <w:szCs w:val="28"/>
        </w:rPr>
        <w:t>2019</w:t>
      </w:r>
    </w:p>
    <w:p w:rsidR="00E216F7" w:rsidRPr="00C05513" w:rsidRDefault="00E216F7" w:rsidP="00C05513">
      <w:pPr>
        <w:tabs>
          <w:tab w:val="left" w:pos="9781"/>
        </w:tabs>
        <w:spacing w:after="0" w:line="240" w:lineRule="auto"/>
        <w:jc w:val="center"/>
        <w:rPr>
          <w:rFonts w:ascii="Times New Roman" w:hAnsi="Times New Roman"/>
          <w:sz w:val="28"/>
          <w:szCs w:val="28"/>
        </w:rPr>
      </w:pPr>
    </w:p>
    <w:p w:rsidR="00C05513" w:rsidRPr="00F75FEA" w:rsidRDefault="00C05513" w:rsidP="00C0551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r w:rsidRPr="00F75FEA">
        <w:rPr>
          <w:rFonts w:ascii="Times New Roman" w:hAnsi="Times New Roman" w:cs="Times New Roman"/>
          <w:b/>
          <w:sz w:val="28"/>
          <w:szCs w:val="28"/>
        </w:rPr>
        <w:t>опыта работы.</w:t>
      </w:r>
    </w:p>
    <w:p w:rsidR="00C05513" w:rsidRPr="00F75FEA" w:rsidRDefault="00C05513" w:rsidP="00C05513">
      <w:pPr>
        <w:pStyle w:val="a3"/>
        <w:numPr>
          <w:ilvl w:val="0"/>
          <w:numId w:val="1"/>
        </w:numPr>
        <w:rPr>
          <w:rFonts w:ascii="Times New Roman" w:hAnsi="Times New Roman" w:cs="Times New Roman"/>
          <w:sz w:val="28"/>
          <w:szCs w:val="28"/>
        </w:rPr>
      </w:pPr>
      <w:r w:rsidRPr="00F75FEA">
        <w:rPr>
          <w:rFonts w:ascii="Times New Roman" w:hAnsi="Times New Roman" w:cs="Times New Roman"/>
          <w:sz w:val="28"/>
          <w:szCs w:val="28"/>
        </w:rPr>
        <w:t xml:space="preserve">Условия возникновения </w:t>
      </w:r>
      <w:r w:rsidR="00EB54CC">
        <w:rPr>
          <w:rFonts w:ascii="Times New Roman" w:hAnsi="Times New Roman" w:cs="Times New Roman"/>
          <w:sz w:val="28"/>
          <w:szCs w:val="28"/>
        </w:rPr>
        <w:t xml:space="preserve">и актуальность </w:t>
      </w:r>
      <w:r>
        <w:rPr>
          <w:rFonts w:ascii="Times New Roman" w:hAnsi="Times New Roman" w:cs="Times New Roman"/>
          <w:sz w:val="28"/>
          <w:szCs w:val="28"/>
        </w:rPr>
        <w:t xml:space="preserve">педагогического </w:t>
      </w:r>
      <w:r w:rsidRPr="00F75FEA">
        <w:rPr>
          <w:rFonts w:ascii="Times New Roman" w:hAnsi="Times New Roman" w:cs="Times New Roman"/>
          <w:sz w:val="28"/>
          <w:szCs w:val="28"/>
        </w:rPr>
        <w:t>опыта.</w:t>
      </w:r>
    </w:p>
    <w:p w:rsidR="00C05513" w:rsidRPr="00F75FEA" w:rsidRDefault="00EB54CC" w:rsidP="00C055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w:t>
      </w:r>
      <w:r w:rsidR="00C05513" w:rsidRPr="00F75FEA">
        <w:rPr>
          <w:rFonts w:ascii="Times New Roman" w:hAnsi="Times New Roman" w:cs="Times New Roman"/>
          <w:sz w:val="28"/>
          <w:szCs w:val="28"/>
        </w:rPr>
        <w:t>овизна.</w:t>
      </w:r>
    </w:p>
    <w:p w:rsidR="00C05513" w:rsidRPr="00F75FEA" w:rsidRDefault="00C05513" w:rsidP="00C05513">
      <w:pPr>
        <w:pStyle w:val="a3"/>
        <w:numPr>
          <w:ilvl w:val="0"/>
          <w:numId w:val="1"/>
        </w:numPr>
        <w:rPr>
          <w:rFonts w:ascii="Times New Roman" w:hAnsi="Times New Roman" w:cs="Times New Roman"/>
          <w:sz w:val="28"/>
          <w:szCs w:val="28"/>
        </w:rPr>
      </w:pPr>
      <w:r w:rsidRPr="00F75FEA">
        <w:rPr>
          <w:rFonts w:ascii="Times New Roman" w:hAnsi="Times New Roman" w:cs="Times New Roman"/>
          <w:sz w:val="28"/>
          <w:szCs w:val="28"/>
        </w:rPr>
        <w:t>Ведущая идея</w:t>
      </w:r>
      <w:r>
        <w:rPr>
          <w:rFonts w:ascii="Times New Roman" w:hAnsi="Times New Roman" w:cs="Times New Roman"/>
          <w:sz w:val="28"/>
          <w:szCs w:val="28"/>
        </w:rPr>
        <w:t>.</w:t>
      </w:r>
    </w:p>
    <w:p w:rsidR="00C05513" w:rsidRPr="00320FAA" w:rsidRDefault="00C05513" w:rsidP="00C055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Научность педагогического опыта и </w:t>
      </w:r>
      <w:r w:rsidRPr="00F75FEA">
        <w:rPr>
          <w:rFonts w:ascii="Times New Roman" w:hAnsi="Times New Roman" w:cs="Times New Roman"/>
          <w:sz w:val="28"/>
          <w:szCs w:val="28"/>
        </w:rPr>
        <w:t>принципы</w:t>
      </w:r>
      <w:r w:rsidR="00DD5D07">
        <w:rPr>
          <w:rFonts w:ascii="Times New Roman" w:hAnsi="Times New Roman" w:cs="Times New Roman"/>
          <w:sz w:val="28"/>
          <w:szCs w:val="28"/>
        </w:rPr>
        <w:t xml:space="preserve"> </w:t>
      </w:r>
      <w:r w:rsidRPr="00320FAA">
        <w:rPr>
          <w:rFonts w:ascii="Times New Roman" w:hAnsi="Times New Roman" w:cs="Times New Roman"/>
          <w:sz w:val="28"/>
          <w:szCs w:val="28"/>
        </w:rPr>
        <w:t>построения.</w:t>
      </w:r>
    </w:p>
    <w:p w:rsidR="00C05513" w:rsidRPr="00FC0281" w:rsidRDefault="00C05513" w:rsidP="00C05513">
      <w:pPr>
        <w:pStyle w:val="a3"/>
        <w:numPr>
          <w:ilvl w:val="0"/>
          <w:numId w:val="1"/>
        </w:numPr>
        <w:tabs>
          <w:tab w:val="left" w:pos="9781"/>
        </w:tabs>
        <w:jc w:val="both"/>
        <w:rPr>
          <w:rFonts w:ascii="Times New Roman" w:hAnsi="Times New Roman" w:cs="Times New Roman"/>
          <w:sz w:val="28"/>
          <w:szCs w:val="28"/>
        </w:rPr>
      </w:pPr>
      <w:r>
        <w:rPr>
          <w:rFonts w:ascii="Times New Roman" w:hAnsi="Times New Roman" w:cs="Times New Roman"/>
          <w:sz w:val="28"/>
          <w:szCs w:val="28"/>
        </w:rPr>
        <w:t>П</w:t>
      </w:r>
      <w:r w:rsidRPr="00FC0281">
        <w:rPr>
          <w:rFonts w:ascii="Times New Roman" w:hAnsi="Times New Roman" w:cs="Times New Roman"/>
          <w:sz w:val="28"/>
          <w:szCs w:val="28"/>
        </w:rPr>
        <w:t>рактическая реализация методов и приемов по теме.</w:t>
      </w:r>
    </w:p>
    <w:p w:rsidR="00C05513" w:rsidRPr="00FC0281" w:rsidRDefault="00C05513" w:rsidP="00C05513">
      <w:pPr>
        <w:pStyle w:val="a3"/>
        <w:numPr>
          <w:ilvl w:val="0"/>
          <w:numId w:val="1"/>
        </w:numPr>
        <w:rPr>
          <w:rFonts w:ascii="Times New Roman" w:hAnsi="Times New Roman" w:cs="Times New Roman"/>
          <w:sz w:val="28"/>
          <w:szCs w:val="28"/>
        </w:rPr>
      </w:pPr>
      <w:r w:rsidRPr="00FC0281">
        <w:rPr>
          <w:rFonts w:ascii="Times New Roman" w:hAnsi="Times New Roman" w:cs="Times New Roman"/>
          <w:sz w:val="28"/>
          <w:szCs w:val="28"/>
        </w:rPr>
        <w:t>Результативность.</w:t>
      </w:r>
    </w:p>
    <w:p w:rsidR="00C05513" w:rsidRDefault="00C05513" w:rsidP="00C055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Приложения:</w:t>
      </w:r>
    </w:p>
    <w:p w:rsidR="00C05513" w:rsidRPr="00485D5C" w:rsidRDefault="00C05513" w:rsidP="00485D5C">
      <w:pPr>
        <w:spacing w:after="0" w:line="240" w:lineRule="auto"/>
        <w:ind w:left="-284"/>
        <w:contextualSpacing/>
        <w:jc w:val="both"/>
        <w:rPr>
          <w:rFonts w:ascii="Times New Roman" w:hAnsi="Times New Roman" w:cs="Times New Roman"/>
          <w:sz w:val="28"/>
          <w:szCs w:val="28"/>
        </w:rPr>
      </w:pPr>
    </w:p>
    <w:p w:rsidR="00957F26" w:rsidRDefault="00957F26"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485D5C" w:rsidRDefault="00485D5C" w:rsidP="00485D5C">
      <w:pPr>
        <w:jc w:val="both"/>
      </w:pPr>
    </w:p>
    <w:p w:rsidR="00FE4463" w:rsidRDefault="00FE4463" w:rsidP="00485D5C">
      <w:pPr>
        <w:jc w:val="both"/>
      </w:pPr>
    </w:p>
    <w:p w:rsidR="00FE4463" w:rsidRDefault="00FE4463" w:rsidP="00485D5C">
      <w:pPr>
        <w:jc w:val="both"/>
      </w:pPr>
    </w:p>
    <w:p w:rsidR="00485D5C" w:rsidRDefault="00485D5C" w:rsidP="00485D5C">
      <w:pPr>
        <w:jc w:val="both"/>
      </w:pPr>
    </w:p>
    <w:p w:rsidR="00D75B64" w:rsidRDefault="00D75B64" w:rsidP="00485D5C">
      <w:pPr>
        <w:jc w:val="both"/>
      </w:pPr>
    </w:p>
    <w:p w:rsidR="00E216F7" w:rsidRDefault="00E216F7" w:rsidP="00485D5C">
      <w:pPr>
        <w:jc w:val="both"/>
      </w:pPr>
    </w:p>
    <w:p w:rsidR="004F78B0" w:rsidRDefault="004F78B0" w:rsidP="00485D5C">
      <w:pPr>
        <w:jc w:val="both"/>
      </w:pPr>
    </w:p>
    <w:p w:rsidR="004F78B0" w:rsidRDefault="004F78B0" w:rsidP="00485D5C">
      <w:pPr>
        <w:jc w:val="both"/>
      </w:pPr>
    </w:p>
    <w:p w:rsidR="003D3472" w:rsidRDefault="003D3472" w:rsidP="00485D5C">
      <w:pPr>
        <w:jc w:val="both"/>
      </w:pPr>
    </w:p>
    <w:p w:rsidR="004F78B0" w:rsidRDefault="004F78B0" w:rsidP="00485D5C">
      <w:pPr>
        <w:jc w:val="both"/>
      </w:pPr>
    </w:p>
    <w:p w:rsidR="004F78B0" w:rsidRDefault="004F78B0" w:rsidP="00485D5C">
      <w:pPr>
        <w:jc w:val="both"/>
      </w:pPr>
    </w:p>
    <w:p w:rsidR="006730E0" w:rsidRDefault="006730E0" w:rsidP="00C351D0">
      <w:pPr>
        <w:tabs>
          <w:tab w:val="left" w:pos="10440"/>
        </w:tabs>
        <w:spacing w:after="0" w:line="240" w:lineRule="auto"/>
        <w:ind w:left="5220"/>
        <w:jc w:val="both"/>
        <w:rPr>
          <w:rFonts w:ascii="Times New Roman" w:hAnsi="Times New Roman"/>
          <w:sz w:val="28"/>
          <w:szCs w:val="28"/>
        </w:rPr>
      </w:pPr>
    </w:p>
    <w:p w:rsidR="00C351D0" w:rsidRDefault="00C351D0" w:rsidP="00C351D0">
      <w:pPr>
        <w:tabs>
          <w:tab w:val="left" w:pos="10440"/>
        </w:tabs>
        <w:spacing w:after="0" w:line="240" w:lineRule="auto"/>
        <w:ind w:left="5220"/>
        <w:jc w:val="both"/>
        <w:rPr>
          <w:rFonts w:ascii="Times New Roman" w:hAnsi="Times New Roman"/>
          <w:sz w:val="28"/>
          <w:szCs w:val="28"/>
        </w:rPr>
      </w:pPr>
      <w:r>
        <w:rPr>
          <w:rFonts w:ascii="Times New Roman" w:hAnsi="Times New Roman"/>
          <w:sz w:val="28"/>
          <w:szCs w:val="28"/>
        </w:rPr>
        <w:lastRenderedPageBreak/>
        <w:t>«Надо развивать творческое начало у всех, чтобы мир не оставался  таким, какой он есть, а преобразился».</w:t>
      </w:r>
    </w:p>
    <w:p w:rsidR="00C351D0" w:rsidRDefault="00C351D0" w:rsidP="00C351D0">
      <w:pPr>
        <w:tabs>
          <w:tab w:val="left" w:pos="10440"/>
        </w:tabs>
        <w:spacing w:after="0" w:line="240" w:lineRule="auto"/>
        <w:ind w:left="5220"/>
        <w:jc w:val="both"/>
        <w:rPr>
          <w:rFonts w:ascii="Times New Roman" w:hAnsi="Times New Roman"/>
          <w:sz w:val="28"/>
          <w:szCs w:val="28"/>
        </w:rPr>
      </w:pPr>
    </w:p>
    <w:p w:rsidR="00C351D0" w:rsidRDefault="00C351D0" w:rsidP="00C351D0">
      <w:pPr>
        <w:tabs>
          <w:tab w:val="left" w:pos="10440"/>
        </w:tabs>
        <w:spacing w:after="0" w:line="240" w:lineRule="auto"/>
        <w:ind w:left="5220"/>
        <w:jc w:val="right"/>
        <w:rPr>
          <w:rFonts w:ascii="Times New Roman" w:hAnsi="Times New Roman"/>
          <w:sz w:val="28"/>
          <w:szCs w:val="28"/>
        </w:rPr>
      </w:pPr>
      <w:r>
        <w:rPr>
          <w:rFonts w:ascii="Times New Roman" w:hAnsi="Times New Roman"/>
          <w:sz w:val="28"/>
          <w:szCs w:val="28"/>
        </w:rPr>
        <w:t>Дж. Родари</w:t>
      </w:r>
    </w:p>
    <w:p w:rsidR="00C351D0" w:rsidRDefault="00C351D0" w:rsidP="00485D5C">
      <w:pPr>
        <w:spacing w:after="0"/>
        <w:contextualSpacing/>
        <w:jc w:val="both"/>
        <w:rPr>
          <w:rFonts w:ascii="Times New Roman" w:hAnsi="Times New Roman" w:cs="Times New Roman"/>
          <w:sz w:val="28"/>
          <w:szCs w:val="28"/>
        </w:rPr>
      </w:pPr>
    </w:p>
    <w:p w:rsidR="00485D5C" w:rsidRDefault="00485D5C" w:rsidP="004F78B0">
      <w:pPr>
        <w:spacing w:after="0"/>
        <w:ind w:firstLine="708"/>
        <w:contextualSpacing/>
        <w:jc w:val="both"/>
        <w:rPr>
          <w:rFonts w:ascii="Times New Roman" w:hAnsi="Times New Roman" w:cs="Times New Roman"/>
          <w:sz w:val="28"/>
          <w:szCs w:val="28"/>
        </w:rPr>
      </w:pPr>
      <w:r w:rsidRPr="00E47690">
        <w:rPr>
          <w:rFonts w:ascii="Times New Roman" w:hAnsi="Times New Roman" w:cs="Times New Roman"/>
          <w:sz w:val="28"/>
          <w:szCs w:val="28"/>
        </w:rPr>
        <w:t>1</w:t>
      </w:r>
      <w:r w:rsidRPr="00FC0281">
        <w:rPr>
          <w:rFonts w:ascii="Times New Roman" w:hAnsi="Times New Roman" w:cs="Times New Roman"/>
          <w:b/>
          <w:sz w:val="28"/>
          <w:szCs w:val="28"/>
        </w:rPr>
        <w:t xml:space="preserve">. </w:t>
      </w:r>
      <w:r w:rsidR="00EB54CC">
        <w:rPr>
          <w:rFonts w:ascii="Times New Roman" w:hAnsi="Times New Roman" w:cs="Times New Roman"/>
          <w:b/>
          <w:sz w:val="28"/>
          <w:szCs w:val="28"/>
        </w:rPr>
        <w:t>У</w:t>
      </w:r>
      <w:r w:rsidR="00E30575" w:rsidRPr="00FC0281">
        <w:rPr>
          <w:rFonts w:ascii="Times New Roman" w:hAnsi="Times New Roman" w:cs="Times New Roman"/>
          <w:b/>
          <w:sz w:val="28"/>
          <w:szCs w:val="28"/>
        </w:rPr>
        <w:t xml:space="preserve">словия </w:t>
      </w:r>
      <w:r w:rsidRPr="00FC0281">
        <w:rPr>
          <w:rFonts w:ascii="Times New Roman" w:hAnsi="Times New Roman" w:cs="Times New Roman"/>
          <w:b/>
          <w:sz w:val="28"/>
          <w:szCs w:val="28"/>
        </w:rPr>
        <w:t>возникновения опыта</w:t>
      </w:r>
      <w:r w:rsidR="00EB54CC">
        <w:rPr>
          <w:rFonts w:ascii="Times New Roman" w:hAnsi="Times New Roman" w:cs="Times New Roman"/>
          <w:sz w:val="28"/>
          <w:szCs w:val="28"/>
        </w:rPr>
        <w:t xml:space="preserve">, </w:t>
      </w:r>
      <w:r w:rsidR="00EB54CC" w:rsidRPr="00EB54CC">
        <w:rPr>
          <w:rFonts w:ascii="Times New Roman" w:hAnsi="Times New Roman" w:cs="Times New Roman"/>
          <w:b/>
          <w:sz w:val="28"/>
          <w:szCs w:val="28"/>
        </w:rPr>
        <w:t>его а</w:t>
      </w:r>
      <w:r w:rsidR="00EB54CC" w:rsidRPr="0067494F">
        <w:rPr>
          <w:rFonts w:ascii="Times New Roman" w:hAnsi="Times New Roman" w:cs="Times New Roman"/>
          <w:b/>
          <w:sz w:val="28"/>
          <w:szCs w:val="28"/>
        </w:rPr>
        <w:t>ктуальность</w:t>
      </w:r>
      <w:r w:rsidR="00EB54CC">
        <w:rPr>
          <w:rFonts w:ascii="Times New Roman" w:hAnsi="Times New Roman" w:cs="Times New Roman"/>
          <w:b/>
          <w:sz w:val="28"/>
          <w:szCs w:val="28"/>
        </w:rPr>
        <w:t>.</w:t>
      </w:r>
    </w:p>
    <w:p w:rsidR="00616A34" w:rsidRDefault="00616A34" w:rsidP="00F22D9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 современном мире резко повысился социальный престиж интелл</w:t>
      </w:r>
      <w:r w:rsidR="00EB54CC">
        <w:rPr>
          <w:rFonts w:ascii="Times New Roman" w:hAnsi="Times New Roman" w:cs="Times New Roman"/>
          <w:sz w:val="28"/>
          <w:szCs w:val="28"/>
        </w:rPr>
        <w:t>екта</w:t>
      </w:r>
      <w:r>
        <w:rPr>
          <w:rFonts w:ascii="Times New Roman" w:hAnsi="Times New Roman" w:cs="Times New Roman"/>
          <w:sz w:val="28"/>
          <w:szCs w:val="28"/>
        </w:rPr>
        <w:t>, научных знаний. С этим связано стремление взрослых дать детям знания научить их считать, писать, читать. А вот об эмоциональном развитии ребенка мало кто думает, и каждый год в детский сад приходят разные дети, которые не умеют выражать свои эмоции, чувства, настроение. Дети меньше удивляются, восхищаются, сопереживают.</w:t>
      </w:r>
      <w:r w:rsidR="00E30575">
        <w:rPr>
          <w:rFonts w:ascii="Times New Roman" w:hAnsi="Times New Roman" w:cs="Times New Roman"/>
          <w:sz w:val="28"/>
          <w:szCs w:val="28"/>
        </w:rPr>
        <w:t xml:space="preserve"> Вместе с тем, наше общество как никогда нуждается в активных и творческих людях.</w:t>
      </w:r>
      <w:r w:rsidR="004F78B0">
        <w:rPr>
          <w:rFonts w:ascii="Times New Roman" w:hAnsi="Times New Roman" w:cs="Times New Roman"/>
          <w:sz w:val="28"/>
          <w:szCs w:val="28"/>
        </w:rPr>
        <w:t xml:space="preserve"> </w:t>
      </w:r>
      <w:r w:rsidR="00E30575">
        <w:rPr>
          <w:rFonts w:ascii="Times New Roman" w:hAnsi="Times New Roman" w:cs="Times New Roman"/>
          <w:sz w:val="28"/>
          <w:szCs w:val="28"/>
        </w:rPr>
        <w:t>Как разбудить в детях интерес к  миру и самим себе? Как заставить их душу трудиться? Как  сделать творческую деятельность необходимой частью жизни? Как научить сопереживать, понимать чувства другого, фантазировать, выстраивать гармонические отношения с окружающим миром? Размышляя над этими вопросами</w:t>
      </w:r>
      <w:r w:rsidR="00EB54CC">
        <w:rPr>
          <w:rFonts w:ascii="Times New Roman" w:hAnsi="Times New Roman" w:cs="Times New Roman"/>
          <w:sz w:val="28"/>
          <w:szCs w:val="28"/>
        </w:rPr>
        <w:t>,</w:t>
      </w:r>
      <w:r w:rsidR="00E30575">
        <w:rPr>
          <w:rFonts w:ascii="Times New Roman" w:hAnsi="Times New Roman" w:cs="Times New Roman"/>
          <w:sz w:val="28"/>
          <w:szCs w:val="28"/>
        </w:rPr>
        <w:t xml:space="preserve"> я подумала</w:t>
      </w:r>
      <w:r w:rsidR="00EB54CC">
        <w:rPr>
          <w:rFonts w:ascii="Times New Roman" w:hAnsi="Times New Roman" w:cs="Times New Roman"/>
          <w:sz w:val="28"/>
          <w:szCs w:val="28"/>
        </w:rPr>
        <w:t xml:space="preserve"> о театре. В мире, насыщенном разнообразной информацией, душа просит сказки, чуда, ощущения беззаботного детства. А это может дать театр. В детском саду только музыкальный руководитель в тесном содружестве с воспитателем может приобщить  дошколят к азам театральной деятельности.</w:t>
      </w:r>
    </w:p>
    <w:p w:rsidR="004C77ED" w:rsidRDefault="004C77ED" w:rsidP="00F22D9D">
      <w:pPr>
        <w:spacing w:after="0"/>
        <w:contextualSpacing/>
        <w:rPr>
          <w:rFonts w:ascii="Times New Roman" w:hAnsi="Times New Roman" w:cs="Times New Roman"/>
          <w:b/>
          <w:sz w:val="28"/>
          <w:szCs w:val="28"/>
        </w:rPr>
      </w:pPr>
    </w:p>
    <w:p w:rsidR="00B626BF" w:rsidRDefault="004C77ED" w:rsidP="004F78B0">
      <w:pPr>
        <w:spacing w:after="0"/>
        <w:ind w:firstLine="708"/>
        <w:contextualSpacing/>
        <w:rPr>
          <w:rFonts w:ascii="Times New Roman" w:hAnsi="Times New Roman" w:cs="Times New Roman"/>
          <w:b/>
          <w:sz w:val="28"/>
          <w:szCs w:val="28"/>
        </w:rPr>
      </w:pPr>
      <w:r>
        <w:rPr>
          <w:rFonts w:ascii="Times New Roman" w:hAnsi="Times New Roman" w:cs="Times New Roman"/>
          <w:b/>
          <w:sz w:val="28"/>
          <w:szCs w:val="28"/>
        </w:rPr>
        <w:t>2</w:t>
      </w:r>
      <w:r w:rsidR="00B626BF" w:rsidRPr="0067494F">
        <w:rPr>
          <w:rFonts w:ascii="Times New Roman" w:hAnsi="Times New Roman" w:cs="Times New Roman"/>
          <w:b/>
          <w:sz w:val="28"/>
          <w:szCs w:val="28"/>
        </w:rPr>
        <w:t xml:space="preserve">.Ведущая идея </w:t>
      </w:r>
    </w:p>
    <w:p w:rsidR="00C60B9C" w:rsidRDefault="00C60B9C" w:rsidP="004F78B0">
      <w:pPr>
        <w:spacing w:after="0"/>
        <w:ind w:firstLine="708"/>
        <w:contextualSpacing/>
        <w:jc w:val="both"/>
        <w:rPr>
          <w:rFonts w:ascii="Times New Roman" w:hAnsi="Times New Roman" w:cs="Times New Roman"/>
          <w:sz w:val="28"/>
          <w:szCs w:val="28"/>
        </w:rPr>
      </w:pPr>
      <w:r w:rsidRPr="00C60B9C">
        <w:rPr>
          <w:rFonts w:ascii="Times New Roman" w:hAnsi="Times New Roman" w:cs="Times New Roman"/>
          <w:sz w:val="28"/>
          <w:szCs w:val="28"/>
        </w:rPr>
        <w:t xml:space="preserve">Воспитательные возможности </w:t>
      </w:r>
      <w:r>
        <w:rPr>
          <w:rFonts w:ascii="Times New Roman" w:hAnsi="Times New Roman" w:cs="Times New Roman"/>
          <w:sz w:val="28"/>
          <w:szCs w:val="28"/>
        </w:rPr>
        <w:t xml:space="preserve">театрализованной деятельности очень </w:t>
      </w:r>
      <w:r w:rsidRPr="00C60B9C">
        <w:rPr>
          <w:rFonts w:ascii="Times New Roman" w:hAnsi="Times New Roman" w:cs="Times New Roman"/>
          <w:sz w:val="28"/>
          <w:szCs w:val="28"/>
        </w:rPr>
        <w:t>широки.</w:t>
      </w:r>
      <w:r w:rsidR="004F78B0">
        <w:rPr>
          <w:rFonts w:ascii="Times New Roman" w:hAnsi="Times New Roman" w:cs="Times New Roman"/>
          <w:sz w:val="28"/>
          <w:szCs w:val="28"/>
        </w:rPr>
        <w:t xml:space="preserve"> </w:t>
      </w:r>
      <w:r w:rsidRPr="00C60B9C">
        <w:rPr>
          <w:rFonts w:ascii="Times New Roman" w:hAnsi="Times New Roman" w:cs="Times New Roman"/>
          <w:sz w:val="28"/>
          <w:szCs w:val="28"/>
        </w:rPr>
        <w:t>Участвуя в ней</w:t>
      </w:r>
      <w:r>
        <w:rPr>
          <w:rFonts w:ascii="Times New Roman" w:hAnsi="Times New Roman" w:cs="Times New Roman"/>
          <w:sz w:val="28"/>
          <w:szCs w:val="28"/>
        </w:rPr>
        <w:t>,</w:t>
      </w:r>
      <w:r w:rsidR="004F78B0">
        <w:rPr>
          <w:rFonts w:ascii="Times New Roman" w:hAnsi="Times New Roman" w:cs="Times New Roman"/>
          <w:sz w:val="28"/>
          <w:szCs w:val="28"/>
        </w:rPr>
        <w:t xml:space="preserve"> </w:t>
      </w:r>
      <w:r>
        <w:rPr>
          <w:rFonts w:ascii="Times New Roman" w:hAnsi="Times New Roman" w:cs="Times New Roman"/>
          <w:sz w:val="28"/>
          <w:szCs w:val="28"/>
        </w:rPr>
        <w:t>дети</w:t>
      </w:r>
      <w:r w:rsidR="004F78B0">
        <w:rPr>
          <w:rFonts w:ascii="Times New Roman" w:hAnsi="Times New Roman" w:cs="Times New Roman"/>
          <w:sz w:val="28"/>
          <w:szCs w:val="28"/>
        </w:rPr>
        <w:t xml:space="preserve"> </w:t>
      </w:r>
      <w:r>
        <w:rPr>
          <w:rFonts w:ascii="Times New Roman" w:hAnsi="Times New Roman" w:cs="Times New Roman"/>
          <w:sz w:val="28"/>
          <w:szCs w:val="28"/>
        </w:rPr>
        <w:t>познают окружающий мир</w:t>
      </w:r>
      <w:r w:rsidR="004F78B0">
        <w:rPr>
          <w:rFonts w:ascii="Times New Roman" w:hAnsi="Times New Roman" w:cs="Times New Roman"/>
          <w:sz w:val="28"/>
          <w:szCs w:val="28"/>
        </w:rPr>
        <w:t xml:space="preserve"> </w:t>
      </w:r>
      <w:r>
        <w:rPr>
          <w:rFonts w:ascii="Times New Roman" w:hAnsi="Times New Roman" w:cs="Times New Roman"/>
          <w:sz w:val="28"/>
          <w:szCs w:val="28"/>
        </w:rPr>
        <w:t>в</w:t>
      </w:r>
      <w:r w:rsidR="00C83DF6">
        <w:rPr>
          <w:rFonts w:ascii="Times New Roman" w:hAnsi="Times New Roman" w:cs="Times New Roman"/>
          <w:sz w:val="28"/>
          <w:szCs w:val="28"/>
        </w:rPr>
        <w:t>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детей, совершенствуется звуковая культура речи, ее интонационный строй. Исполняемая роль, произносимые реплики ставят малыша перед необходимостью ясно, четко, понятно изъясняться.</w:t>
      </w:r>
      <w:r w:rsidR="004F78B0">
        <w:rPr>
          <w:rFonts w:ascii="Times New Roman" w:hAnsi="Times New Roman" w:cs="Times New Roman"/>
          <w:sz w:val="28"/>
          <w:szCs w:val="28"/>
        </w:rPr>
        <w:t xml:space="preserve"> </w:t>
      </w:r>
      <w:r w:rsidR="00C83DF6">
        <w:rPr>
          <w:rFonts w:ascii="Times New Roman" w:hAnsi="Times New Roman" w:cs="Times New Roman"/>
          <w:sz w:val="28"/>
          <w:szCs w:val="28"/>
        </w:rPr>
        <w:t xml:space="preserve">У него улучшается диалогическая речь, ее </w:t>
      </w:r>
      <w:r w:rsidR="00163D41">
        <w:rPr>
          <w:rFonts w:ascii="Times New Roman" w:hAnsi="Times New Roman" w:cs="Times New Roman"/>
          <w:sz w:val="28"/>
          <w:szCs w:val="28"/>
        </w:rPr>
        <w:t xml:space="preserve">грамматический строй. </w:t>
      </w:r>
      <w:r w:rsidR="00163D41" w:rsidRPr="00C60B9C">
        <w:rPr>
          <w:rFonts w:ascii="Times New Roman" w:hAnsi="Times New Roman" w:cs="Times New Roman"/>
          <w:sz w:val="28"/>
          <w:szCs w:val="28"/>
        </w:rPr>
        <w:t>Театрализованная деятельность</w:t>
      </w:r>
      <w:r w:rsidR="00163D41">
        <w:rPr>
          <w:rFonts w:ascii="Times New Roman" w:hAnsi="Times New Roman" w:cs="Times New Roman"/>
          <w:sz w:val="28"/>
          <w:szCs w:val="28"/>
        </w:rPr>
        <w:t xml:space="preserve"> является источником развития чувств, глубоких переживаний и открытий ребенка,</w:t>
      </w:r>
      <w:r w:rsidR="00080EF4">
        <w:rPr>
          <w:rFonts w:ascii="Times New Roman" w:hAnsi="Times New Roman" w:cs="Times New Roman"/>
          <w:sz w:val="28"/>
          <w:szCs w:val="28"/>
        </w:rPr>
        <w:t xml:space="preserve"> приобщает к духовным ценностям, развивает </w:t>
      </w:r>
      <w:r w:rsidR="00163D1F">
        <w:rPr>
          <w:rFonts w:ascii="Times New Roman" w:hAnsi="Times New Roman" w:cs="Times New Roman"/>
          <w:sz w:val="28"/>
          <w:szCs w:val="28"/>
        </w:rPr>
        <w:t>эмоцио</w:t>
      </w:r>
      <w:r w:rsidR="00080EF4">
        <w:rPr>
          <w:rFonts w:ascii="Times New Roman" w:hAnsi="Times New Roman" w:cs="Times New Roman"/>
          <w:sz w:val="28"/>
          <w:szCs w:val="28"/>
        </w:rPr>
        <w:t xml:space="preserve">нальную  сферу ребенка: заставляет </w:t>
      </w:r>
      <w:r w:rsidR="00163D1F">
        <w:rPr>
          <w:rFonts w:ascii="Times New Roman" w:hAnsi="Times New Roman" w:cs="Times New Roman"/>
          <w:sz w:val="28"/>
          <w:szCs w:val="28"/>
        </w:rPr>
        <w:t xml:space="preserve">сочувствовать персонажам,  сопереживать разыгрываемые события. </w:t>
      </w:r>
      <w:r w:rsidRPr="00C60B9C">
        <w:rPr>
          <w:rFonts w:ascii="Times New Roman" w:hAnsi="Times New Roman" w:cs="Times New Roman"/>
          <w:sz w:val="28"/>
          <w:szCs w:val="28"/>
        </w:rPr>
        <w:t xml:space="preserve">Театрализованная деятельность детей </w:t>
      </w:r>
      <w:r w:rsidRPr="00C60B9C">
        <w:rPr>
          <w:rFonts w:ascii="Times New Roman" w:hAnsi="Times New Roman" w:cs="Times New Roman"/>
          <w:sz w:val="28"/>
          <w:szCs w:val="28"/>
        </w:rPr>
        <w:lastRenderedPageBreak/>
        <w:t>позволяет формировать</w:t>
      </w:r>
      <w:r w:rsidR="00163D41">
        <w:rPr>
          <w:rFonts w:ascii="Times New Roman" w:hAnsi="Times New Roman" w:cs="Times New Roman"/>
          <w:sz w:val="28"/>
          <w:szCs w:val="28"/>
        </w:rPr>
        <w:t xml:space="preserve"> опыт социальных навыков поведения</w:t>
      </w:r>
      <w:r w:rsidR="00163D1F">
        <w:rPr>
          <w:rFonts w:ascii="Times New Roman" w:hAnsi="Times New Roman" w:cs="Times New Roman"/>
          <w:sz w:val="28"/>
          <w:szCs w:val="28"/>
        </w:rPr>
        <w:t xml:space="preserve">, решать многие проблемные ситуации </w:t>
      </w:r>
      <w:r w:rsidR="00A21CB8">
        <w:rPr>
          <w:rFonts w:ascii="Times New Roman" w:hAnsi="Times New Roman" w:cs="Times New Roman"/>
          <w:sz w:val="28"/>
          <w:szCs w:val="28"/>
        </w:rPr>
        <w:t>опосредованно от лица персонажа: преодолевать робость,</w:t>
      </w:r>
      <w:r w:rsidR="004F78B0">
        <w:rPr>
          <w:rFonts w:ascii="Times New Roman" w:hAnsi="Times New Roman" w:cs="Times New Roman"/>
          <w:sz w:val="28"/>
          <w:szCs w:val="28"/>
        </w:rPr>
        <w:t xml:space="preserve"> </w:t>
      </w:r>
      <w:r w:rsidR="00A21CB8">
        <w:rPr>
          <w:rFonts w:ascii="Times New Roman" w:hAnsi="Times New Roman" w:cs="Times New Roman"/>
          <w:sz w:val="28"/>
          <w:szCs w:val="28"/>
        </w:rPr>
        <w:t>неуверенность в себе, застенчивость.</w:t>
      </w:r>
      <w:r w:rsidR="004F78B0">
        <w:rPr>
          <w:rFonts w:ascii="Times New Roman" w:hAnsi="Times New Roman" w:cs="Times New Roman"/>
          <w:sz w:val="28"/>
          <w:szCs w:val="28"/>
        </w:rPr>
        <w:t xml:space="preserve"> </w:t>
      </w:r>
      <w:r w:rsidR="00163D1F">
        <w:rPr>
          <w:rFonts w:ascii="Times New Roman" w:hAnsi="Times New Roman" w:cs="Times New Roman"/>
          <w:sz w:val="28"/>
          <w:szCs w:val="28"/>
        </w:rPr>
        <w:t>Таким образом,</w:t>
      </w:r>
      <w:r w:rsidR="004F78B0">
        <w:rPr>
          <w:rFonts w:ascii="Times New Roman" w:hAnsi="Times New Roman" w:cs="Times New Roman"/>
          <w:sz w:val="28"/>
          <w:szCs w:val="28"/>
        </w:rPr>
        <w:t xml:space="preserve"> через  </w:t>
      </w:r>
      <w:r w:rsidR="00163D1F">
        <w:rPr>
          <w:rFonts w:ascii="Times New Roman" w:hAnsi="Times New Roman" w:cs="Times New Roman"/>
          <w:sz w:val="28"/>
          <w:szCs w:val="28"/>
        </w:rPr>
        <w:t>т</w:t>
      </w:r>
      <w:r w:rsidR="004F78B0">
        <w:rPr>
          <w:rFonts w:ascii="Times New Roman" w:hAnsi="Times New Roman" w:cs="Times New Roman"/>
          <w:sz w:val="28"/>
          <w:szCs w:val="28"/>
        </w:rPr>
        <w:t>еатрализованную</w:t>
      </w:r>
      <w:r w:rsidR="00163D1F" w:rsidRPr="00C60B9C">
        <w:rPr>
          <w:rFonts w:ascii="Times New Roman" w:hAnsi="Times New Roman" w:cs="Times New Roman"/>
          <w:sz w:val="28"/>
          <w:szCs w:val="28"/>
        </w:rPr>
        <w:t xml:space="preserve"> деятельность</w:t>
      </w:r>
      <w:r w:rsidR="00163D1F">
        <w:rPr>
          <w:rFonts w:ascii="Times New Roman" w:hAnsi="Times New Roman" w:cs="Times New Roman"/>
          <w:sz w:val="28"/>
          <w:szCs w:val="28"/>
        </w:rPr>
        <w:t xml:space="preserve"> </w:t>
      </w:r>
      <w:r w:rsidR="004F78B0">
        <w:rPr>
          <w:rFonts w:ascii="Times New Roman" w:hAnsi="Times New Roman" w:cs="Times New Roman"/>
          <w:sz w:val="28"/>
          <w:szCs w:val="28"/>
        </w:rPr>
        <w:t>происходит</w:t>
      </w:r>
      <w:r w:rsidR="00163D1F">
        <w:rPr>
          <w:rFonts w:ascii="Times New Roman" w:hAnsi="Times New Roman" w:cs="Times New Roman"/>
          <w:sz w:val="28"/>
          <w:szCs w:val="28"/>
        </w:rPr>
        <w:t xml:space="preserve"> </w:t>
      </w:r>
      <w:r w:rsidR="004F78B0">
        <w:rPr>
          <w:rFonts w:ascii="Times New Roman" w:hAnsi="Times New Roman" w:cs="Times New Roman"/>
          <w:sz w:val="28"/>
          <w:szCs w:val="28"/>
        </w:rPr>
        <w:t>всесторонне развитие ребенка</w:t>
      </w:r>
      <w:r w:rsidR="00163D1F">
        <w:rPr>
          <w:rFonts w:ascii="Times New Roman" w:hAnsi="Times New Roman" w:cs="Times New Roman"/>
          <w:sz w:val="28"/>
          <w:szCs w:val="28"/>
        </w:rPr>
        <w:t>.</w:t>
      </w:r>
    </w:p>
    <w:p w:rsidR="00C72F5A" w:rsidRPr="00C60B9C" w:rsidRDefault="00C72F5A" w:rsidP="00163D41">
      <w:pPr>
        <w:spacing w:after="0"/>
        <w:contextualSpacing/>
        <w:jc w:val="both"/>
        <w:rPr>
          <w:rFonts w:ascii="Times New Roman" w:hAnsi="Times New Roman" w:cs="Times New Roman"/>
          <w:sz w:val="28"/>
          <w:szCs w:val="28"/>
        </w:rPr>
      </w:pPr>
    </w:p>
    <w:p w:rsidR="00B626BF" w:rsidRPr="0067494F" w:rsidRDefault="004C77ED" w:rsidP="004F78B0">
      <w:pPr>
        <w:spacing w:after="0"/>
        <w:ind w:firstLine="708"/>
        <w:contextualSpacing/>
        <w:jc w:val="both"/>
        <w:rPr>
          <w:rFonts w:ascii="Times New Roman" w:hAnsi="Times New Roman" w:cs="Times New Roman"/>
          <w:b/>
          <w:sz w:val="28"/>
          <w:szCs w:val="28"/>
        </w:rPr>
      </w:pPr>
      <w:r w:rsidRPr="004C77ED">
        <w:rPr>
          <w:rFonts w:ascii="Times New Roman" w:hAnsi="Times New Roman" w:cs="Times New Roman"/>
          <w:b/>
          <w:sz w:val="28"/>
          <w:szCs w:val="28"/>
        </w:rPr>
        <w:t>3</w:t>
      </w:r>
      <w:r w:rsidR="00B626BF">
        <w:rPr>
          <w:rFonts w:ascii="Times New Roman" w:hAnsi="Times New Roman" w:cs="Times New Roman"/>
          <w:sz w:val="28"/>
          <w:szCs w:val="28"/>
        </w:rPr>
        <w:t>.</w:t>
      </w:r>
      <w:r w:rsidR="00B626BF" w:rsidRPr="0067494F">
        <w:rPr>
          <w:rFonts w:ascii="Times New Roman" w:hAnsi="Times New Roman" w:cs="Times New Roman"/>
          <w:b/>
          <w:sz w:val="28"/>
          <w:szCs w:val="28"/>
        </w:rPr>
        <w:t>Н</w:t>
      </w:r>
      <w:r w:rsidR="00D34D3B">
        <w:rPr>
          <w:rFonts w:ascii="Times New Roman" w:hAnsi="Times New Roman" w:cs="Times New Roman"/>
          <w:b/>
          <w:sz w:val="28"/>
          <w:szCs w:val="28"/>
        </w:rPr>
        <w:t>овизна и научность</w:t>
      </w:r>
      <w:r w:rsidR="006730E0">
        <w:rPr>
          <w:rFonts w:ascii="Times New Roman" w:hAnsi="Times New Roman" w:cs="Times New Roman"/>
          <w:b/>
          <w:sz w:val="28"/>
          <w:szCs w:val="28"/>
        </w:rPr>
        <w:t xml:space="preserve"> </w:t>
      </w:r>
      <w:r w:rsidR="00C72F5A">
        <w:rPr>
          <w:rFonts w:ascii="Times New Roman" w:hAnsi="Times New Roman" w:cs="Times New Roman"/>
          <w:b/>
          <w:sz w:val="28"/>
          <w:szCs w:val="28"/>
        </w:rPr>
        <w:t xml:space="preserve">педагогического </w:t>
      </w:r>
      <w:r w:rsidR="00D34D3B">
        <w:rPr>
          <w:rFonts w:ascii="Times New Roman" w:hAnsi="Times New Roman" w:cs="Times New Roman"/>
          <w:b/>
          <w:sz w:val="28"/>
          <w:szCs w:val="28"/>
        </w:rPr>
        <w:t xml:space="preserve"> опыта, </w:t>
      </w:r>
      <w:r w:rsidR="00B626BF" w:rsidRPr="0067494F">
        <w:rPr>
          <w:rFonts w:ascii="Times New Roman" w:hAnsi="Times New Roman" w:cs="Times New Roman"/>
          <w:b/>
          <w:sz w:val="28"/>
          <w:szCs w:val="28"/>
        </w:rPr>
        <w:t xml:space="preserve"> принципы его построения.</w:t>
      </w:r>
    </w:p>
    <w:p w:rsidR="00C72F5A" w:rsidRDefault="00B626BF" w:rsidP="00F22D9D">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Работая по программе</w:t>
      </w:r>
      <w:r w:rsidRPr="00E47690">
        <w:rPr>
          <w:rFonts w:ascii="Times New Roman" w:hAnsi="Times New Roman" w:cs="Times New Roman"/>
          <w:sz w:val="28"/>
          <w:szCs w:val="28"/>
        </w:rPr>
        <w:t xml:space="preserve"> дошкольного образования «От рождения до школы» под </w:t>
      </w:r>
      <w:r w:rsidRPr="00D47668">
        <w:rPr>
          <w:rFonts w:ascii="Times New Roman" w:hAnsi="Times New Roman" w:cs="Times New Roman"/>
          <w:sz w:val="28"/>
          <w:szCs w:val="28"/>
          <w:shd w:val="clear" w:color="auto" w:fill="FFFFFF" w:themeFill="background1"/>
        </w:rPr>
        <w:t>редакцией Н.Е.Вераксы,</w:t>
      </w:r>
      <w:r w:rsidR="004F78B0">
        <w:rPr>
          <w:rFonts w:ascii="Times New Roman" w:hAnsi="Times New Roman" w:cs="Times New Roman"/>
          <w:sz w:val="28"/>
          <w:szCs w:val="28"/>
          <w:shd w:val="clear" w:color="auto" w:fill="FFFFFF" w:themeFill="background1"/>
        </w:rPr>
        <w:t xml:space="preserve"> </w:t>
      </w:r>
      <w:r w:rsidR="00C72F5A" w:rsidRPr="00D47668">
        <w:rPr>
          <w:rFonts w:ascii="Times New Roman" w:hAnsi="Times New Roman" w:cs="Times New Roman"/>
          <w:sz w:val="28"/>
          <w:szCs w:val="28"/>
          <w:shd w:val="clear" w:color="auto" w:fill="FFFFFF" w:themeFill="background1"/>
        </w:rPr>
        <w:t>я  построила свою работу с дошкольниками</w:t>
      </w:r>
      <w:r w:rsidR="006730E0">
        <w:rPr>
          <w:rFonts w:ascii="Times New Roman" w:hAnsi="Times New Roman" w:cs="Times New Roman"/>
          <w:sz w:val="28"/>
          <w:szCs w:val="28"/>
          <w:shd w:val="clear" w:color="auto" w:fill="FFFFFF" w:themeFill="background1"/>
        </w:rPr>
        <w:t xml:space="preserve"> </w:t>
      </w:r>
      <w:r w:rsidR="00C72F5A" w:rsidRPr="0080710D">
        <w:rPr>
          <w:rFonts w:ascii="Times New Roman" w:hAnsi="Times New Roman" w:cs="Times New Roman"/>
          <w:sz w:val="28"/>
          <w:szCs w:val="28"/>
        </w:rPr>
        <w:t>по созданию театрального образа через музыка</w:t>
      </w:r>
      <w:r w:rsidR="00C72F5A">
        <w:rPr>
          <w:rFonts w:ascii="Times New Roman" w:hAnsi="Times New Roman" w:cs="Times New Roman"/>
          <w:sz w:val="28"/>
          <w:szCs w:val="28"/>
        </w:rPr>
        <w:t>льное и танцевальное творчество</w:t>
      </w:r>
      <w:r w:rsidR="004F78B0">
        <w:rPr>
          <w:rFonts w:ascii="Times New Roman" w:hAnsi="Times New Roman" w:cs="Times New Roman"/>
          <w:sz w:val="28"/>
          <w:szCs w:val="28"/>
        </w:rPr>
        <w:t xml:space="preserve"> </w:t>
      </w:r>
      <w:r w:rsidR="00C72F5A" w:rsidRPr="00411919">
        <w:rPr>
          <w:rFonts w:ascii="Times New Roman" w:hAnsi="Times New Roman" w:cs="Times New Roman"/>
          <w:sz w:val="28"/>
          <w:szCs w:val="28"/>
        </w:rPr>
        <w:t>на следующих принципах:</w:t>
      </w:r>
    </w:p>
    <w:p w:rsidR="00C72F5A" w:rsidRDefault="00C72F5A" w:rsidP="004F78B0">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*Сочетание научной обоснованности и практической применяемости.</w:t>
      </w:r>
    </w:p>
    <w:p w:rsidR="00C72F5A" w:rsidRDefault="00E216F7" w:rsidP="004F78B0">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30E0">
        <w:rPr>
          <w:rFonts w:ascii="Times New Roman" w:hAnsi="Times New Roman" w:cs="Times New Roman"/>
          <w:sz w:val="28"/>
          <w:szCs w:val="28"/>
        </w:rPr>
        <w:t xml:space="preserve">      </w:t>
      </w:r>
      <w:r>
        <w:rPr>
          <w:rFonts w:ascii="Times New Roman" w:hAnsi="Times New Roman" w:cs="Times New Roman"/>
          <w:sz w:val="28"/>
          <w:szCs w:val="28"/>
        </w:rPr>
        <w:t xml:space="preserve">* Единство воспитательных и образовательных </w:t>
      </w:r>
      <w:r w:rsidR="00C72F5A">
        <w:rPr>
          <w:rFonts w:ascii="Times New Roman" w:hAnsi="Times New Roman" w:cs="Times New Roman"/>
          <w:sz w:val="28"/>
          <w:szCs w:val="28"/>
        </w:rPr>
        <w:t>целей и задач  образования детей дошкольного возраста.</w:t>
      </w:r>
    </w:p>
    <w:p w:rsidR="00C72F5A" w:rsidRPr="002C34E9" w:rsidRDefault="00C72F5A" w:rsidP="004F78B0">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Интеграция образовательных областей: </w:t>
      </w:r>
      <w:r w:rsidRPr="00B76FBB">
        <w:rPr>
          <w:rFonts w:ascii="Times New Roman" w:eastAsia="Times New Roman" w:hAnsi="Times New Roman" w:cs="Times New Roman"/>
          <w:sz w:val="28"/>
          <w:szCs w:val="28"/>
        </w:rPr>
        <w:t>социально-коммуникативное развитие</w:t>
      </w:r>
      <w:r>
        <w:rPr>
          <w:rFonts w:ascii="Times New Roman" w:eastAsia="Times New Roman" w:hAnsi="Times New Roman" w:cs="Times New Roman"/>
          <w:sz w:val="28"/>
          <w:szCs w:val="28"/>
        </w:rPr>
        <w:t xml:space="preserve">; </w:t>
      </w:r>
      <w:r w:rsidRPr="00B76FBB">
        <w:rPr>
          <w:rFonts w:ascii="Times New Roman" w:eastAsia="Times New Roman" w:hAnsi="Times New Roman" w:cs="Times New Roman"/>
          <w:sz w:val="28"/>
          <w:szCs w:val="28"/>
        </w:rPr>
        <w:t>познавательное развитие</w:t>
      </w:r>
      <w:r>
        <w:rPr>
          <w:rFonts w:ascii="Times New Roman" w:eastAsia="Times New Roman" w:hAnsi="Times New Roman" w:cs="Times New Roman"/>
          <w:sz w:val="28"/>
          <w:szCs w:val="28"/>
        </w:rPr>
        <w:t xml:space="preserve">; </w:t>
      </w:r>
      <w:r w:rsidRPr="00B76FBB">
        <w:rPr>
          <w:rFonts w:ascii="Times New Roman" w:eastAsia="Times New Roman" w:hAnsi="Times New Roman" w:cs="Times New Roman"/>
          <w:sz w:val="28"/>
          <w:szCs w:val="28"/>
        </w:rPr>
        <w:t>речевое развитие;</w:t>
      </w:r>
      <w:r w:rsidR="004F78B0">
        <w:rPr>
          <w:rFonts w:ascii="Times New Roman" w:eastAsia="Times New Roman" w:hAnsi="Times New Roman" w:cs="Times New Roman"/>
          <w:sz w:val="28"/>
          <w:szCs w:val="28"/>
        </w:rPr>
        <w:t xml:space="preserve"> </w:t>
      </w:r>
      <w:r w:rsidRPr="00B76FBB">
        <w:rPr>
          <w:rFonts w:ascii="Times New Roman" w:eastAsia="Times New Roman" w:hAnsi="Times New Roman" w:cs="Times New Roman"/>
          <w:sz w:val="28"/>
          <w:szCs w:val="28"/>
        </w:rPr>
        <w:t>художественно-эстетическое развитие;</w:t>
      </w:r>
    </w:p>
    <w:p w:rsidR="00C72F5A" w:rsidRPr="00B76FBB" w:rsidRDefault="00C72F5A" w:rsidP="004F78B0">
      <w:pPr>
        <w:spacing w:after="0"/>
        <w:contextualSpacing/>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 xml:space="preserve">        Выстраивая</w:t>
      </w:r>
      <w:r w:rsidRPr="00D47668">
        <w:rPr>
          <w:rFonts w:ascii="Times New Roman" w:hAnsi="Times New Roman" w:cs="Times New Roman"/>
          <w:sz w:val="28"/>
          <w:szCs w:val="28"/>
          <w:shd w:val="clear" w:color="auto" w:fill="FFFFFF" w:themeFill="background1"/>
        </w:rPr>
        <w:t xml:space="preserve"> свою работу</w:t>
      </w:r>
      <w:r>
        <w:rPr>
          <w:rFonts w:ascii="Times New Roman" w:hAnsi="Times New Roman" w:cs="Times New Roman"/>
          <w:sz w:val="28"/>
          <w:szCs w:val="28"/>
          <w:shd w:val="clear" w:color="auto" w:fill="FFFFFF" w:themeFill="background1"/>
        </w:rPr>
        <w:t>, я</w:t>
      </w:r>
      <w:r>
        <w:rPr>
          <w:rFonts w:ascii="Times New Roman" w:eastAsia="Times New Roman" w:hAnsi="Times New Roman" w:cs="Times New Roman"/>
          <w:sz w:val="28"/>
          <w:szCs w:val="28"/>
        </w:rPr>
        <w:t xml:space="preserve"> опираюсь также на  принципы</w:t>
      </w:r>
      <w:r w:rsidR="004F78B0">
        <w:rPr>
          <w:rFonts w:ascii="Times New Roman" w:eastAsia="Times New Roman" w:hAnsi="Times New Roman" w:cs="Times New Roman"/>
          <w:sz w:val="28"/>
          <w:szCs w:val="28"/>
        </w:rPr>
        <w:t xml:space="preserve"> </w:t>
      </w:r>
      <w:r>
        <w:rPr>
          <w:rFonts w:ascii="Times New Roman" w:hAnsi="Times New Roman" w:cs="Times New Roman"/>
          <w:sz w:val="28"/>
          <w:szCs w:val="28"/>
        </w:rPr>
        <w:t>театральной деятельности:</w:t>
      </w:r>
    </w:p>
    <w:p w:rsidR="00C72F5A" w:rsidRDefault="00C72F5A" w:rsidP="004F78B0">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    Доступность драматического материала </w:t>
      </w:r>
      <w:r w:rsidR="004F78B0">
        <w:rPr>
          <w:rFonts w:ascii="Times New Roman" w:hAnsi="Times New Roman" w:cs="Times New Roman"/>
          <w:sz w:val="28"/>
          <w:szCs w:val="28"/>
        </w:rPr>
        <w:t xml:space="preserve"> </w:t>
      </w:r>
      <w:r>
        <w:rPr>
          <w:rFonts w:ascii="Times New Roman" w:hAnsi="Times New Roman" w:cs="Times New Roman"/>
          <w:sz w:val="28"/>
          <w:szCs w:val="28"/>
        </w:rPr>
        <w:t>и сценического выражения, что предполагает учет индивидуальных особенностей и интересов.</w:t>
      </w:r>
    </w:p>
    <w:p w:rsidR="00C72F5A" w:rsidRDefault="00C72F5A" w:rsidP="004F78B0">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 Последовательное и целесообразное накопление художественных</w:t>
      </w:r>
      <w:r w:rsidR="004F78B0">
        <w:rPr>
          <w:rFonts w:ascii="Times New Roman" w:hAnsi="Times New Roman" w:cs="Times New Roman"/>
          <w:sz w:val="28"/>
          <w:szCs w:val="28"/>
        </w:rPr>
        <w:t xml:space="preserve"> </w:t>
      </w:r>
      <w:r w:rsidR="0062274B" w:rsidRPr="0062274B">
        <w:rPr>
          <w:rFonts w:ascii="Times New Roman" w:hAnsi="Times New Roman" w:cs="Times New Roman"/>
          <w:sz w:val="28"/>
          <w:szCs w:val="28"/>
        </w:rPr>
        <w:t>впечатлений</w:t>
      </w:r>
      <w:r w:rsidRPr="00E216F7">
        <w:rPr>
          <w:rFonts w:ascii="Times New Roman" w:hAnsi="Times New Roman" w:cs="Times New Roman"/>
          <w:b/>
          <w:sz w:val="28"/>
          <w:szCs w:val="28"/>
        </w:rPr>
        <w:t>.</w:t>
      </w:r>
    </w:p>
    <w:p w:rsidR="00C72F5A" w:rsidRDefault="00C72F5A" w:rsidP="004F78B0">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 Опора на игровую деятельность, что соответствует психическим особенностям детей.</w:t>
      </w:r>
    </w:p>
    <w:p w:rsidR="00C72F5A" w:rsidRDefault="006730E0" w:rsidP="004F78B0">
      <w:pPr>
        <w:spacing w:after="0"/>
        <w:ind w:left="-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2F5A">
        <w:rPr>
          <w:rFonts w:ascii="Times New Roman" w:hAnsi="Times New Roman" w:cs="Times New Roman"/>
          <w:sz w:val="28"/>
          <w:szCs w:val="28"/>
        </w:rPr>
        <w:t xml:space="preserve">*  Синтезирование </w:t>
      </w:r>
      <w:r w:rsidR="004F78B0">
        <w:rPr>
          <w:rFonts w:ascii="Times New Roman" w:hAnsi="Times New Roman" w:cs="Times New Roman"/>
          <w:sz w:val="28"/>
          <w:szCs w:val="28"/>
        </w:rPr>
        <w:t xml:space="preserve"> </w:t>
      </w:r>
      <w:r w:rsidR="00C72F5A">
        <w:rPr>
          <w:rFonts w:ascii="Times New Roman" w:hAnsi="Times New Roman" w:cs="Times New Roman"/>
          <w:sz w:val="28"/>
          <w:szCs w:val="28"/>
        </w:rPr>
        <w:t>различных видов искусства.</w:t>
      </w:r>
    </w:p>
    <w:p w:rsidR="00C72F5A" w:rsidRPr="00C72F5A" w:rsidRDefault="00C72F5A" w:rsidP="006730E0">
      <w:pPr>
        <w:spacing w:after="0"/>
        <w:ind w:left="-284"/>
        <w:contextualSpacing/>
        <w:rPr>
          <w:rFonts w:ascii="Times New Roman" w:hAnsi="Times New Roman"/>
          <w:sz w:val="28"/>
          <w:szCs w:val="28"/>
        </w:rPr>
      </w:pPr>
    </w:p>
    <w:p w:rsidR="006730E0" w:rsidRDefault="00C72F5A" w:rsidP="006730E0">
      <w:pPr>
        <w:spacing w:after="0"/>
        <w:ind w:left="-284"/>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 xml:space="preserve">          В своей работе</w:t>
      </w:r>
      <w:r>
        <w:rPr>
          <w:rFonts w:ascii="Times New Roman" w:hAnsi="Times New Roman" w:cs="Times New Roman"/>
          <w:sz w:val="28"/>
          <w:szCs w:val="28"/>
          <w:shd w:val="clear" w:color="auto" w:fill="FFFFFF" w:themeFill="background1"/>
        </w:rPr>
        <w:t xml:space="preserve"> я также использую программы современных авторов по теат</w:t>
      </w:r>
      <w:r w:rsidR="00976DC0">
        <w:rPr>
          <w:rFonts w:ascii="Times New Roman" w:hAnsi="Times New Roman" w:cs="Times New Roman"/>
          <w:sz w:val="28"/>
          <w:szCs w:val="28"/>
          <w:shd w:val="clear" w:color="auto" w:fill="FFFFFF" w:themeFill="background1"/>
        </w:rPr>
        <w:t>рализованной деятельности детей</w:t>
      </w:r>
    </w:p>
    <w:p w:rsidR="006730E0" w:rsidRDefault="00D670B2"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sz w:val="28"/>
          <w:szCs w:val="28"/>
        </w:rPr>
        <w:t>1.</w:t>
      </w:r>
      <w:r w:rsidR="004F78B0">
        <w:rPr>
          <w:rFonts w:ascii="Times New Roman" w:hAnsi="Times New Roman"/>
          <w:sz w:val="28"/>
          <w:szCs w:val="28"/>
        </w:rPr>
        <w:t xml:space="preserve"> П</w:t>
      </w:r>
      <w:r w:rsidR="00976DC0">
        <w:rPr>
          <w:rFonts w:ascii="Times New Roman" w:hAnsi="Times New Roman"/>
          <w:sz w:val="28"/>
          <w:szCs w:val="28"/>
        </w:rPr>
        <w:t>рограмму</w:t>
      </w:r>
      <w:r w:rsidR="004F78B0">
        <w:rPr>
          <w:rFonts w:ascii="Times New Roman" w:hAnsi="Times New Roman"/>
          <w:sz w:val="28"/>
          <w:szCs w:val="28"/>
        </w:rPr>
        <w:t xml:space="preserve"> Л</w:t>
      </w:r>
      <w:r w:rsidR="00976DC0">
        <w:rPr>
          <w:rFonts w:ascii="Times New Roman" w:hAnsi="Times New Roman"/>
          <w:sz w:val="28"/>
          <w:szCs w:val="28"/>
        </w:rPr>
        <w:t>.А. Венгер   «Развитие», раздел «Выразительное движение», М, «ГНОМ-ПРЕСС»,1999;</w:t>
      </w:r>
    </w:p>
    <w:p w:rsidR="00021E60" w:rsidRDefault="00D670B2"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2.</w:t>
      </w:r>
      <w:r w:rsidR="004F78B0">
        <w:rPr>
          <w:rFonts w:ascii="Times New Roman" w:hAnsi="Times New Roman" w:cs="Times New Roman"/>
          <w:sz w:val="28"/>
          <w:szCs w:val="28"/>
          <w:shd w:val="clear" w:color="auto" w:fill="FFFFFF" w:themeFill="background1"/>
        </w:rPr>
        <w:t xml:space="preserve"> П</w:t>
      </w:r>
      <w:r w:rsidR="00021E60">
        <w:rPr>
          <w:rFonts w:ascii="Times New Roman" w:hAnsi="Times New Roman" w:cs="Times New Roman"/>
          <w:sz w:val="28"/>
          <w:szCs w:val="28"/>
          <w:shd w:val="clear" w:color="auto" w:fill="FFFFFF" w:themeFill="background1"/>
        </w:rPr>
        <w:t>рограмму Т.С</w:t>
      </w:r>
      <w:r w:rsidR="00E216F7">
        <w:rPr>
          <w:rFonts w:ascii="Times New Roman" w:hAnsi="Times New Roman" w:cs="Times New Roman"/>
          <w:sz w:val="28"/>
          <w:szCs w:val="28"/>
          <w:shd w:val="clear" w:color="auto" w:fill="FFFFFF" w:themeFill="background1"/>
        </w:rPr>
        <w:t>.Григорьевой «</w:t>
      </w:r>
      <w:r w:rsidR="0062274B">
        <w:rPr>
          <w:rFonts w:ascii="Times New Roman" w:hAnsi="Times New Roman" w:cs="Times New Roman"/>
          <w:sz w:val="28"/>
          <w:szCs w:val="28"/>
          <w:shd w:val="clear" w:color="auto" w:fill="FFFFFF" w:themeFill="background1"/>
        </w:rPr>
        <w:t xml:space="preserve">Маленький </w:t>
      </w:r>
      <w:r w:rsidR="00E216F7">
        <w:rPr>
          <w:rFonts w:ascii="Times New Roman" w:hAnsi="Times New Roman" w:cs="Times New Roman"/>
          <w:sz w:val="28"/>
          <w:szCs w:val="28"/>
          <w:shd w:val="clear" w:color="auto" w:fill="FFFFFF" w:themeFill="background1"/>
        </w:rPr>
        <w:t xml:space="preserve">актер» </w:t>
      </w:r>
      <w:r w:rsidR="00021E60">
        <w:rPr>
          <w:rFonts w:ascii="Times New Roman" w:hAnsi="Times New Roman" w:cs="Times New Roman"/>
          <w:sz w:val="28"/>
          <w:szCs w:val="28"/>
          <w:shd w:val="clear" w:color="auto" w:fill="FFFFFF" w:themeFill="background1"/>
        </w:rPr>
        <w:t>для детей 5-7 лет, М. ТЦ Сфера, 2012</w:t>
      </w:r>
      <w:r w:rsidR="00976DC0">
        <w:rPr>
          <w:rFonts w:ascii="Times New Roman" w:hAnsi="Times New Roman" w:cs="Times New Roman"/>
          <w:sz w:val="28"/>
          <w:szCs w:val="28"/>
          <w:shd w:val="clear" w:color="auto" w:fill="FFFFFF" w:themeFill="background1"/>
        </w:rPr>
        <w:t>;</w:t>
      </w:r>
    </w:p>
    <w:p w:rsidR="006F5B40" w:rsidRDefault="00D670B2"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3.</w:t>
      </w:r>
      <w:r w:rsidR="004F78B0">
        <w:rPr>
          <w:rFonts w:ascii="Times New Roman" w:hAnsi="Times New Roman" w:cs="Times New Roman"/>
          <w:sz w:val="28"/>
          <w:szCs w:val="28"/>
          <w:shd w:val="clear" w:color="auto" w:fill="FFFFFF" w:themeFill="background1"/>
        </w:rPr>
        <w:t xml:space="preserve"> П</w:t>
      </w:r>
      <w:r w:rsidR="006F5B40">
        <w:rPr>
          <w:rFonts w:ascii="Times New Roman" w:hAnsi="Times New Roman" w:cs="Times New Roman"/>
          <w:sz w:val="28"/>
          <w:szCs w:val="28"/>
          <w:shd w:val="clear" w:color="auto" w:fill="FFFFFF" w:themeFill="background1"/>
        </w:rPr>
        <w:t xml:space="preserve">рограмму  </w:t>
      </w:r>
      <w:r w:rsidR="0080710D">
        <w:rPr>
          <w:rFonts w:ascii="Times New Roman" w:hAnsi="Times New Roman" w:cs="Times New Roman"/>
          <w:sz w:val="28"/>
          <w:szCs w:val="28"/>
          <w:shd w:val="clear" w:color="auto" w:fill="FFFFFF" w:themeFill="background1"/>
        </w:rPr>
        <w:t>Н.Ф.</w:t>
      </w:r>
      <w:r w:rsidR="004F78B0">
        <w:rPr>
          <w:rFonts w:ascii="Times New Roman" w:hAnsi="Times New Roman" w:cs="Times New Roman"/>
          <w:sz w:val="28"/>
          <w:szCs w:val="28"/>
          <w:shd w:val="clear" w:color="auto" w:fill="FFFFFF" w:themeFill="background1"/>
        </w:rPr>
        <w:t xml:space="preserve"> </w:t>
      </w:r>
      <w:r w:rsidR="006F5B40">
        <w:rPr>
          <w:rFonts w:ascii="Times New Roman" w:hAnsi="Times New Roman" w:cs="Times New Roman"/>
          <w:sz w:val="28"/>
          <w:szCs w:val="28"/>
          <w:shd w:val="clear" w:color="auto" w:fill="FFFFFF" w:themeFill="background1"/>
        </w:rPr>
        <w:t>Сорокиной</w:t>
      </w:r>
      <w:r w:rsidR="0080710D">
        <w:rPr>
          <w:rFonts w:ascii="Times New Roman" w:hAnsi="Times New Roman" w:cs="Times New Roman"/>
          <w:sz w:val="28"/>
          <w:szCs w:val="28"/>
          <w:shd w:val="clear" w:color="auto" w:fill="FFFFFF" w:themeFill="background1"/>
        </w:rPr>
        <w:t>,</w:t>
      </w:r>
      <w:r w:rsidR="004F78B0">
        <w:rPr>
          <w:rFonts w:ascii="Times New Roman" w:hAnsi="Times New Roman" w:cs="Times New Roman"/>
          <w:sz w:val="28"/>
          <w:szCs w:val="28"/>
          <w:shd w:val="clear" w:color="auto" w:fill="FFFFFF" w:themeFill="background1"/>
        </w:rPr>
        <w:t xml:space="preserve"> </w:t>
      </w:r>
      <w:r w:rsidR="0080710D">
        <w:rPr>
          <w:rFonts w:ascii="Times New Roman" w:hAnsi="Times New Roman" w:cs="Times New Roman"/>
          <w:sz w:val="28"/>
          <w:szCs w:val="28"/>
          <w:shd w:val="clear" w:color="auto" w:fill="FFFFFF" w:themeFill="background1"/>
        </w:rPr>
        <w:t>Л.Г.Миланович  «Театр, творчество, дети»</w:t>
      </w:r>
      <w:r w:rsidR="00976DC0">
        <w:rPr>
          <w:rFonts w:ascii="Times New Roman" w:hAnsi="Times New Roman" w:cs="Times New Roman"/>
          <w:sz w:val="28"/>
          <w:szCs w:val="28"/>
          <w:shd w:val="clear" w:color="auto" w:fill="FFFFFF" w:themeFill="background1"/>
        </w:rPr>
        <w:t>.</w:t>
      </w:r>
    </w:p>
    <w:p w:rsidR="006730E0" w:rsidRDefault="00D670B2" w:rsidP="006730E0">
      <w:pPr>
        <w:spacing w:after="0"/>
        <w:ind w:left="-284"/>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004F78B0">
        <w:rPr>
          <w:rFonts w:ascii="Times New Roman" w:hAnsi="Times New Roman" w:cs="Times New Roman"/>
          <w:sz w:val="28"/>
          <w:szCs w:val="28"/>
          <w:shd w:val="clear" w:color="auto" w:fill="FFFFFF" w:themeFill="background1"/>
        </w:rPr>
        <w:tab/>
      </w:r>
      <w:r>
        <w:rPr>
          <w:rFonts w:ascii="Times New Roman" w:hAnsi="Times New Roman" w:cs="Times New Roman"/>
          <w:sz w:val="28"/>
          <w:szCs w:val="28"/>
          <w:shd w:val="clear" w:color="auto" w:fill="FFFFFF" w:themeFill="background1"/>
        </w:rPr>
        <w:t>4.</w:t>
      </w:r>
      <w:r w:rsidR="004F78B0">
        <w:rPr>
          <w:rFonts w:ascii="Times New Roman" w:hAnsi="Times New Roman" w:cs="Times New Roman"/>
          <w:sz w:val="28"/>
          <w:szCs w:val="28"/>
          <w:shd w:val="clear" w:color="auto" w:fill="FFFFFF" w:themeFill="background1"/>
        </w:rPr>
        <w:t xml:space="preserve"> П</w:t>
      </w:r>
      <w:r w:rsidR="00021E60">
        <w:rPr>
          <w:rFonts w:ascii="Times New Roman" w:hAnsi="Times New Roman" w:cs="Times New Roman"/>
          <w:sz w:val="28"/>
          <w:szCs w:val="28"/>
          <w:shd w:val="clear" w:color="auto" w:fill="FFFFFF" w:themeFill="background1"/>
        </w:rPr>
        <w:t>особие</w:t>
      </w:r>
      <w:r w:rsidR="004F78B0">
        <w:rPr>
          <w:rFonts w:ascii="Times New Roman" w:hAnsi="Times New Roman" w:cs="Times New Roman"/>
          <w:sz w:val="28"/>
          <w:szCs w:val="28"/>
          <w:shd w:val="clear" w:color="auto" w:fill="FFFFFF" w:themeFill="background1"/>
        </w:rPr>
        <w:t xml:space="preserve"> </w:t>
      </w:r>
      <w:r w:rsidR="00021E60">
        <w:rPr>
          <w:rFonts w:ascii="Times New Roman" w:hAnsi="Times New Roman" w:cs="Times New Roman"/>
          <w:sz w:val="28"/>
          <w:szCs w:val="28"/>
          <w:shd w:val="clear" w:color="auto" w:fill="FFFFFF" w:themeFill="background1"/>
        </w:rPr>
        <w:t xml:space="preserve"> М.Д.</w:t>
      </w:r>
      <w:r w:rsidR="004F78B0">
        <w:rPr>
          <w:rFonts w:ascii="Times New Roman" w:hAnsi="Times New Roman" w:cs="Times New Roman"/>
          <w:sz w:val="28"/>
          <w:szCs w:val="28"/>
          <w:shd w:val="clear" w:color="auto" w:fill="FFFFFF" w:themeFill="background1"/>
        </w:rPr>
        <w:t xml:space="preserve"> </w:t>
      </w:r>
      <w:r w:rsidR="00021E60">
        <w:rPr>
          <w:rFonts w:ascii="Times New Roman" w:hAnsi="Times New Roman" w:cs="Times New Roman"/>
          <w:sz w:val="28"/>
          <w:szCs w:val="28"/>
          <w:shd w:val="clear" w:color="auto" w:fill="FFFFFF" w:themeFill="background1"/>
        </w:rPr>
        <w:t>Маханевой  «Театрализованные занятия в детском саду», М, Творческий центр», 2004</w:t>
      </w:r>
      <w:r w:rsidR="00976DC0">
        <w:rPr>
          <w:rFonts w:ascii="Times New Roman" w:hAnsi="Times New Roman" w:cs="Times New Roman"/>
          <w:sz w:val="28"/>
          <w:szCs w:val="28"/>
          <w:shd w:val="clear" w:color="auto" w:fill="FFFFFF" w:themeFill="background1"/>
        </w:rPr>
        <w:t>.</w:t>
      </w:r>
    </w:p>
    <w:p w:rsidR="004F78B0" w:rsidRDefault="00D670B2"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sz w:val="28"/>
          <w:szCs w:val="28"/>
        </w:rPr>
        <w:lastRenderedPageBreak/>
        <w:t>5.</w:t>
      </w:r>
      <w:r w:rsidR="004F78B0">
        <w:rPr>
          <w:rFonts w:ascii="Times New Roman" w:hAnsi="Times New Roman"/>
          <w:sz w:val="28"/>
          <w:szCs w:val="28"/>
        </w:rPr>
        <w:t xml:space="preserve"> </w:t>
      </w:r>
      <w:r>
        <w:rPr>
          <w:rFonts w:ascii="Times New Roman" w:hAnsi="Times New Roman"/>
          <w:sz w:val="28"/>
          <w:szCs w:val="28"/>
        </w:rPr>
        <w:t>Князева Л.Ю. Импровизируйте в игре, поем, ставим спектакли: музыкальный сборник.-М.:ВАКО, 2013. -80с. – (Дошкольники: учим, развиваем, воспитываем).</w:t>
      </w:r>
    </w:p>
    <w:p w:rsidR="004F78B0" w:rsidRDefault="001423D1"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sz w:val="28"/>
          <w:szCs w:val="28"/>
        </w:rPr>
        <w:t>6.Антипина Е.А. Театрализованная деятельность в детском саду: Игры, упражнения, сценарии. 2-е изд., перерад. –М.: ТЦ Сфера, 2009.- 128с. (Библиотека</w:t>
      </w:r>
      <w:r w:rsidR="006730E0">
        <w:rPr>
          <w:rFonts w:ascii="Times New Roman" w:hAnsi="Times New Roman"/>
          <w:sz w:val="28"/>
          <w:szCs w:val="28"/>
        </w:rPr>
        <w:t xml:space="preserve"> журнала «Воспитатель ДОУ»). </w:t>
      </w:r>
      <w:r>
        <w:rPr>
          <w:rFonts w:ascii="Times New Roman" w:hAnsi="Times New Roman"/>
          <w:sz w:val="28"/>
          <w:szCs w:val="28"/>
        </w:rPr>
        <w:t xml:space="preserve"> </w:t>
      </w:r>
    </w:p>
    <w:p w:rsidR="004F78B0" w:rsidRDefault="001423D1"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sz w:val="28"/>
          <w:szCs w:val="28"/>
        </w:rPr>
        <w:t>7.ОТ РОЖДЕНИЯ ДО ШКОЛЫ. Общравивающая</w:t>
      </w:r>
      <w:r w:rsidR="006730E0">
        <w:rPr>
          <w:rFonts w:ascii="Times New Roman" w:hAnsi="Times New Roman"/>
          <w:sz w:val="28"/>
          <w:szCs w:val="28"/>
        </w:rPr>
        <w:t xml:space="preserve"> </w:t>
      </w:r>
      <w:r>
        <w:rPr>
          <w:rFonts w:ascii="Times New Roman" w:hAnsi="Times New Roman"/>
          <w:sz w:val="28"/>
          <w:szCs w:val="28"/>
        </w:rPr>
        <w:t xml:space="preserve">прогаммма дошкольного образования </w:t>
      </w:r>
      <w:r w:rsidRPr="001423D1">
        <w:rPr>
          <w:rFonts w:ascii="Times New Roman" w:hAnsi="Times New Roman"/>
          <w:sz w:val="28"/>
          <w:szCs w:val="28"/>
        </w:rPr>
        <w:t>/</w:t>
      </w:r>
      <w:r>
        <w:rPr>
          <w:rFonts w:ascii="Times New Roman" w:hAnsi="Times New Roman"/>
          <w:sz w:val="28"/>
          <w:szCs w:val="28"/>
        </w:rPr>
        <w:t xml:space="preserve"> Под ред. Н.Е.Вераксы, т.с.Комаровой, М.А.Васильевой. -3-е изд., испр. И доп. – М.: МОЗАИКА-СИНТЕЗ, 2013. – 336с.</w:t>
      </w:r>
    </w:p>
    <w:p w:rsidR="004F78B0" w:rsidRDefault="000261C3" w:rsidP="004F78B0">
      <w:pPr>
        <w:spacing w:after="0"/>
        <w:ind w:left="-284" w:firstLine="992"/>
        <w:contextualSpacing/>
        <w:jc w:val="both"/>
        <w:rPr>
          <w:rFonts w:ascii="Times New Roman" w:hAnsi="Times New Roman" w:cs="Times New Roman"/>
          <w:sz w:val="28"/>
          <w:szCs w:val="28"/>
          <w:shd w:val="clear" w:color="auto" w:fill="FFFFFF" w:themeFill="background1"/>
        </w:rPr>
      </w:pPr>
      <w:r>
        <w:rPr>
          <w:rFonts w:ascii="Times New Roman" w:hAnsi="Times New Roman"/>
          <w:sz w:val="28"/>
          <w:szCs w:val="28"/>
        </w:rPr>
        <w:t>8.Ветлугина Н.А., Кенеман А.В. Теория и методика музыкального воспитания в детском саду: Учеб. Пособие для студент</w:t>
      </w:r>
      <w:r w:rsidR="006730E0">
        <w:rPr>
          <w:rFonts w:ascii="Times New Roman" w:hAnsi="Times New Roman"/>
          <w:sz w:val="28"/>
          <w:szCs w:val="28"/>
        </w:rPr>
        <w:t>ов пед. Ин-тов по спец. «Дошкольная  п</w:t>
      </w:r>
      <w:r>
        <w:rPr>
          <w:rFonts w:ascii="Times New Roman" w:hAnsi="Times New Roman"/>
          <w:sz w:val="28"/>
          <w:szCs w:val="28"/>
        </w:rPr>
        <w:t>едагогика и психология». – М.: Просвещение, 1983.- 255с.</w:t>
      </w:r>
    </w:p>
    <w:p w:rsidR="004F78B0" w:rsidRDefault="004F78B0" w:rsidP="004F78B0">
      <w:pPr>
        <w:spacing w:after="0"/>
        <w:ind w:left="-284" w:firstLine="992"/>
        <w:contextualSpacing/>
        <w:jc w:val="both"/>
        <w:rPr>
          <w:rFonts w:ascii="Times New Roman" w:hAnsi="Times New Roman" w:cs="Times New Roman"/>
          <w:sz w:val="28"/>
          <w:szCs w:val="28"/>
          <w:shd w:val="clear" w:color="auto" w:fill="FFFFFF" w:themeFill="background1"/>
        </w:rPr>
      </w:pPr>
    </w:p>
    <w:p w:rsidR="00D87AF4" w:rsidRDefault="00B626BF" w:rsidP="00D87AF4">
      <w:pPr>
        <w:spacing w:after="0"/>
        <w:ind w:left="-284" w:firstLine="992"/>
        <w:contextualSpacing/>
        <w:jc w:val="both"/>
        <w:rPr>
          <w:rFonts w:ascii="Times New Roman" w:hAnsi="Times New Roman" w:cs="Times New Roman"/>
          <w:b/>
          <w:sz w:val="28"/>
          <w:szCs w:val="28"/>
        </w:rPr>
      </w:pPr>
      <w:r w:rsidRPr="0078549F">
        <w:rPr>
          <w:rFonts w:ascii="Times New Roman" w:hAnsi="Times New Roman" w:cs="Times New Roman"/>
          <w:b/>
          <w:sz w:val="28"/>
          <w:szCs w:val="28"/>
        </w:rPr>
        <w:t>5.</w:t>
      </w:r>
      <w:r w:rsidR="004F78B0">
        <w:rPr>
          <w:rFonts w:ascii="Times New Roman" w:hAnsi="Times New Roman" w:cs="Times New Roman"/>
          <w:b/>
          <w:sz w:val="28"/>
          <w:szCs w:val="28"/>
        </w:rPr>
        <w:t xml:space="preserve"> </w:t>
      </w:r>
      <w:r>
        <w:rPr>
          <w:rFonts w:ascii="Times New Roman" w:hAnsi="Times New Roman" w:cs="Times New Roman"/>
          <w:b/>
          <w:sz w:val="28"/>
          <w:szCs w:val="28"/>
        </w:rPr>
        <w:t>П</w:t>
      </w:r>
      <w:r w:rsidRPr="00744CAE">
        <w:rPr>
          <w:rFonts w:ascii="Times New Roman" w:hAnsi="Times New Roman" w:cs="Times New Roman"/>
          <w:b/>
          <w:sz w:val="28"/>
          <w:szCs w:val="28"/>
        </w:rPr>
        <w:t>рактическая  реализация</w:t>
      </w:r>
      <w:r w:rsidR="006730E0">
        <w:rPr>
          <w:rFonts w:ascii="Times New Roman" w:hAnsi="Times New Roman" w:cs="Times New Roman"/>
          <w:b/>
          <w:sz w:val="28"/>
          <w:szCs w:val="28"/>
        </w:rPr>
        <w:t xml:space="preserve"> </w:t>
      </w:r>
      <w:r>
        <w:rPr>
          <w:rFonts w:ascii="Times New Roman" w:hAnsi="Times New Roman" w:cs="Times New Roman"/>
          <w:b/>
          <w:sz w:val="28"/>
          <w:szCs w:val="28"/>
        </w:rPr>
        <w:t xml:space="preserve">задач,  </w:t>
      </w:r>
      <w:r w:rsidRPr="00744CAE">
        <w:rPr>
          <w:rFonts w:ascii="Times New Roman" w:hAnsi="Times New Roman" w:cs="Times New Roman"/>
          <w:b/>
          <w:sz w:val="28"/>
          <w:szCs w:val="28"/>
        </w:rPr>
        <w:t xml:space="preserve"> методов и приемов </w:t>
      </w:r>
    </w:p>
    <w:p w:rsidR="00D87AF4" w:rsidRDefault="00D87AF4" w:rsidP="00D87AF4">
      <w:pPr>
        <w:spacing w:after="0"/>
        <w:ind w:left="-284" w:firstLine="992"/>
        <w:contextualSpacing/>
        <w:jc w:val="both"/>
        <w:rPr>
          <w:rFonts w:ascii="Times New Roman" w:hAnsi="Times New Roman" w:cs="Times New Roman"/>
          <w:sz w:val="28"/>
          <w:szCs w:val="28"/>
          <w:shd w:val="clear" w:color="auto" w:fill="FFFFFF" w:themeFill="background1"/>
        </w:rPr>
      </w:pPr>
    </w:p>
    <w:p w:rsidR="00D87AF4" w:rsidRPr="00D87AF4" w:rsidRDefault="00364EB1" w:rsidP="00D87AF4">
      <w:pPr>
        <w:spacing w:after="0"/>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b/>
          <w:sz w:val="28"/>
          <w:szCs w:val="28"/>
        </w:rPr>
        <w:t>Цели</w:t>
      </w:r>
      <w:r w:rsidR="0016286E">
        <w:rPr>
          <w:rFonts w:ascii="Times New Roman" w:hAnsi="Times New Roman" w:cs="Times New Roman"/>
          <w:b/>
          <w:sz w:val="28"/>
          <w:szCs w:val="28"/>
        </w:rPr>
        <w:t xml:space="preserve">  работы</w:t>
      </w:r>
      <w:r w:rsidR="00D61FD6">
        <w:rPr>
          <w:rFonts w:ascii="Times New Roman" w:hAnsi="Times New Roman" w:cs="Times New Roman"/>
          <w:b/>
          <w:sz w:val="28"/>
          <w:szCs w:val="28"/>
        </w:rPr>
        <w:t>.</w:t>
      </w:r>
    </w:p>
    <w:p w:rsidR="00D87AF4" w:rsidRDefault="00D87AF4" w:rsidP="00D87AF4">
      <w:pPr>
        <w:tabs>
          <w:tab w:val="left" w:pos="9781"/>
        </w:tabs>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D23C81" w:rsidRPr="00D23C81">
        <w:rPr>
          <w:rFonts w:ascii="Times New Roman" w:hAnsi="Times New Roman" w:cs="Times New Roman"/>
          <w:sz w:val="28"/>
          <w:szCs w:val="28"/>
        </w:rPr>
        <w:t>1.</w:t>
      </w:r>
      <w:r w:rsidR="001F2B67">
        <w:rPr>
          <w:rFonts w:ascii="Times New Roman" w:hAnsi="Times New Roman" w:cs="Times New Roman"/>
          <w:sz w:val="28"/>
          <w:szCs w:val="28"/>
        </w:rPr>
        <w:t>Создавать условия для</w:t>
      </w:r>
      <w:r w:rsidR="006730E0">
        <w:rPr>
          <w:rFonts w:ascii="Times New Roman" w:hAnsi="Times New Roman" w:cs="Times New Roman"/>
          <w:sz w:val="28"/>
          <w:szCs w:val="28"/>
        </w:rPr>
        <w:t xml:space="preserve"> </w:t>
      </w:r>
      <w:r w:rsidR="00364EB1">
        <w:rPr>
          <w:rFonts w:ascii="Times New Roman" w:hAnsi="Times New Roman"/>
          <w:sz w:val="28"/>
          <w:szCs w:val="28"/>
        </w:rPr>
        <w:t>творческой самореализации личности ребенка,</w:t>
      </w:r>
      <w:r w:rsidR="001F2B67">
        <w:rPr>
          <w:rFonts w:ascii="Times New Roman" w:hAnsi="Times New Roman" w:cs="Times New Roman"/>
          <w:sz w:val="28"/>
          <w:szCs w:val="28"/>
        </w:rPr>
        <w:t xml:space="preserve"> развития творческой активности в </w:t>
      </w:r>
      <w:r w:rsidR="00723D4D">
        <w:rPr>
          <w:rFonts w:ascii="Times New Roman" w:hAnsi="Times New Roman" w:cs="Times New Roman"/>
          <w:sz w:val="28"/>
          <w:szCs w:val="28"/>
        </w:rPr>
        <w:t>музыкально-</w:t>
      </w:r>
      <w:r w:rsidR="00976DC0">
        <w:rPr>
          <w:rFonts w:ascii="Times New Roman" w:hAnsi="Times New Roman" w:cs="Times New Roman"/>
          <w:sz w:val="28"/>
          <w:szCs w:val="28"/>
        </w:rPr>
        <w:t>театрализованной деятельности,</w:t>
      </w:r>
      <w:r>
        <w:rPr>
          <w:rFonts w:ascii="Times New Roman" w:hAnsi="Times New Roman" w:cs="Times New Roman"/>
          <w:sz w:val="28"/>
          <w:szCs w:val="28"/>
        </w:rPr>
        <w:t xml:space="preserve"> </w:t>
      </w:r>
      <w:r w:rsidR="00976DC0">
        <w:rPr>
          <w:rFonts w:ascii="Times New Roman" w:hAnsi="Times New Roman" w:cs="Times New Roman"/>
          <w:sz w:val="28"/>
          <w:szCs w:val="28"/>
        </w:rPr>
        <w:t>для совместной музыкально-театрализованной деятельности детей и взрослых.</w:t>
      </w:r>
    </w:p>
    <w:p w:rsidR="00723D4D" w:rsidRPr="00D87AF4" w:rsidRDefault="00D87AF4" w:rsidP="00D87AF4">
      <w:pPr>
        <w:tabs>
          <w:tab w:val="left" w:pos="9781"/>
        </w:tabs>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1F2B67">
        <w:rPr>
          <w:rFonts w:ascii="Times New Roman" w:hAnsi="Times New Roman" w:cs="Times New Roman"/>
          <w:sz w:val="28"/>
          <w:szCs w:val="28"/>
        </w:rPr>
        <w:t xml:space="preserve">2. Приобщать детей к </w:t>
      </w:r>
      <w:r w:rsidR="00723D4D">
        <w:rPr>
          <w:rFonts w:ascii="Times New Roman" w:hAnsi="Times New Roman" w:cs="Times New Roman"/>
          <w:sz w:val="28"/>
          <w:szCs w:val="28"/>
        </w:rPr>
        <w:t xml:space="preserve">музыкальной и </w:t>
      </w:r>
      <w:r w:rsidR="0016286E">
        <w:rPr>
          <w:rFonts w:ascii="Times New Roman" w:hAnsi="Times New Roman" w:cs="Times New Roman"/>
          <w:sz w:val="28"/>
          <w:szCs w:val="28"/>
        </w:rPr>
        <w:t>театральной культуре</w:t>
      </w:r>
      <w:r w:rsidR="008F3A10">
        <w:rPr>
          <w:rFonts w:ascii="Times New Roman" w:hAnsi="Times New Roman" w:cs="Times New Roman"/>
          <w:sz w:val="28"/>
          <w:szCs w:val="28"/>
        </w:rPr>
        <w:t>.</w:t>
      </w:r>
    </w:p>
    <w:p w:rsidR="001F2B67" w:rsidRDefault="00D87AF4" w:rsidP="00D87AF4">
      <w:pPr>
        <w:tabs>
          <w:tab w:val="left" w:pos="9781"/>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2B67">
        <w:rPr>
          <w:rFonts w:ascii="Times New Roman" w:hAnsi="Times New Roman" w:cs="Times New Roman"/>
          <w:sz w:val="28"/>
          <w:szCs w:val="28"/>
        </w:rPr>
        <w:t xml:space="preserve">3.Обеспечить взаимосвязь </w:t>
      </w:r>
      <w:r w:rsidR="00723D4D">
        <w:rPr>
          <w:rFonts w:ascii="Times New Roman" w:hAnsi="Times New Roman" w:cs="Times New Roman"/>
          <w:sz w:val="28"/>
          <w:szCs w:val="28"/>
        </w:rPr>
        <w:t>музыкально-</w:t>
      </w:r>
      <w:r w:rsidR="001F2B67">
        <w:rPr>
          <w:rFonts w:ascii="Times New Roman" w:hAnsi="Times New Roman" w:cs="Times New Roman"/>
          <w:sz w:val="28"/>
          <w:szCs w:val="28"/>
        </w:rPr>
        <w:t>театрализованной деятельности с другими видами деятельности  в едином педагогическом процессе.</w:t>
      </w:r>
    </w:p>
    <w:p w:rsidR="00D75B64" w:rsidRDefault="004C77ED" w:rsidP="00D87AF4">
      <w:pPr>
        <w:spacing w:after="0"/>
        <w:contextualSpacing/>
        <w:jc w:val="both"/>
        <w:rPr>
          <w:rFonts w:ascii="Times New Roman" w:hAnsi="Times New Roman"/>
          <w:sz w:val="28"/>
          <w:szCs w:val="28"/>
        </w:rPr>
      </w:pPr>
      <w:r>
        <w:rPr>
          <w:rFonts w:ascii="Times New Roman" w:hAnsi="Times New Roman"/>
          <w:sz w:val="28"/>
          <w:szCs w:val="28"/>
        </w:rPr>
        <w:t>Достижение этих целей</w:t>
      </w:r>
      <w:r w:rsidR="00D87AF4">
        <w:rPr>
          <w:rFonts w:ascii="Times New Roman" w:hAnsi="Times New Roman"/>
          <w:sz w:val="28"/>
          <w:szCs w:val="28"/>
        </w:rPr>
        <w:t xml:space="preserve"> </w:t>
      </w:r>
      <w:r w:rsidR="00723D4D">
        <w:rPr>
          <w:rFonts w:ascii="Times New Roman" w:hAnsi="Times New Roman"/>
          <w:sz w:val="28"/>
          <w:szCs w:val="28"/>
        </w:rPr>
        <w:t>я</w:t>
      </w:r>
      <w:r w:rsidR="00D75B64">
        <w:rPr>
          <w:rFonts w:ascii="Times New Roman" w:hAnsi="Times New Roman"/>
          <w:sz w:val="28"/>
          <w:szCs w:val="28"/>
        </w:rPr>
        <w:t xml:space="preserve"> осуществля</w:t>
      </w:r>
      <w:r w:rsidR="00723D4D">
        <w:rPr>
          <w:rFonts w:ascii="Times New Roman" w:hAnsi="Times New Roman"/>
          <w:sz w:val="28"/>
          <w:szCs w:val="28"/>
        </w:rPr>
        <w:t>ю</w:t>
      </w:r>
      <w:r>
        <w:rPr>
          <w:rFonts w:ascii="Times New Roman" w:hAnsi="Times New Roman"/>
          <w:sz w:val="28"/>
          <w:szCs w:val="28"/>
        </w:rPr>
        <w:t xml:space="preserve"> путем решения образовательных</w:t>
      </w:r>
      <w:r w:rsidR="00D75B64">
        <w:rPr>
          <w:rFonts w:ascii="Times New Roman" w:hAnsi="Times New Roman"/>
          <w:sz w:val="28"/>
          <w:szCs w:val="28"/>
        </w:rPr>
        <w:t xml:space="preserve"> и воспитательных задач.</w:t>
      </w:r>
    </w:p>
    <w:p w:rsidR="00D87AF4" w:rsidRPr="0096176A" w:rsidRDefault="00D87AF4" w:rsidP="00D87AF4">
      <w:pPr>
        <w:spacing w:after="0"/>
        <w:contextualSpacing/>
        <w:jc w:val="both"/>
        <w:rPr>
          <w:rFonts w:ascii="Times New Roman" w:hAnsi="Times New Roman" w:cs="Times New Roman"/>
          <w:b/>
          <w:sz w:val="28"/>
          <w:szCs w:val="28"/>
        </w:rPr>
      </w:pPr>
    </w:p>
    <w:p w:rsidR="00D75B64" w:rsidRPr="00D61FD6" w:rsidRDefault="00723D4D" w:rsidP="00D87AF4">
      <w:pPr>
        <w:tabs>
          <w:tab w:val="left" w:pos="9781"/>
        </w:tabs>
        <w:spacing w:after="0"/>
        <w:contextualSpacing/>
        <w:jc w:val="both"/>
        <w:rPr>
          <w:rFonts w:ascii="Times New Roman" w:hAnsi="Times New Roman"/>
          <w:b/>
          <w:sz w:val="28"/>
          <w:szCs w:val="28"/>
        </w:rPr>
      </w:pPr>
      <w:r w:rsidRPr="00723D4D">
        <w:rPr>
          <w:rFonts w:ascii="Times New Roman" w:hAnsi="Times New Roman"/>
          <w:b/>
          <w:sz w:val="28"/>
          <w:szCs w:val="28"/>
        </w:rPr>
        <w:t>Образовательные задачи</w:t>
      </w:r>
      <w:r w:rsidR="00D61FD6">
        <w:rPr>
          <w:rFonts w:ascii="Times New Roman" w:hAnsi="Times New Roman"/>
          <w:b/>
          <w:sz w:val="28"/>
          <w:szCs w:val="28"/>
        </w:rPr>
        <w:t>.</w:t>
      </w:r>
    </w:p>
    <w:p w:rsidR="00723D4D" w:rsidRDefault="00723D4D" w:rsidP="00D87AF4">
      <w:p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D75B64">
        <w:rPr>
          <w:rFonts w:ascii="Times New Roman" w:hAnsi="Times New Roman"/>
          <w:sz w:val="28"/>
          <w:szCs w:val="28"/>
        </w:rPr>
        <w:t>Формирование базовой культуры посредство</w:t>
      </w:r>
      <w:r w:rsidR="0096176A">
        <w:rPr>
          <w:rFonts w:ascii="Times New Roman" w:hAnsi="Times New Roman"/>
          <w:sz w:val="28"/>
          <w:szCs w:val="28"/>
        </w:rPr>
        <w:t>м приобщения детей к музыкально-театральной</w:t>
      </w:r>
      <w:r w:rsidR="00D75B64">
        <w:rPr>
          <w:rFonts w:ascii="Times New Roman" w:hAnsi="Times New Roman"/>
          <w:sz w:val="28"/>
          <w:szCs w:val="28"/>
        </w:rPr>
        <w:t xml:space="preserve"> культуре.                   </w:t>
      </w:r>
    </w:p>
    <w:p w:rsidR="00D75B64" w:rsidRPr="00F22D9D" w:rsidRDefault="0096176A" w:rsidP="00D87AF4">
      <w:pPr>
        <w:tabs>
          <w:tab w:val="left" w:pos="720"/>
          <w:tab w:val="left" w:pos="9781"/>
        </w:tabs>
        <w:suppressAutoHyphens/>
        <w:spacing w:after="0"/>
        <w:contextualSpacing/>
        <w:jc w:val="both"/>
        <w:rPr>
          <w:rFonts w:ascii="Times New Roman" w:hAnsi="Times New Roman" w:cs="Times New Roman"/>
          <w:sz w:val="28"/>
          <w:szCs w:val="28"/>
        </w:rPr>
      </w:pPr>
      <w:r>
        <w:rPr>
          <w:rFonts w:ascii="Times New Roman" w:hAnsi="Times New Roman"/>
          <w:sz w:val="28"/>
          <w:szCs w:val="28"/>
        </w:rPr>
        <w:t xml:space="preserve"> </w:t>
      </w:r>
      <w:r w:rsidR="00D87AF4">
        <w:rPr>
          <w:rFonts w:ascii="Times New Roman" w:hAnsi="Times New Roman"/>
          <w:sz w:val="28"/>
          <w:szCs w:val="28"/>
        </w:rPr>
        <w:t xml:space="preserve">   </w:t>
      </w:r>
      <w:r>
        <w:rPr>
          <w:rFonts w:ascii="Times New Roman" w:hAnsi="Times New Roman"/>
          <w:sz w:val="28"/>
          <w:szCs w:val="28"/>
        </w:rPr>
        <w:t>*</w:t>
      </w:r>
      <w:r w:rsidR="00D75B64" w:rsidRPr="00723D4D">
        <w:rPr>
          <w:rFonts w:ascii="Times New Roman" w:hAnsi="Times New Roman"/>
          <w:sz w:val="28"/>
          <w:szCs w:val="28"/>
        </w:rPr>
        <w:t>Освоение сп</w:t>
      </w:r>
      <w:r w:rsidR="00F22D9D">
        <w:rPr>
          <w:rFonts w:ascii="Times New Roman" w:hAnsi="Times New Roman"/>
          <w:sz w:val="28"/>
          <w:szCs w:val="28"/>
        </w:rPr>
        <w:t>особов образного перевоплощения,</w:t>
      </w:r>
      <w:r w:rsidR="00D87AF4">
        <w:rPr>
          <w:rFonts w:ascii="Times New Roman" w:hAnsi="Times New Roman"/>
          <w:sz w:val="28"/>
          <w:szCs w:val="28"/>
        </w:rPr>
        <w:t xml:space="preserve"> </w:t>
      </w:r>
      <w:r w:rsidR="00F22D9D" w:rsidRPr="00F22D9D">
        <w:rPr>
          <w:rFonts w:ascii="Times New Roman" w:hAnsi="Times New Roman" w:cs="Times New Roman"/>
          <w:sz w:val="28"/>
          <w:szCs w:val="28"/>
        </w:rPr>
        <w:t>формирования актерского мастерства через пластические этюды.</w:t>
      </w:r>
    </w:p>
    <w:p w:rsidR="00D75B64" w:rsidRDefault="0096176A" w:rsidP="00D87AF4">
      <w:pPr>
        <w:tabs>
          <w:tab w:val="left" w:pos="-180"/>
          <w:tab w:val="left" w:pos="0"/>
          <w:tab w:val="left" w:pos="9781"/>
        </w:tabs>
        <w:suppressAutoHyphens/>
        <w:spacing w:after="0"/>
        <w:ind w:left="-180"/>
        <w:contextualSpacing/>
        <w:jc w:val="both"/>
        <w:rPr>
          <w:rFonts w:ascii="Times New Roman" w:hAnsi="Times New Roman"/>
          <w:sz w:val="28"/>
          <w:szCs w:val="28"/>
        </w:rPr>
      </w:pPr>
      <w:r>
        <w:rPr>
          <w:rFonts w:ascii="Times New Roman" w:hAnsi="Times New Roman"/>
          <w:sz w:val="28"/>
          <w:szCs w:val="28"/>
        </w:rPr>
        <w:t xml:space="preserve"> </w:t>
      </w:r>
      <w:r w:rsidR="006730E0">
        <w:rPr>
          <w:rFonts w:ascii="Times New Roman" w:hAnsi="Times New Roman"/>
          <w:sz w:val="28"/>
          <w:szCs w:val="28"/>
        </w:rPr>
        <w:t xml:space="preserve">  </w:t>
      </w:r>
      <w:r w:rsidR="00D87AF4">
        <w:rPr>
          <w:rFonts w:ascii="Times New Roman" w:hAnsi="Times New Roman"/>
          <w:sz w:val="28"/>
          <w:szCs w:val="28"/>
        </w:rPr>
        <w:t xml:space="preserve">    </w:t>
      </w:r>
      <w:r>
        <w:rPr>
          <w:rFonts w:ascii="Times New Roman" w:hAnsi="Times New Roman"/>
          <w:sz w:val="28"/>
          <w:szCs w:val="28"/>
        </w:rPr>
        <w:t>*</w:t>
      </w:r>
      <w:r w:rsidR="00D75B64">
        <w:rPr>
          <w:rFonts w:ascii="Times New Roman" w:hAnsi="Times New Roman"/>
          <w:sz w:val="28"/>
          <w:szCs w:val="28"/>
        </w:rPr>
        <w:t xml:space="preserve">Развитие способностей </w:t>
      </w:r>
      <w:r>
        <w:rPr>
          <w:rFonts w:ascii="Times New Roman" w:hAnsi="Times New Roman"/>
          <w:sz w:val="28"/>
          <w:szCs w:val="28"/>
        </w:rPr>
        <w:t xml:space="preserve">детей </w:t>
      </w:r>
      <w:r w:rsidR="00D75B64">
        <w:rPr>
          <w:rFonts w:ascii="Times New Roman" w:hAnsi="Times New Roman"/>
          <w:sz w:val="28"/>
          <w:szCs w:val="28"/>
        </w:rPr>
        <w:t>им</w:t>
      </w:r>
      <w:r>
        <w:rPr>
          <w:rFonts w:ascii="Times New Roman" w:hAnsi="Times New Roman"/>
          <w:sz w:val="28"/>
          <w:szCs w:val="28"/>
        </w:rPr>
        <w:t>провизировать в свободном танце, умения самостоятельно подбирать</w:t>
      </w:r>
      <w:r w:rsidR="00D75B64">
        <w:rPr>
          <w:rFonts w:ascii="Times New Roman" w:hAnsi="Times New Roman"/>
          <w:sz w:val="28"/>
          <w:szCs w:val="28"/>
        </w:rPr>
        <w:t xml:space="preserve"> движения в соответствии с  эмоциональ</w:t>
      </w:r>
      <w:r>
        <w:rPr>
          <w:rFonts w:ascii="Times New Roman" w:hAnsi="Times New Roman"/>
          <w:sz w:val="28"/>
          <w:szCs w:val="28"/>
        </w:rPr>
        <w:t xml:space="preserve">но- образным содержанием музыки, </w:t>
      </w:r>
      <w:r w:rsidR="00D75B64">
        <w:rPr>
          <w:rFonts w:ascii="Times New Roman" w:hAnsi="Times New Roman"/>
          <w:sz w:val="28"/>
          <w:szCs w:val="28"/>
        </w:rPr>
        <w:t>выбирать способ оригинальных действий для передачи игрового образа.</w:t>
      </w:r>
    </w:p>
    <w:p w:rsidR="00D75B64" w:rsidRDefault="0096176A" w:rsidP="00D87AF4">
      <w:pPr>
        <w:tabs>
          <w:tab w:val="left" w:pos="-180"/>
          <w:tab w:val="left" w:pos="0"/>
          <w:tab w:val="left" w:pos="9781"/>
        </w:tabs>
        <w:suppressAutoHyphens/>
        <w:spacing w:after="0"/>
        <w:ind w:left="-180"/>
        <w:contextualSpacing/>
        <w:jc w:val="both"/>
        <w:rPr>
          <w:rFonts w:ascii="Times New Roman" w:hAnsi="Times New Roman"/>
          <w:sz w:val="28"/>
          <w:szCs w:val="28"/>
        </w:rPr>
      </w:pPr>
      <w:r>
        <w:rPr>
          <w:rFonts w:ascii="Times New Roman" w:hAnsi="Times New Roman"/>
          <w:sz w:val="28"/>
          <w:szCs w:val="28"/>
        </w:rPr>
        <w:t xml:space="preserve"> </w:t>
      </w:r>
      <w:r w:rsidR="006730E0">
        <w:rPr>
          <w:rFonts w:ascii="Times New Roman" w:hAnsi="Times New Roman"/>
          <w:sz w:val="28"/>
          <w:szCs w:val="28"/>
        </w:rPr>
        <w:t xml:space="preserve">  </w:t>
      </w:r>
      <w:r w:rsidR="00D87AF4">
        <w:rPr>
          <w:rFonts w:ascii="Times New Roman" w:hAnsi="Times New Roman"/>
          <w:sz w:val="28"/>
          <w:szCs w:val="28"/>
        </w:rPr>
        <w:t xml:space="preserve">   </w:t>
      </w:r>
      <w:r>
        <w:rPr>
          <w:rFonts w:ascii="Times New Roman" w:hAnsi="Times New Roman"/>
          <w:sz w:val="28"/>
          <w:szCs w:val="28"/>
        </w:rPr>
        <w:t>*</w:t>
      </w:r>
      <w:r w:rsidR="00D75B64">
        <w:rPr>
          <w:rFonts w:ascii="Times New Roman" w:hAnsi="Times New Roman"/>
          <w:sz w:val="28"/>
          <w:szCs w:val="28"/>
        </w:rPr>
        <w:t>Развитие творческого потенциала ребенка через создание ситуации «незавершенности»</w:t>
      </w:r>
      <w:r w:rsidR="00B84541">
        <w:rPr>
          <w:rFonts w:ascii="Times New Roman" w:hAnsi="Times New Roman"/>
          <w:sz w:val="28"/>
          <w:szCs w:val="28"/>
        </w:rPr>
        <w:t>.</w:t>
      </w:r>
    </w:p>
    <w:p w:rsidR="0096176A" w:rsidRDefault="00D87AF4" w:rsidP="00D87AF4">
      <w:p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4C77ED">
        <w:rPr>
          <w:rFonts w:ascii="Times New Roman" w:hAnsi="Times New Roman"/>
          <w:sz w:val="28"/>
          <w:szCs w:val="28"/>
        </w:rPr>
        <w:t>*</w:t>
      </w:r>
      <w:r w:rsidR="0096176A">
        <w:rPr>
          <w:rFonts w:ascii="Times New Roman" w:hAnsi="Times New Roman"/>
          <w:sz w:val="28"/>
          <w:szCs w:val="28"/>
        </w:rPr>
        <w:t xml:space="preserve">Обогащение музыкальных впечатлений детей, вызывающих яркий эмоциональный отклик при восприятии музыки разного характера.     </w:t>
      </w:r>
    </w:p>
    <w:p w:rsidR="00464AEE" w:rsidRDefault="004C77ED" w:rsidP="00D87AF4">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D87AF4">
        <w:rPr>
          <w:rFonts w:ascii="Times New Roman" w:hAnsi="Times New Roman"/>
          <w:sz w:val="28"/>
          <w:szCs w:val="28"/>
        </w:rPr>
        <w:t xml:space="preserve">  </w:t>
      </w:r>
      <w:r>
        <w:rPr>
          <w:rFonts w:ascii="Times New Roman" w:hAnsi="Times New Roman"/>
          <w:sz w:val="28"/>
          <w:szCs w:val="28"/>
        </w:rPr>
        <w:t>*</w:t>
      </w:r>
      <w:r w:rsidR="0096176A">
        <w:rPr>
          <w:rFonts w:ascii="Times New Roman" w:hAnsi="Times New Roman"/>
          <w:sz w:val="28"/>
          <w:szCs w:val="28"/>
        </w:rPr>
        <w:t xml:space="preserve">Развитие </w:t>
      </w:r>
      <w:r>
        <w:rPr>
          <w:rFonts w:ascii="Times New Roman" w:hAnsi="Times New Roman"/>
          <w:sz w:val="28"/>
          <w:szCs w:val="28"/>
        </w:rPr>
        <w:t xml:space="preserve">когнитивных </w:t>
      </w:r>
      <w:r w:rsidR="0096176A">
        <w:rPr>
          <w:rFonts w:ascii="Times New Roman" w:hAnsi="Times New Roman"/>
          <w:sz w:val="28"/>
          <w:szCs w:val="28"/>
        </w:rPr>
        <w:t>процессов</w:t>
      </w:r>
      <w:r w:rsidR="00335517">
        <w:rPr>
          <w:rFonts w:ascii="Times New Roman" w:hAnsi="Times New Roman"/>
          <w:sz w:val="28"/>
          <w:szCs w:val="28"/>
        </w:rPr>
        <w:t xml:space="preserve"> и эмоциональной сферы</w:t>
      </w:r>
      <w:r w:rsidR="00A210D1">
        <w:rPr>
          <w:rFonts w:ascii="Times New Roman" w:hAnsi="Times New Roman"/>
          <w:sz w:val="28"/>
          <w:szCs w:val="28"/>
        </w:rPr>
        <w:t>.</w:t>
      </w:r>
    </w:p>
    <w:p w:rsidR="00D61FD6" w:rsidRDefault="00D61FD6" w:rsidP="00D87AF4">
      <w:pPr>
        <w:tabs>
          <w:tab w:val="left" w:pos="9781"/>
        </w:tabs>
        <w:spacing w:after="0"/>
        <w:contextualSpacing/>
        <w:jc w:val="both"/>
        <w:rPr>
          <w:rFonts w:ascii="Times New Roman" w:hAnsi="Times New Roman"/>
          <w:b/>
          <w:sz w:val="28"/>
          <w:szCs w:val="28"/>
        </w:rPr>
      </w:pPr>
    </w:p>
    <w:p w:rsidR="00D75B64" w:rsidRPr="00F3227C" w:rsidRDefault="00723D4D" w:rsidP="00D87AF4">
      <w:pPr>
        <w:tabs>
          <w:tab w:val="left" w:pos="9781"/>
        </w:tabs>
        <w:spacing w:after="0"/>
        <w:contextualSpacing/>
        <w:jc w:val="both"/>
        <w:rPr>
          <w:rFonts w:ascii="Times New Roman" w:hAnsi="Times New Roman"/>
          <w:b/>
          <w:sz w:val="28"/>
          <w:szCs w:val="28"/>
        </w:rPr>
      </w:pPr>
      <w:r>
        <w:rPr>
          <w:rFonts w:ascii="Times New Roman" w:hAnsi="Times New Roman"/>
          <w:b/>
          <w:sz w:val="28"/>
          <w:szCs w:val="28"/>
        </w:rPr>
        <w:t>Воспитательные задачи</w:t>
      </w:r>
      <w:r w:rsidR="00D61FD6">
        <w:rPr>
          <w:rFonts w:ascii="Times New Roman" w:hAnsi="Times New Roman"/>
          <w:b/>
          <w:sz w:val="28"/>
          <w:szCs w:val="28"/>
        </w:rPr>
        <w:t>.</w:t>
      </w:r>
    </w:p>
    <w:p w:rsidR="00723D4D" w:rsidRDefault="00723D4D" w:rsidP="00D87AF4">
      <w:p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D75B64">
        <w:rPr>
          <w:rFonts w:ascii="Times New Roman" w:hAnsi="Times New Roman"/>
          <w:sz w:val="28"/>
          <w:szCs w:val="28"/>
        </w:rPr>
        <w:t>Воспитание любви к искусству театра</w:t>
      </w:r>
      <w:r>
        <w:rPr>
          <w:rFonts w:ascii="Times New Roman" w:hAnsi="Times New Roman"/>
          <w:sz w:val="28"/>
          <w:szCs w:val="28"/>
        </w:rPr>
        <w:t>.</w:t>
      </w:r>
    </w:p>
    <w:p w:rsidR="00D75B64" w:rsidRDefault="00632E47" w:rsidP="00D87AF4">
      <w:p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D75B64">
        <w:rPr>
          <w:rFonts w:ascii="Times New Roman" w:hAnsi="Times New Roman"/>
          <w:sz w:val="28"/>
          <w:szCs w:val="28"/>
        </w:rPr>
        <w:t>Воспита</w:t>
      </w:r>
      <w:r w:rsidR="00723D4D">
        <w:rPr>
          <w:rFonts w:ascii="Times New Roman" w:hAnsi="Times New Roman"/>
          <w:sz w:val="28"/>
          <w:szCs w:val="28"/>
        </w:rPr>
        <w:t>ние нравственных норм поведения</w:t>
      </w:r>
      <w:r w:rsidR="00D75B64">
        <w:rPr>
          <w:rFonts w:ascii="Times New Roman" w:hAnsi="Times New Roman"/>
          <w:sz w:val="28"/>
          <w:szCs w:val="28"/>
        </w:rPr>
        <w:t>.</w:t>
      </w:r>
    </w:p>
    <w:p w:rsidR="00D75B64" w:rsidRDefault="00723D4D" w:rsidP="00F22D9D">
      <w:p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D75B64">
        <w:rPr>
          <w:rFonts w:ascii="Times New Roman" w:hAnsi="Times New Roman"/>
          <w:sz w:val="28"/>
          <w:szCs w:val="28"/>
        </w:rPr>
        <w:t>Развитие</w:t>
      </w:r>
      <w:r>
        <w:rPr>
          <w:rFonts w:ascii="Times New Roman" w:hAnsi="Times New Roman"/>
          <w:sz w:val="28"/>
          <w:szCs w:val="28"/>
        </w:rPr>
        <w:t xml:space="preserve"> музыкального вкуса, понимания прекрасного.</w:t>
      </w:r>
    </w:p>
    <w:p w:rsidR="00723D4D" w:rsidRDefault="0059102C" w:rsidP="00F22D9D">
      <w:p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 </w:t>
      </w:r>
      <w:r w:rsidR="00632E47">
        <w:rPr>
          <w:rFonts w:ascii="Times New Roman" w:hAnsi="Times New Roman"/>
          <w:sz w:val="28"/>
          <w:szCs w:val="28"/>
        </w:rPr>
        <w:t>*Развитие  способности к творчеству, самостоятельности</w:t>
      </w:r>
      <w:r w:rsidR="0091089C">
        <w:rPr>
          <w:rFonts w:ascii="Times New Roman" w:hAnsi="Times New Roman"/>
          <w:sz w:val="28"/>
          <w:szCs w:val="28"/>
        </w:rPr>
        <w:t>.</w:t>
      </w:r>
    </w:p>
    <w:p w:rsidR="0091089C" w:rsidRDefault="0091089C" w:rsidP="00F22D9D">
      <w:pPr>
        <w:tabs>
          <w:tab w:val="left" w:pos="720"/>
          <w:tab w:val="left" w:pos="9781"/>
        </w:tabs>
        <w:suppressAutoHyphens/>
        <w:spacing w:after="0"/>
        <w:contextualSpacing/>
        <w:jc w:val="both"/>
        <w:rPr>
          <w:rFonts w:ascii="Times New Roman" w:hAnsi="Times New Roman"/>
          <w:sz w:val="28"/>
          <w:szCs w:val="28"/>
        </w:rPr>
      </w:pPr>
    </w:p>
    <w:p w:rsidR="00723D4D" w:rsidRDefault="00364EB1" w:rsidP="0059102C">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364EB1">
        <w:rPr>
          <w:rFonts w:ascii="Times New Roman" w:hAnsi="Times New Roman" w:cs="Times New Roman"/>
          <w:sz w:val="28"/>
          <w:szCs w:val="28"/>
        </w:rPr>
        <w:t>ыстраивая  работу с дошкольниками, я наметила задачи</w:t>
      </w:r>
      <w:r w:rsidR="00464AEE">
        <w:rPr>
          <w:rFonts w:ascii="Times New Roman" w:hAnsi="Times New Roman" w:cs="Times New Roman"/>
          <w:sz w:val="28"/>
          <w:szCs w:val="28"/>
        </w:rPr>
        <w:t xml:space="preserve"> </w:t>
      </w:r>
      <w:r w:rsidRPr="00364EB1">
        <w:rPr>
          <w:rFonts w:ascii="Times New Roman" w:hAnsi="Times New Roman" w:cs="Times New Roman"/>
          <w:sz w:val="28"/>
          <w:szCs w:val="28"/>
        </w:rPr>
        <w:t xml:space="preserve"> для каждой возрастной группы детей от 3 до 7 лет.</w:t>
      </w:r>
    </w:p>
    <w:p w:rsidR="0091089C" w:rsidRDefault="0091089C" w:rsidP="00723D4D">
      <w:pPr>
        <w:spacing w:after="0"/>
        <w:jc w:val="both"/>
        <w:rPr>
          <w:rFonts w:ascii="Times New Roman" w:hAnsi="Times New Roman" w:cs="Times New Roman"/>
          <w:b/>
          <w:sz w:val="28"/>
          <w:szCs w:val="28"/>
        </w:rPr>
      </w:pPr>
    </w:p>
    <w:p w:rsidR="00D853F0" w:rsidRDefault="00AA72B9" w:rsidP="00D23C81">
      <w:pPr>
        <w:contextualSpacing/>
        <w:jc w:val="center"/>
        <w:rPr>
          <w:rFonts w:ascii="Times New Roman" w:hAnsi="Times New Roman" w:cs="Times New Roman"/>
          <w:b/>
          <w:sz w:val="28"/>
          <w:szCs w:val="28"/>
        </w:rPr>
      </w:pPr>
      <w:r>
        <w:rPr>
          <w:rFonts w:ascii="Times New Roman" w:hAnsi="Times New Roman" w:cs="Times New Roman"/>
          <w:b/>
          <w:sz w:val="28"/>
          <w:szCs w:val="28"/>
        </w:rPr>
        <w:t>Задачи д</w:t>
      </w:r>
      <w:r w:rsidR="00D853F0">
        <w:rPr>
          <w:rFonts w:ascii="Times New Roman" w:hAnsi="Times New Roman" w:cs="Times New Roman"/>
          <w:b/>
          <w:sz w:val="28"/>
          <w:szCs w:val="28"/>
        </w:rPr>
        <w:t xml:space="preserve">ля </w:t>
      </w:r>
      <w:r w:rsidR="00D853F0" w:rsidRPr="00D853F0">
        <w:rPr>
          <w:rFonts w:ascii="Times New Roman" w:hAnsi="Times New Roman" w:cs="Times New Roman"/>
          <w:b/>
          <w:sz w:val="28"/>
          <w:szCs w:val="28"/>
        </w:rPr>
        <w:t xml:space="preserve">детей 3-4 лет (2 младшая группа)   </w:t>
      </w:r>
    </w:p>
    <w:p w:rsidR="00D853F0" w:rsidRPr="00D853F0" w:rsidRDefault="00D853F0" w:rsidP="0059102C">
      <w:pPr>
        <w:spacing w:after="0"/>
        <w:ind w:firstLine="708"/>
        <w:contextualSpacing/>
        <w:jc w:val="both"/>
        <w:rPr>
          <w:rFonts w:ascii="Times New Roman" w:hAnsi="Times New Roman" w:cs="Times New Roman"/>
          <w:sz w:val="28"/>
          <w:szCs w:val="28"/>
        </w:rPr>
      </w:pPr>
      <w:r w:rsidRPr="00D853F0">
        <w:rPr>
          <w:rFonts w:ascii="Times New Roman" w:hAnsi="Times New Roman" w:cs="Times New Roman"/>
          <w:sz w:val="28"/>
          <w:szCs w:val="28"/>
        </w:rPr>
        <w:t>1.Побуждать интерес  детей к театрально-игровой деятельности, создавать необходимые условия для ее проведения.</w:t>
      </w:r>
    </w:p>
    <w:p w:rsidR="00D853F0" w:rsidRPr="00D853F0" w:rsidRDefault="00D853F0" w:rsidP="0059102C">
      <w:pPr>
        <w:spacing w:after="0"/>
        <w:ind w:firstLine="708"/>
        <w:contextualSpacing/>
        <w:jc w:val="both"/>
        <w:rPr>
          <w:rFonts w:ascii="Times New Roman" w:hAnsi="Times New Roman" w:cs="Times New Roman"/>
          <w:sz w:val="28"/>
          <w:szCs w:val="28"/>
        </w:rPr>
      </w:pPr>
      <w:r w:rsidRPr="00D853F0">
        <w:rPr>
          <w:rFonts w:ascii="Times New Roman" w:hAnsi="Times New Roman" w:cs="Times New Roman"/>
          <w:sz w:val="28"/>
          <w:szCs w:val="28"/>
        </w:rPr>
        <w:t>2. Обучать детей ориентироваться в групповой комнате и музыкальном зале.</w:t>
      </w:r>
    </w:p>
    <w:p w:rsidR="00D853F0" w:rsidRPr="00D853F0" w:rsidRDefault="00D853F0" w:rsidP="0059102C">
      <w:pPr>
        <w:spacing w:after="0"/>
        <w:ind w:firstLine="708"/>
        <w:contextualSpacing/>
        <w:jc w:val="both"/>
        <w:rPr>
          <w:rFonts w:ascii="Times New Roman" w:hAnsi="Times New Roman" w:cs="Times New Roman"/>
          <w:sz w:val="28"/>
          <w:szCs w:val="28"/>
        </w:rPr>
      </w:pPr>
      <w:r w:rsidRPr="00D853F0">
        <w:rPr>
          <w:rFonts w:ascii="Times New Roman" w:hAnsi="Times New Roman" w:cs="Times New Roman"/>
          <w:sz w:val="28"/>
          <w:szCs w:val="28"/>
        </w:rPr>
        <w:t>3. Формировать умение передавать мимикой, позой, жестом, движением основные эмоции. Обучать детей пониманию эмоционального состояния другого человека и умению выразить свое</w:t>
      </w:r>
      <w:r w:rsidR="00B04ABE">
        <w:rPr>
          <w:rFonts w:ascii="Times New Roman" w:hAnsi="Times New Roman" w:cs="Times New Roman"/>
          <w:sz w:val="28"/>
          <w:szCs w:val="28"/>
        </w:rPr>
        <w:t xml:space="preserve"> состояние</w:t>
      </w:r>
      <w:r w:rsidRPr="00D853F0">
        <w:rPr>
          <w:rFonts w:ascii="Times New Roman" w:hAnsi="Times New Roman" w:cs="Times New Roman"/>
          <w:sz w:val="28"/>
          <w:szCs w:val="28"/>
        </w:rPr>
        <w:t>.</w:t>
      </w:r>
    </w:p>
    <w:p w:rsidR="00D853F0" w:rsidRPr="00D853F0" w:rsidRDefault="00D853F0" w:rsidP="0059102C">
      <w:pPr>
        <w:spacing w:after="0"/>
        <w:ind w:firstLine="708"/>
        <w:contextualSpacing/>
        <w:jc w:val="both"/>
        <w:rPr>
          <w:rFonts w:ascii="Times New Roman" w:hAnsi="Times New Roman" w:cs="Times New Roman"/>
          <w:sz w:val="28"/>
          <w:szCs w:val="28"/>
        </w:rPr>
      </w:pPr>
      <w:r w:rsidRPr="00D853F0">
        <w:rPr>
          <w:rFonts w:ascii="Times New Roman" w:hAnsi="Times New Roman" w:cs="Times New Roman"/>
          <w:sz w:val="28"/>
          <w:szCs w:val="28"/>
        </w:rPr>
        <w:t xml:space="preserve">4. Формировать простейшие </w:t>
      </w:r>
      <w:r w:rsidR="00B04ABE">
        <w:rPr>
          <w:rFonts w:ascii="Times New Roman" w:hAnsi="Times New Roman" w:cs="Times New Roman"/>
          <w:sz w:val="28"/>
          <w:szCs w:val="28"/>
        </w:rPr>
        <w:t>образно- выразительные умения (</w:t>
      </w:r>
      <w:r w:rsidRPr="00D853F0">
        <w:rPr>
          <w:rFonts w:ascii="Times New Roman" w:hAnsi="Times New Roman" w:cs="Times New Roman"/>
          <w:sz w:val="28"/>
          <w:szCs w:val="28"/>
        </w:rPr>
        <w:t>например, имитировать  характерные движения сказочных животных)</w:t>
      </w:r>
      <w:r w:rsidR="00B04ABE">
        <w:rPr>
          <w:rFonts w:ascii="Times New Roman" w:hAnsi="Times New Roman" w:cs="Times New Roman"/>
          <w:sz w:val="28"/>
          <w:szCs w:val="28"/>
        </w:rPr>
        <w:t>.</w:t>
      </w:r>
    </w:p>
    <w:p w:rsidR="00D853F0" w:rsidRPr="00D853F0" w:rsidRDefault="0059102C" w:rsidP="0059102C">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853F0" w:rsidRPr="00D853F0">
        <w:rPr>
          <w:rFonts w:ascii="Times New Roman" w:hAnsi="Times New Roman" w:cs="Times New Roman"/>
          <w:sz w:val="28"/>
          <w:szCs w:val="28"/>
        </w:rPr>
        <w:t>. Вызывать желание по собственной инициативе участвовать в игровых и танцевальных импровизациях.</w:t>
      </w:r>
    </w:p>
    <w:p w:rsidR="007152C4" w:rsidRDefault="0059102C" w:rsidP="0059102C">
      <w:pPr>
        <w:spacing w:after="0"/>
        <w:ind w:firstLine="708"/>
        <w:contextualSpacing/>
        <w:jc w:val="both"/>
        <w:rPr>
          <w:rFonts w:ascii="Times New Roman" w:hAnsi="Times New Roman" w:cs="Times New Roman"/>
          <w:sz w:val="28"/>
          <w:szCs w:val="28"/>
        </w:rPr>
      </w:pPr>
      <w:r w:rsidRPr="0059102C">
        <w:rPr>
          <w:rFonts w:ascii="Times New Roman" w:hAnsi="Times New Roman" w:cs="Times New Roman"/>
          <w:sz w:val="28"/>
          <w:szCs w:val="28"/>
        </w:rPr>
        <w:t>6</w:t>
      </w:r>
      <w:r w:rsidR="00D853F0" w:rsidRPr="0059102C">
        <w:rPr>
          <w:rFonts w:ascii="Times New Roman" w:hAnsi="Times New Roman" w:cs="Times New Roman"/>
          <w:sz w:val="28"/>
          <w:szCs w:val="28"/>
        </w:rPr>
        <w:t>.</w:t>
      </w:r>
      <w:r w:rsidR="00D853F0" w:rsidRPr="00D853F0">
        <w:rPr>
          <w:rFonts w:ascii="Times New Roman" w:hAnsi="Times New Roman" w:cs="Times New Roman"/>
          <w:sz w:val="28"/>
          <w:szCs w:val="28"/>
        </w:rPr>
        <w:t xml:space="preserve"> Развивать желание выступать перед родителями, сотрудниками детского сада.</w:t>
      </w:r>
    </w:p>
    <w:p w:rsidR="001F2B67" w:rsidRDefault="0059102C" w:rsidP="0059102C">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7152C4">
        <w:rPr>
          <w:rFonts w:ascii="Times New Roman" w:hAnsi="Times New Roman" w:cs="Times New Roman"/>
          <w:sz w:val="28"/>
          <w:szCs w:val="28"/>
        </w:rPr>
        <w:t>.</w:t>
      </w:r>
      <w:r>
        <w:rPr>
          <w:rFonts w:ascii="Times New Roman" w:hAnsi="Times New Roman" w:cs="Times New Roman"/>
          <w:sz w:val="28"/>
          <w:szCs w:val="28"/>
        </w:rPr>
        <w:t xml:space="preserve"> </w:t>
      </w:r>
      <w:r w:rsidR="007152C4" w:rsidRPr="00D853F0">
        <w:rPr>
          <w:rFonts w:ascii="Times New Roman" w:hAnsi="Times New Roman" w:cs="Times New Roman"/>
          <w:sz w:val="28"/>
          <w:szCs w:val="28"/>
        </w:rPr>
        <w:t>Развивать</w:t>
      </w:r>
      <w:r w:rsidR="007152C4" w:rsidRPr="00744282">
        <w:rPr>
          <w:rFonts w:ascii="Times New Roman" w:hAnsi="Times New Roman" w:cs="Times New Roman"/>
          <w:sz w:val="28"/>
          <w:szCs w:val="28"/>
        </w:rPr>
        <w:t xml:space="preserve"> внимание, память, мышление, воображение детей.</w:t>
      </w:r>
    </w:p>
    <w:p w:rsidR="00464AEE" w:rsidRDefault="00464AEE" w:rsidP="00F22D9D">
      <w:pPr>
        <w:spacing w:after="0"/>
        <w:contextualSpacing/>
        <w:jc w:val="both"/>
        <w:rPr>
          <w:rFonts w:ascii="Times New Roman" w:hAnsi="Times New Roman" w:cs="Times New Roman"/>
          <w:sz w:val="28"/>
          <w:szCs w:val="28"/>
        </w:rPr>
      </w:pPr>
    </w:p>
    <w:p w:rsidR="00D853F0" w:rsidRDefault="00A210D1" w:rsidP="00A210D1">
      <w:pPr>
        <w:spacing w:after="0"/>
        <w:contextualSpacing/>
        <w:rPr>
          <w:rFonts w:ascii="Times New Roman" w:hAnsi="Times New Roman" w:cs="Times New Roman"/>
          <w:b/>
          <w:sz w:val="28"/>
          <w:szCs w:val="28"/>
        </w:rPr>
      </w:pPr>
      <w:r>
        <w:rPr>
          <w:rFonts w:ascii="Times New Roman" w:hAnsi="Times New Roman" w:cs="Times New Roman"/>
          <w:sz w:val="28"/>
          <w:szCs w:val="28"/>
        </w:rPr>
        <w:t xml:space="preserve">                               </w:t>
      </w:r>
      <w:r w:rsidR="00AA72B9">
        <w:rPr>
          <w:rFonts w:ascii="Times New Roman" w:hAnsi="Times New Roman" w:cs="Times New Roman"/>
          <w:b/>
          <w:sz w:val="28"/>
          <w:szCs w:val="28"/>
        </w:rPr>
        <w:t xml:space="preserve">Задачи для </w:t>
      </w:r>
      <w:r w:rsidR="00D853F0" w:rsidRPr="00D853F0">
        <w:rPr>
          <w:rFonts w:ascii="Times New Roman" w:hAnsi="Times New Roman" w:cs="Times New Roman"/>
          <w:b/>
          <w:sz w:val="28"/>
          <w:szCs w:val="28"/>
        </w:rPr>
        <w:t>детей 4-5 лет (средняя группа)</w:t>
      </w:r>
    </w:p>
    <w:p w:rsidR="00076C56" w:rsidRPr="00D853F0" w:rsidRDefault="00076C56" w:rsidP="00A210D1">
      <w:pPr>
        <w:spacing w:after="0"/>
        <w:contextualSpacing/>
        <w:rPr>
          <w:rFonts w:ascii="Times New Roman" w:hAnsi="Times New Roman" w:cs="Times New Roman"/>
        </w:rPr>
      </w:pPr>
    </w:p>
    <w:p w:rsidR="00076C56" w:rsidRDefault="00D853F0" w:rsidP="00076C56">
      <w:pPr>
        <w:pStyle w:val="a3"/>
        <w:numPr>
          <w:ilvl w:val="0"/>
          <w:numId w:val="3"/>
        </w:numPr>
        <w:spacing w:after="0"/>
        <w:ind w:left="0" w:firstLine="709"/>
        <w:jc w:val="both"/>
        <w:rPr>
          <w:rFonts w:ascii="Times New Roman" w:hAnsi="Times New Roman" w:cs="Times New Roman"/>
          <w:sz w:val="28"/>
          <w:szCs w:val="28"/>
        </w:rPr>
      </w:pPr>
      <w:r w:rsidRPr="00744282">
        <w:rPr>
          <w:rFonts w:ascii="Times New Roman" w:hAnsi="Times New Roman" w:cs="Times New Roman"/>
          <w:sz w:val="28"/>
          <w:szCs w:val="28"/>
        </w:rPr>
        <w:t>Подводить детей к созданию выразительного образа в драматизациях и танцевальных импровизациях.</w:t>
      </w:r>
    </w:p>
    <w:p w:rsidR="00076C56" w:rsidRDefault="00D853F0" w:rsidP="00076C56">
      <w:pPr>
        <w:pStyle w:val="a3"/>
        <w:numPr>
          <w:ilvl w:val="0"/>
          <w:numId w:val="3"/>
        </w:numPr>
        <w:spacing w:after="0"/>
        <w:ind w:left="0" w:firstLine="709"/>
        <w:jc w:val="both"/>
        <w:rPr>
          <w:rFonts w:ascii="Times New Roman" w:hAnsi="Times New Roman" w:cs="Times New Roman"/>
          <w:sz w:val="28"/>
          <w:szCs w:val="28"/>
        </w:rPr>
      </w:pPr>
      <w:r w:rsidRPr="00076C56">
        <w:rPr>
          <w:rFonts w:ascii="Times New Roman" w:hAnsi="Times New Roman" w:cs="Times New Roman"/>
          <w:sz w:val="28"/>
          <w:szCs w:val="28"/>
        </w:rPr>
        <w:t>Расширять представление об окружающих их предметах. Расширять знания детей о персонажах, участвующих в театрально-игровой деятельности.</w:t>
      </w:r>
    </w:p>
    <w:p w:rsidR="00076C56" w:rsidRDefault="00D853F0" w:rsidP="00076C56">
      <w:pPr>
        <w:pStyle w:val="a3"/>
        <w:numPr>
          <w:ilvl w:val="0"/>
          <w:numId w:val="3"/>
        </w:numPr>
        <w:spacing w:after="0"/>
        <w:ind w:left="0" w:firstLine="709"/>
        <w:jc w:val="both"/>
        <w:rPr>
          <w:rFonts w:ascii="Times New Roman" w:hAnsi="Times New Roman" w:cs="Times New Roman"/>
          <w:sz w:val="28"/>
          <w:szCs w:val="28"/>
        </w:rPr>
      </w:pPr>
      <w:r w:rsidRPr="00076C56">
        <w:rPr>
          <w:rFonts w:ascii="Times New Roman" w:hAnsi="Times New Roman" w:cs="Times New Roman"/>
          <w:sz w:val="28"/>
          <w:szCs w:val="28"/>
        </w:rPr>
        <w:t>Формировать умение определять и называть  местоположение театральных персонажей, предметов декораций. Характеризовать душевное состояние и настроение персонажей.</w:t>
      </w:r>
    </w:p>
    <w:p w:rsidR="00076C56" w:rsidRDefault="007152C4" w:rsidP="00076C56">
      <w:pPr>
        <w:pStyle w:val="a3"/>
        <w:numPr>
          <w:ilvl w:val="0"/>
          <w:numId w:val="3"/>
        </w:numPr>
        <w:spacing w:after="0"/>
        <w:ind w:left="0" w:firstLine="709"/>
        <w:jc w:val="both"/>
        <w:rPr>
          <w:rFonts w:ascii="Times New Roman" w:hAnsi="Times New Roman" w:cs="Times New Roman"/>
          <w:sz w:val="28"/>
          <w:szCs w:val="28"/>
        </w:rPr>
      </w:pPr>
      <w:r w:rsidRPr="00076C56">
        <w:rPr>
          <w:rFonts w:ascii="Times New Roman" w:hAnsi="Times New Roman" w:cs="Times New Roman"/>
          <w:sz w:val="28"/>
          <w:szCs w:val="28"/>
        </w:rPr>
        <w:t>Обучать элементам художественно-образных выразительных средств (интонация, мимика, пантомима)</w:t>
      </w:r>
      <w:r w:rsidR="0062274B" w:rsidRPr="00076C56">
        <w:rPr>
          <w:rFonts w:ascii="Times New Roman" w:hAnsi="Times New Roman"/>
          <w:sz w:val="28"/>
          <w:szCs w:val="28"/>
        </w:rPr>
        <w:t>,</w:t>
      </w:r>
      <w:r w:rsidR="00076C56">
        <w:rPr>
          <w:rFonts w:ascii="Times New Roman" w:hAnsi="Times New Roman"/>
          <w:sz w:val="28"/>
          <w:szCs w:val="28"/>
        </w:rPr>
        <w:t xml:space="preserve"> </w:t>
      </w:r>
      <w:r w:rsidR="0062274B" w:rsidRPr="00076C56">
        <w:rPr>
          <w:rFonts w:ascii="Times New Roman" w:hAnsi="Times New Roman"/>
          <w:sz w:val="28"/>
          <w:szCs w:val="28"/>
        </w:rPr>
        <w:t>способам образного перевоплощения.</w:t>
      </w:r>
    </w:p>
    <w:p w:rsidR="00076C56" w:rsidRDefault="00D853F0" w:rsidP="00076C56">
      <w:pPr>
        <w:pStyle w:val="a3"/>
        <w:numPr>
          <w:ilvl w:val="0"/>
          <w:numId w:val="3"/>
        </w:numPr>
        <w:spacing w:after="0"/>
        <w:ind w:left="0" w:firstLine="709"/>
        <w:jc w:val="both"/>
        <w:rPr>
          <w:rFonts w:ascii="Times New Roman" w:hAnsi="Times New Roman" w:cs="Times New Roman"/>
          <w:sz w:val="28"/>
          <w:szCs w:val="28"/>
        </w:rPr>
      </w:pPr>
      <w:r w:rsidRPr="00076C56">
        <w:rPr>
          <w:rFonts w:ascii="Times New Roman" w:hAnsi="Times New Roman" w:cs="Times New Roman"/>
          <w:sz w:val="28"/>
          <w:szCs w:val="28"/>
        </w:rPr>
        <w:t>Развивать представление о нравственных качествах персонажа.</w:t>
      </w:r>
    </w:p>
    <w:p w:rsidR="00076C56" w:rsidRDefault="00D853F0" w:rsidP="00076C56">
      <w:pPr>
        <w:pStyle w:val="a3"/>
        <w:numPr>
          <w:ilvl w:val="0"/>
          <w:numId w:val="3"/>
        </w:numPr>
        <w:spacing w:after="0"/>
        <w:ind w:left="0" w:firstLine="709"/>
        <w:jc w:val="both"/>
        <w:rPr>
          <w:rFonts w:ascii="Times New Roman" w:hAnsi="Times New Roman" w:cs="Times New Roman"/>
          <w:sz w:val="28"/>
          <w:szCs w:val="28"/>
        </w:rPr>
      </w:pPr>
      <w:r w:rsidRPr="00076C56">
        <w:rPr>
          <w:rFonts w:ascii="Times New Roman" w:hAnsi="Times New Roman" w:cs="Times New Roman"/>
          <w:sz w:val="28"/>
          <w:szCs w:val="28"/>
        </w:rPr>
        <w:lastRenderedPageBreak/>
        <w:t>Поддерживать желание выступать перед родителями, сотрудниками</w:t>
      </w:r>
      <w:r w:rsidR="00E6684E" w:rsidRPr="00076C56">
        <w:rPr>
          <w:rFonts w:ascii="Times New Roman" w:hAnsi="Times New Roman" w:cs="Times New Roman"/>
          <w:sz w:val="28"/>
          <w:szCs w:val="28"/>
        </w:rPr>
        <w:t xml:space="preserve"> ДОУ.</w:t>
      </w:r>
    </w:p>
    <w:p w:rsidR="00A210D1" w:rsidRPr="00076C56" w:rsidRDefault="007152C4" w:rsidP="00076C56">
      <w:pPr>
        <w:pStyle w:val="a3"/>
        <w:numPr>
          <w:ilvl w:val="0"/>
          <w:numId w:val="3"/>
        </w:numPr>
        <w:spacing w:after="0"/>
        <w:ind w:left="0" w:firstLine="709"/>
        <w:jc w:val="both"/>
        <w:rPr>
          <w:rFonts w:ascii="Times New Roman" w:hAnsi="Times New Roman" w:cs="Times New Roman"/>
          <w:sz w:val="28"/>
          <w:szCs w:val="28"/>
        </w:rPr>
      </w:pPr>
      <w:r w:rsidRPr="00076C56">
        <w:rPr>
          <w:rFonts w:ascii="Times New Roman" w:hAnsi="Times New Roman" w:cs="Times New Roman"/>
          <w:sz w:val="28"/>
          <w:szCs w:val="28"/>
        </w:rPr>
        <w:t>Развивать внимание, память, мышление, воображение детей</w:t>
      </w:r>
      <w:r w:rsidR="00A210D1" w:rsidRPr="00076C56">
        <w:rPr>
          <w:rFonts w:ascii="Times New Roman" w:hAnsi="Times New Roman" w:cs="Times New Roman"/>
          <w:sz w:val="28"/>
          <w:szCs w:val="28"/>
        </w:rPr>
        <w:t>.</w:t>
      </w:r>
    </w:p>
    <w:p w:rsidR="00A210D1" w:rsidRPr="00A210D1" w:rsidRDefault="00A210D1" w:rsidP="00A210D1">
      <w:pPr>
        <w:pStyle w:val="a3"/>
        <w:spacing w:after="0"/>
        <w:ind w:left="0"/>
        <w:jc w:val="both"/>
        <w:rPr>
          <w:rFonts w:ascii="Times New Roman" w:hAnsi="Times New Roman" w:cs="Times New Roman"/>
          <w:sz w:val="28"/>
          <w:szCs w:val="28"/>
        </w:rPr>
      </w:pPr>
    </w:p>
    <w:p w:rsidR="00D853F0" w:rsidRPr="00D5636B" w:rsidRDefault="00AA72B9" w:rsidP="00F22D9D">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Задачи для </w:t>
      </w:r>
      <w:r w:rsidR="00D853F0" w:rsidRPr="00D5636B">
        <w:rPr>
          <w:rFonts w:ascii="Times New Roman" w:hAnsi="Times New Roman" w:cs="Times New Roman"/>
          <w:b/>
          <w:sz w:val="28"/>
          <w:szCs w:val="28"/>
        </w:rPr>
        <w:t xml:space="preserve">детей 5-6 лет (средняя группа)   </w:t>
      </w:r>
    </w:p>
    <w:p w:rsidR="00D853F0" w:rsidRDefault="00191AC6" w:rsidP="00F22D9D">
      <w:pPr>
        <w:pStyle w:val="a3"/>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1.</w:t>
      </w:r>
      <w:r w:rsidR="00D853F0" w:rsidRPr="00467CBB">
        <w:rPr>
          <w:rFonts w:ascii="Times New Roman" w:hAnsi="Times New Roman" w:cs="Times New Roman"/>
          <w:sz w:val="28"/>
          <w:szCs w:val="28"/>
        </w:rPr>
        <w:t>Продолжать развивать устойчивый интерес к театральной и игровой деятельности.</w:t>
      </w:r>
    </w:p>
    <w:p w:rsidR="00D853F0" w:rsidRPr="00191AC6" w:rsidRDefault="00191AC6" w:rsidP="00F22D9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D853F0" w:rsidRPr="00191AC6">
        <w:rPr>
          <w:rFonts w:ascii="Times New Roman" w:hAnsi="Times New Roman" w:cs="Times New Roman"/>
          <w:sz w:val="28"/>
          <w:szCs w:val="28"/>
        </w:rPr>
        <w:t xml:space="preserve">Совершенствовать исполнительские умения детей в создании художественного образа, используя игровые и танцевальные импровизации. </w:t>
      </w:r>
    </w:p>
    <w:p w:rsidR="00D853F0" w:rsidRDefault="00191AC6" w:rsidP="00F22D9D">
      <w:pPr>
        <w:pStyle w:val="a3"/>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3.</w:t>
      </w:r>
      <w:r w:rsidR="00D853F0" w:rsidRPr="00D853F0">
        <w:rPr>
          <w:rFonts w:ascii="Times New Roman" w:hAnsi="Times New Roman" w:cs="Times New Roman"/>
          <w:sz w:val="28"/>
          <w:szCs w:val="28"/>
        </w:rPr>
        <w:t xml:space="preserve">Побуждать детей  к импровизации </w:t>
      </w:r>
      <w:r w:rsidR="00D853F0">
        <w:rPr>
          <w:rFonts w:ascii="Times New Roman" w:hAnsi="Times New Roman" w:cs="Times New Roman"/>
          <w:sz w:val="28"/>
          <w:szCs w:val="28"/>
        </w:rPr>
        <w:t xml:space="preserve"> на тему знакомых сказок.</w:t>
      </w:r>
    </w:p>
    <w:p w:rsidR="00191AC6" w:rsidRDefault="00191AC6" w:rsidP="00F22D9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4.</w:t>
      </w:r>
      <w:r w:rsidR="00D853F0" w:rsidRPr="00467CBB">
        <w:rPr>
          <w:rFonts w:ascii="Times New Roman" w:hAnsi="Times New Roman" w:cs="Times New Roman"/>
          <w:sz w:val="28"/>
          <w:szCs w:val="28"/>
        </w:rPr>
        <w:t>Побуждать детей использовать импровизации на заданный текст в жанре танца, марш</w:t>
      </w:r>
      <w:r w:rsidR="005A06BA">
        <w:rPr>
          <w:rFonts w:ascii="Times New Roman" w:hAnsi="Times New Roman" w:cs="Times New Roman"/>
          <w:sz w:val="28"/>
          <w:szCs w:val="28"/>
        </w:rPr>
        <w:t>а для создания образа персонажа, продолжать обучению</w:t>
      </w:r>
      <w:r w:rsidR="00DD5D07">
        <w:rPr>
          <w:rFonts w:ascii="Times New Roman" w:hAnsi="Times New Roman" w:cs="Times New Roman"/>
          <w:sz w:val="28"/>
          <w:szCs w:val="28"/>
        </w:rPr>
        <w:t xml:space="preserve"> </w:t>
      </w:r>
      <w:r w:rsidR="005A06BA">
        <w:rPr>
          <w:rFonts w:ascii="Times New Roman" w:hAnsi="Times New Roman"/>
          <w:sz w:val="28"/>
          <w:szCs w:val="28"/>
        </w:rPr>
        <w:t>способам</w:t>
      </w:r>
      <w:r w:rsidR="005A06BA" w:rsidRPr="00723D4D">
        <w:rPr>
          <w:rFonts w:ascii="Times New Roman" w:hAnsi="Times New Roman"/>
          <w:sz w:val="28"/>
          <w:szCs w:val="28"/>
        </w:rPr>
        <w:t xml:space="preserve"> образного перевоплощения</w:t>
      </w:r>
    </w:p>
    <w:p w:rsidR="00D853F0" w:rsidRPr="00D853F0" w:rsidRDefault="00191AC6" w:rsidP="00F22D9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5.</w:t>
      </w:r>
      <w:r w:rsidR="00D853F0" w:rsidRPr="00467CBB">
        <w:rPr>
          <w:rFonts w:ascii="Times New Roman" w:hAnsi="Times New Roman" w:cs="Times New Roman"/>
          <w:sz w:val="28"/>
          <w:szCs w:val="28"/>
        </w:rPr>
        <w:t xml:space="preserve"> Продолжать развивать у детей желание участвовать в импровизации, стремление пластикой своего тела создать яркий запоминающийся образ</w:t>
      </w:r>
      <w:r w:rsidR="007152C4">
        <w:rPr>
          <w:rFonts w:ascii="Times New Roman" w:hAnsi="Times New Roman" w:cs="Times New Roman"/>
          <w:sz w:val="28"/>
          <w:szCs w:val="28"/>
        </w:rPr>
        <w:t>.</w:t>
      </w:r>
      <w:r w:rsidR="00076C56">
        <w:rPr>
          <w:rFonts w:ascii="Times New Roman" w:hAnsi="Times New Roman" w:cs="Times New Roman"/>
          <w:sz w:val="28"/>
          <w:szCs w:val="28"/>
        </w:rPr>
        <w:t xml:space="preserve"> </w:t>
      </w:r>
      <w:r w:rsidR="0062274B">
        <w:rPr>
          <w:rFonts w:ascii="Times New Roman" w:hAnsi="Times New Roman"/>
          <w:sz w:val="28"/>
          <w:szCs w:val="28"/>
        </w:rPr>
        <w:t>Развивать способности детей импровизировать в свободном танце, умения самостоятельно подбирать движения в соответствии с  эмоционально- образным содержанием музыки, выбирать способ оригинальных действий для передачи игрового образа.</w:t>
      </w:r>
    </w:p>
    <w:p w:rsidR="00D853F0" w:rsidRDefault="00191AC6" w:rsidP="00F22D9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6.</w:t>
      </w:r>
      <w:r w:rsidR="00D853F0" w:rsidRPr="00467CBB">
        <w:rPr>
          <w:rFonts w:ascii="Times New Roman" w:hAnsi="Times New Roman" w:cs="Times New Roman"/>
          <w:sz w:val="28"/>
          <w:szCs w:val="28"/>
        </w:rPr>
        <w:t xml:space="preserve"> Развивать умение использовать танцевальные игровые импровизации в самостоятельной деятельности.</w:t>
      </w:r>
    </w:p>
    <w:p w:rsidR="007152C4" w:rsidRPr="00D853F0" w:rsidRDefault="00191AC6" w:rsidP="00F22D9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7.</w:t>
      </w:r>
      <w:r w:rsidR="007152C4">
        <w:rPr>
          <w:rFonts w:ascii="Times New Roman" w:hAnsi="Times New Roman" w:cs="Times New Roman"/>
          <w:sz w:val="28"/>
          <w:szCs w:val="28"/>
        </w:rPr>
        <w:t>Совершенствовать художественно-образные исполнительские умения.</w:t>
      </w:r>
    </w:p>
    <w:p w:rsidR="00D853F0" w:rsidRDefault="00191AC6" w:rsidP="00F22D9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8.</w:t>
      </w:r>
      <w:r w:rsidR="00D853F0" w:rsidRPr="00467CBB">
        <w:rPr>
          <w:rFonts w:ascii="Times New Roman" w:hAnsi="Times New Roman" w:cs="Times New Roman"/>
          <w:sz w:val="28"/>
          <w:szCs w:val="28"/>
        </w:rPr>
        <w:t xml:space="preserve"> Поддерживать желание детей  активно участвовать в праздниках и развлечениях.</w:t>
      </w:r>
    </w:p>
    <w:p w:rsidR="00D853F0" w:rsidRPr="00D853F0" w:rsidRDefault="00191AC6" w:rsidP="00F22D9D">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9.</w:t>
      </w:r>
      <w:r w:rsidR="00D853F0" w:rsidRPr="00D853F0">
        <w:rPr>
          <w:rFonts w:ascii="Times New Roman" w:hAnsi="Times New Roman" w:cs="Times New Roman"/>
          <w:sz w:val="28"/>
          <w:szCs w:val="28"/>
        </w:rPr>
        <w:t>Развивать память, мышление, воображение, внимание детей.</w:t>
      </w:r>
    </w:p>
    <w:p w:rsidR="00F22D9D" w:rsidRDefault="00F22D9D" w:rsidP="001F2B67">
      <w:pPr>
        <w:spacing w:after="0" w:line="240" w:lineRule="auto"/>
        <w:contextualSpacing/>
        <w:jc w:val="center"/>
        <w:rPr>
          <w:rFonts w:ascii="Times New Roman" w:hAnsi="Times New Roman" w:cs="Times New Roman"/>
          <w:b/>
          <w:sz w:val="28"/>
          <w:szCs w:val="28"/>
        </w:rPr>
      </w:pPr>
    </w:p>
    <w:p w:rsidR="00D5636B" w:rsidRDefault="00AA72B9" w:rsidP="00F22D9D">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Задачи для </w:t>
      </w:r>
      <w:r w:rsidR="00D5636B" w:rsidRPr="00D5636B">
        <w:rPr>
          <w:rFonts w:ascii="Times New Roman" w:hAnsi="Times New Roman" w:cs="Times New Roman"/>
          <w:b/>
          <w:sz w:val="28"/>
          <w:szCs w:val="28"/>
        </w:rPr>
        <w:t xml:space="preserve"> детей 6-7 лет (подготовительная группа)  </w:t>
      </w:r>
    </w:p>
    <w:p w:rsidR="00076C56" w:rsidRPr="007152C4" w:rsidRDefault="00076C56" w:rsidP="00F22D9D">
      <w:pPr>
        <w:spacing w:after="0"/>
        <w:contextualSpacing/>
        <w:jc w:val="center"/>
        <w:rPr>
          <w:rFonts w:ascii="Times New Roman" w:hAnsi="Times New Roman" w:cs="Times New Roman"/>
          <w:b/>
          <w:sz w:val="28"/>
          <w:szCs w:val="28"/>
        </w:rPr>
      </w:pPr>
    </w:p>
    <w:p w:rsidR="00D5636B" w:rsidRPr="00D5636B" w:rsidRDefault="00D5636B" w:rsidP="00076C56">
      <w:pPr>
        <w:pStyle w:val="a3"/>
        <w:numPr>
          <w:ilvl w:val="0"/>
          <w:numId w:val="6"/>
        </w:numPr>
        <w:spacing w:after="0"/>
        <w:ind w:left="0" w:firstLine="0"/>
        <w:jc w:val="both"/>
        <w:rPr>
          <w:rFonts w:ascii="Times New Roman" w:hAnsi="Times New Roman" w:cs="Times New Roman"/>
          <w:sz w:val="28"/>
          <w:szCs w:val="28"/>
        </w:rPr>
      </w:pPr>
      <w:r w:rsidRPr="00D5636B">
        <w:rPr>
          <w:rFonts w:ascii="Times New Roman" w:hAnsi="Times New Roman" w:cs="Times New Roman"/>
          <w:sz w:val="28"/>
          <w:szCs w:val="28"/>
        </w:rPr>
        <w:t>Поддерживать стремление детей самостоятельно искать выразительные средства для создания образа персонажа, используя движения, позу, мимику и жест.</w:t>
      </w:r>
    </w:p>
    <w:p w:rsidR="00D5636B" w:rsidRPr="00D5636B" w:rsidRDefault="00D5636B" w:rsidP="00076C56">
      <w:pPr>
        <w:pStyle w:val="a3"/>
        <w:numPr>
          <w:ilvl w:val="0"/>
          <w:numId w:val="6"/>
        </w:numPr>
        <w:spacing w:after="0"/>
        <w:ind w:left="0" w:firstLine="0"/>
        <w:jc w:val="both"/>
        <w:rPr>
          <w:rFonts w:ascii="Times New Roman" w:hAnsi="Times New Roman" w:cs="Times New Roman"/>
          <w:sz w:val="28"/>
          <w:szCs w:val="28"/>
        </w:rPr>
      </w:pPr>
      <w:r w:rsidRPr="00D5636B">
        <w:rPr>
          <w:rFonts w:ascii="Times New Roman" w:hAnsi="Times New Roman" w:cs="Times New Roman"/>
          <w:sz w:val="28"/>
          <w:szCs w:val="28"/>
        </w:rPr>
        <w:t>Формировать представление, справедливости, доброте. Воспитывать отрицательное отношение к жестокости, хитрости, трусости. Развивать способность анализировать свои поступки, поступки героев художественной литературы. Формировать у детей взаимоотношение, сотрудничество и взаимопомощи.</w:t>
      </w:r>
    </w:p>
    <w:p w:rsidR="00D5636B" w:rsidRDefault="00D5636B" w:rsidP="00076C56">
      <w:pPr>
        <w:pStyle w:val="a3"/>
        <w:numPr>
          <w:ilvl w:val="0"/>
          <w:numId w:val="6"/>
        </w:numPr>
        <w:spacing w:after="0"/>
        <w:ind w:left="0" w:firstLine="0"/>
        <w:jc w:val="both"/>
        <w:rPr>
          <w:rFonts w:ascii="Times New Roman" w:hAnsi="Times New Roman" w:cs="Times New Roman"/>
          <w:sz w:val="28"/>
          <w:szCs w:val="28"/>
        </w:rPr>
      </w:pPr>
      <w:r w:rsidRPr="00D5636B">
        <w:rPr>
          <w:rFonts w:ascii="Times New Roman" w:hAnsi="Times New Roman" w:cs="Times New Roman"/>
          <w:sz w:val="28"/>
          <w:szCs w:val="28"/>
        </w:rPr>
        <w:t>Развивать творческую самостоятельность детей</w:t>
      </w:r>
      <w:r w:rsidR="007152C4">
        <w:rPr>
          <w:rFonts w:ascii="Times New Roman" w:hAnsi="Times New Roman" w:cs="Times New Roman"/>
          <w:sz w:val="28"/>
          <w:szCs w:val="28"/>
        </w:rPr>
        <w:t xml:space="preserve"> в передаче образа</w:t>
      </w:r>
      <w:r w:rsidRPr="00D5636B">
        <w:rPr>
          <w:rFonts w:ascii="Times New Roman" w:hAnsi="Times New Roman" w:cs="Times New Roman"/>
          <w:sz w:val="28"/>
          <w:szCs w:val="28"/>
        </w:rPr>
        <w:t>, побуждая передавать настроение, характер музыки</w:t>
      </w:r>
      <w:r w:rsidR="007152C4">
        <w:rPr>
          <w:rFonts w:ascii="Times New Roman" w:hAnsi="Times New Roman" w:cs="Times New Roman"/>
          <w:sz w:val="28"/>
          <w:szCs w:val="28"/>
        </w:rPr>
        <w:t xml:space="preserve"> выразительностью речи и </w:t>
      </w:r>
      <w:r w:rsidRPr="00D5636B">
        <w:rPr>
          <w:rFonts w:ascii="Times New Roman" w:hAnsi="Times New Roman" w:cs="Times New Roman"/>
          <w:sz w:val="28"/>
          <w:szCs w:val="28"/>
        </w:rPr>
        <w:t xml:space="preserve"> пластикой своего тела, создавая яркий танцевальный образ героя.</w:t>
      </w:r>
    </w:p>
    <w:p w:rsidR="005A06BA" w:rsidRPr="005A06BA" w:rsidRDefault="005A06BA" w:rsidP="00076C56">
      <w:pPr>
        <w:pStyle w:val="a3"/>
        <w:numPr>
          <w:ilvl w:val="0"/>
          <w:numId w:val="6"/>
        </w:numPr>
        <w:spacing w:after="0"/>
        <w:ind w:left="0" w:firstLine="0"/>
        <w:jc w:val="both"/>
        <w:rPr>
          <w:rFonts w:ascii="Times New Roman" w:hAnsi="Times New Roman" w:cs="Times New Roman"/>
          <w:sz w:val="28"/>
          <w:szCs w:val="28"/>
        </w:rPr>
      </w:pPr>
      <w:r>
        <w:rPr>
          <w:rFonts w:ascii="Times New Roman" w:hAnsi="Times New Roman"/>
          <w:sz w:val="28"/>
          <w:szCs w:val="28"/>
        </w:rPr>
        <w:lastRenderedPageBreak/>
        <w:t>Развивать способности детей импровизировать в свободном танце, умения самостоятельно подбирать движения в соответствии с  эмоционально- образным содержанием музыки, выбирать способ оригинальных действий для передачи игрового образа.</w:t>
      </w:r>
    </w:p>
    <w:p w:rsidR="00D5636B" w:rsidRPr="007152C4" w:rsidRDefault="00D5636B" w:rsidP="00076C56">
      <w:pPr>
        <w:pStyle w:val="a3"/>
        <w:numPr>
          <w:ilvl w:val="0"/>
          <w:numId w:val="6"/>
        </w:numPr>
        <w:spacing w:after="0"/>
        <w:ind w:left="0" w:firstLine="0"/>
        <w:jc w:val="both"/>
        <w:rPr>
          <w:rFonts w:ascii="Times New Roman" w:hAnsi="Times New Roman" w:cs="Times New Roman"/>
          <w:sz w:val="28"/>
          <w:szCs w:val="28"/>
        </w:rPr>
      </w:pPr>
      <w:r w:rsidRPr="00D5636B">
        <w:rPr>
          <w:rFonts w:ascii="Times New Roman" w:hAnsi="Times New Roman" w:cs="Times New Roman"/>
          <w:sz w:val="28"/>
          <w:szCs w:val="28"/>
        </w:rPr>
        <w:t>Поддерживать стремление детей использовать игровые и танцевальные импровизации в самостоятельной</w:t>
      </w:r>
      <w:r w:rsidRPr="007152C4">
        <w:rPr>
          <w:rFonts w:ascii="Times New Roman" w:hAnsi="Times New Roman" w:cs="Times New Roman"/>
          <w:sz w:val="28"/>
          <w:szCs w:val="28"/>
        </w:rPr>
        <w:t xml:space="preserve"> деятельности.</w:t>
      </w:r>
    </w:p>
    <w:p w:rsidR="007152C4" w:rsidRPr="007152C4" w:rsidRDefault="00D5636B" w:rsidP="00076C56">
      <w:pPr>
        <w:pStyle w:val="a3"/>
        <w:numPr>
          <w:ilvl w:val="0"/>
          <w:numId w:val="6"/>
        </w:numPr>
        <w:spacing w:after="0"/>
        <w:ind w:left="0" w:firstLine="0"/>
        <w:jc w:val="both"/>
        <w:rPr>
          <w:rFonts w:ascii="Times New Roman" w:hAnsi="Times New Roman" w:cs="Times New Roman"/>
        </w:rPr>
      </w:pPr>
      <w:r w:rsidRPr="00D5636B">
        <w:rPr>
          <w:rFonts w:ascii="Times New Roman" w:hAnsi="Times New Roman" w:cs="Times New Roman"/>
          <w:sz w:val="28"/>
          <w:szCs w:val="28"/>
        </w:rPr>
        <w:t xml:space="preserve">Поощрять желание принимать активное участие </w:t>
      </w:r>
      <w:r w:rsidR="007152C4">
        <w:rPr>
          <w:rFonts w:ascii="Times New Roman" w:hAnsi="Times New Roman" w:cs="Times New Roman"/>
          <w:sz w:val="28"/>
          <w:szCs w:val="28"/>
        </w:rPr>
        <w:t xml:space="preserve">в </w:t>
      </w:r>
      <w:r w:rsidRPr="00D5636B">
        <w:rPr>
          <w:rFonts w:ascii="Times New Roman" w:hAnsi="Times New Roman" w:cs="Times New Roman"/>
          <w:sz w:val="28"/>
          <w:szCs w:val="28"/>
        </w:rPr>
        <w:t>праздниках,  досугах и развлечения, используя импровизационное умение, приобретенное на  занятиях и в самостоятельной деятельности</w:t>
      </w:r>
      <w:r w:rsidR="007152C4">
        <w:rPr>
          <w:rFonts w:ascii="Times New Roman" w:hAnsi="Times New Roman" w:cs="Times New Roman"/>
          <w:sz w:val="28"/>
          <w:szCs w:val="28"/>
        </w:rPr>
        <w:t>.</w:t>
      </w:r>
    </w:p>
    <w:p w:rsidR="00815924" w:rsidRPr="00025321" w:rsidRDefault="007152C4" w:rsidP="00076C56">
      <w:pPr>
        <w:pStyle w:val="a3"/>
        <w:numPr>
          <w:ilvl w:val="0"/>
          <w:numId w:val="6"/>
        </w:numPr>
        <w:spacing w:after="0"/>
        <w:ind w:left="0" w:firstLine="0"/>
        <w:jc w:val="both"/>
        <w:rPr>
          <w:rFonts w:ascii="Times New Roman" w:hAnsi="Times New Roman" w:cs="Times New Roman"/>
          <w:sz w:val="28"/>
          <w:szCs w:val="28"/>
        </w:rPr>
      </w:pPr>
      <w:r w:rsidRPr="00D5636B">
        <w:rPr>
          <w:rFonts w:ascii="Times New Roman" w:hAnsi="Times New Roman" w:cs="Times New Roman"/>
          <w:sz w:val="28"/>
          <w:szCs w:val="28"/>
        </w:rPr>
        <w:t>Совершенствовать память, внимание, мышление, воображение, восприятие детей</w:t>
      </w:r>
      <w:r w:rsidR="00D23C81">
        <w:rPr>
          <w:rFonts w:ascii="Times New Roman" w:hAnsi="Times New Roman" w:cs="Times New Roman"/>
          <w:sz w:val="28"/>
          <w:szCs w:val="28"/>
        </w:rPr>
        <w:t>.</w:t>
      </w:r>
    </w:p>
    <w:p w:rsidR="00815924" w:rsidRDefault="00815924" w:rsidP="00F22D9D">
      <w:pPr>
        <w:pStyle w:val="a3"/>
        <w:spacing w:after="0"/>
        <w:ind w:left="360"/>
        <w:jc w:val="center"/>
        <w:rPr>
          <w:rFonts w:ascii="Times New Roman" w:hAnsi="Times New Roman" w:cs="Times New Roman"/>
          <w:b/>
          <w:sz w:val="28"/>
          <w:szCs w:val="28"/>
        </w:rPr>
      </w:pPr>
      <w:r w:rsidRPr="00815924">
        <w:rPr>
          <w:rFonts w:ascii="Times New Roman" w:hAnsi="Times New Roman" w:cs="Times New Roman"/>
          <w:b/>
          <w:sz w:val="28"/>
          <w:szCs w:val="28"/>
        </w:rPr>
        <w:t>Этапы внедрения педагогического опыта</w:t>
      </w:r>
    </w:p>
    <w:p w:rsidR="00815924" w:rsidRPr="00F22D9D" w:rsidRDefault="00815924" w:rsidP="00F22D9D">
      <w:pPr>
        <w:pStyle w:val="a3"/>
        <w:spacing w:after="0"/>
        <w:ind w:left="360"/>
        <w:jc w:val="center"/>
        <w:rPr>
          <w:rFonts w:ascii="Times New Roman" w:hAnsi="Times New Roman" w:cs="Times New Roman"/>
          <w:b/>
          <w:i/>
          <w:sz w:val="32"/>
          <w:szCs w:val="32"/>
        </w:rPr>
      </w:pPr>
      <w:r w:rsidRPr="00F22D9D">
        <w:rPr>
          <w:rFonts w:ascii="Times New Roman" w:hAnsi="Times New Roman" w:cs="Times New Roman"/>
          <w:b/>
          <w:i/>
          <w:sz w:val="32"/>
          <w:szCs w:val="32"/>
        </w:rPr>
        <w:t>Первый этап.</w:t>
      </w:r>
    </w:p>
    <w:p w:rsidR="00815924" w:rsidRPr="00AA72B9" w:rsidRDefault="00815924" w:rsidP="00076C56">
      <w:pPr>
        <w:spacing w:after="0"/>
        <w:contextualSpacing/>
        <w:jc w:val="both"/>
        <w:rPr>
          <w:rFonts w:ascii="Times New Roman" w:hAnsi="Times New Roman"/>
          <w:sz w:val="28"/>
          <w:szCs w:val="28"/>
        </w:rPr>
      </w:pPr>
      <w:r>
        <w:rPr>
          <w:rFonts w:ascii="Times New Roman" w:hAnsi="Times New Roman"/>
          <w:sz w:val="28"/>
          <w:szCs w:val="28"/>
        </w:rPr>
        <w:t xml:space="preserve">Чтобы  эффективно  проводить работу с воспитанниками </w:t>
      </w:r>
      <w:r>
        <w:rPr>
          <w:rFonts w:ascii="Times New Roman" w:hAnsi="Times New Roman" w:cs="Times New Roman"/>
          <w:sz w:val="28"/>
          <w:szCs w:val="28"/>
          <w:shd w:val="clear" w:color="auto" w:fill="FFFFFF" w:themeFill="background1"/>
        </w:rPr>
        <w:t>по созданию</w:t>
      </w:r>
      <w:r w:rsidR="00464AEE">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rPr>
        <w:t>театрального образа</w:t>
      </w:r>
      <w:r w:rsidRPr="00021E60">
        <w:rPr>
          <w:rFonts w:ascii="Times New Roman" w:hAnsi="Times New Roman" w:cs="Times New Roman"/>
          <w:sz w:val="28"/>
          <w:szCs w:val="28"/>
        </w:rPr>
        <w:t xml:space="preserve"> через игровое и танцевальное творчество</w:t>
      </w:r>
      <w:r w:rsidR="00076C56">
        <w:rPr>
          <w:rFonts w:ascii="Times New Roman" w:hAnsi="Times New Roman" w:cs="Times New Roman"/>
          <w:sz w:val="28"/>
          <w:szCs w:val="28"/>
        </w:rPr>
        <w:t>, мною было разработано</w:t>
      </w:r>
      <w:r>
        <w:rPr>
          <w:rFonts w:ascii="Times New Roman" w:hAnsi="Times New Roman" w:cs="Times New Roman"/>
          <w:sz w:val="28"/>
          <w:szCs w:val="28"/>
        </w:rPr>
        <w:t>:</w:t>
      </w:r>
    </w:p>
    <w:p w:rsidR="00E6684E" w:rsidRDefault="00815924" w:rsidP="00040FE7">
      <w:pPr>
        <w:spacing w:after="0"/>
        <w:ind w:firstLine="709"/>
        <w:contextualSpacing/>
        <w:jc w:val="both"/>
        <w:rPr>
          <w:rFonts w:ascii="Times New Roman" w:hAnsi="Times New Roman" w:cs="Times New Roman"/>
          <w:sz w:val="28"/>
          <w:szCs w:val="28"/>
        </w:rPr>
      </w:pPr>
      <w:r>
        <w:rPr>
          <w:rFonts w:ascii="Times New Roman" w:hAnsi="Times New Roman"/>
          <w:sz w:val="28"/>
          <w:szCs w:val="28"/>
        </w:rPr>
        <w:t>1.</w:t>
      </w:r>
      <w:r w:rsidR="00076C56">
        <w:rPr>
          <w:rFonts w:ascii="Times New Roman" w:hAnsi="Times New Roman"/>
          <w:sz w:val="28"/>
          <w:szCs w:val="28"/>
        </w:rPr>
        <w:t xml:space="preserve">  К</w:t>
      </w:r>
      <w:r w:rsidRPr="0080710D">
        <w:rPr>
          <w:rFonts w:ascii="Times New Roman" w:hAnsi="Times New Roman"/>
          <w:sz w:val="28"/>
          <w:szCs w:val="28"/>
        </w:rPr>
        <w:t xml:space="preserve">алендарно-тематическое планирование </w:t>
      </w:r>
      <w:r w:rsidRPr="0080710D">
        <w:rPr>
          <w:rFonts w:ascii="Times New Roman" w:hAnsi="Times New Roman" w:cs="Times New Roman"/>
          <w:sz w:val="28"/>
          <w:szCs w:val="28"/>
        </w:rPr>
        <w:t>работы с детьми</w:t>
      </w:r>
      <w:r>
        <w:rPr>
          <w:rFonts w:ascii="Times New Roman" w:hAnsi="Times New Roman" w:cs="Times New Roman"/>
          <w:sz w:val="28"/>
          <w:szCs w:val="28"/>
        </w:rPr>
        <w:t xml:space="preserve"> 3-7 лет</w:t>
      </w:r>
      <w:r w:rsidRPr="0080710D">
        <w:rPr>
          <w:rFonts w:ascii="Times New Roman" w:hAnsi="Times New Roman" w:cs="Times New Roman"/>
          <w:sz w:val="28"/>
          <w:szCs w:val="28"/>
        </w:rPr>
        <w:t xml:space="preserve"> по созданию </w:t>
      </w:r>
      <w:r w:rsidR="005B70BA">
        <w:rPr>
          <w:rFonts w:ascii="Times New Roman" w:hAnsi="Times New Roman" w:cs="Times New Roman"/>
          <w:sz w:val="28"/>
          <w:szCs w:val="28"/>
        </w:rPr>
        <w:t xml:space="preserve">театрального образа через </w:t>
      </w:r>
      <w:r w:rsidR="00780D56">
        <w:rPr>
          <w:rFonts w:ascii="Times New Roman" w:hAnsi="Times New Roman" w:cs="Times New Roman"/>
          <w:sz w:val="28"/>
          <w:szCs w:val="28"/>
        </w:rPr>
        <w:t>музыкальное</w:t>
      </w:r>
      <w:r>
        <w:rPr>
          <w:rFonts w:ascii="Times New Roman" w:hAnsi="Times New Roman" w:cs="Times New Roman"/>
          <w:sz w:val="28"/>
          <w:szCs w:val="28"/>
        </w:rPr>
        <w:t xml:space="preserve"> и танцевальное творчество в непосредственно образ</w:t>
      </w:r>
      <w:r w:rsidR="007C5941">
        <w:rPr>
          <w:rFonts w:ascii="Times New Roman" w:hAnsi="Times New Roman" w:cs="Times New Roman"/>
          <w:sz w:val="28"/>
          <w:szCs w:val="28"/>
        </w:rPr>
        <w:t>овательной деятельности детей.</w:t>
      </w:r>
    </w:p>
    <w:p w:rsidR="00E6684E" w:rsidRPr="00E6684E" w:rsidRDefault="00815924" w:rsidP="00040FE7">
      <w:pPr>
        <w:spacing w:after="0"/>
        <w:ind w:firstLine="709"/>
        <w:contextualSpacing/>
        <w:jc w:val="both"/>
        <w:rPr>
          <w:rFonts w:ascii="Times New Roman" w:hAnsi="Times New Roman" w:cs="Times New Roman"/>
          <w:sz w:val="28"/>
          <w:szCs w:val="28"/>
        </w:rPr>
      </w:pPr>
      <w:r>
        <w:rPr>
          <w:rFonts w:ascii="Times New Roman" w:hAnsi="Times New Roman"/>
          <w:sz w:val="28"/>
          <w:szCs w:val="28"/>
        </w:rPr>
        <w:t xml:space="preserve"> 2.</w:t>
      </w:r>
      <w:r w:rsidR="007C5941">
        <w:rPr>
          <w:rFonts w:ascii="Times New Roman" w:hAnsi="Times New Roman"/>
          <w:sz w:val="28"/>
          <w:szCs w:val="28"/>
        </w:rPr>
        <w:t xml:space="preserve"> </w:t>
      </w:r>
      <w:r w:rsidR="00076C56">
        <w:rPr>
          <w:rFonts w:ascii="Times New Roman" w:hAnsi="Times New Roman"/>
          <w:sz w:val="28"/>
          <w:szCs w:val="28"/>
        </w:rPr>
        <w:t>Расши</w:t>
      </w:r>
      <w:r w:rsidR="007C5941">
        <w:rPr>
          <w:rFonts w:ascii="Times New Roman" w:hAnsi="Times New Roman"/>
          <w:sz w:val="28"/>
          <w:szCs w:val="28"/>
        </w:rPr>
        <w:t>рение р</w:t>
      </w:r>
      <w:r>
        <w:rPr>
          <w:rFonts w:ascii="Times New Roman" w:hAnsi="Times New Roman"/>
          <w:sz w:val="28"/>
          <w:szCs w:val="28"/>
        </w:rPr>
        <w:t>епертуар</w:t>
      </w:r>
      <w:r w:rsidR="007C5941">
        <w:rPr>
          <w:rFonts w:ascii="Times New Roman" w:hAnsi="Times New Roman"/>
          <w:sz w:val="28"/>
          <w:szCs w:val="28"/>
        </w:rPr>
        <w:t>а</w:t>
      </w:r>
      <w:r>
        <w:rPr>
          <w:rFonts w:ascii="Times New Roman" w:hAnsi="Times New Roman"/>
          <w:sz w:val="28"/>
          <w:szCs w:val="28"/>
        </w:rPr>
        <w:t xml:space="preserve"> разделов « Музыкально-игровое» и «Танцевальное  творчество», </w:t>
      </w:r>
      <w:r w:rsidR="004C77ED">
        <w:rPr>
          <w:rFonts w:ascii="Times New Roman" w:hAnsi="Times New Roman"/>
          <w:sz w:val="28"/>
          <w:szCs w:val="28"/>
        </w:rPr>
        <w:t xml:space="preserve">подобрала к  образам </w:t>
      </w:r>
      <w:r w:rsidR="006E1B7E">
        <w:rPr>
          <w:rFonts w:ascii="Times New Roman" w:hAnsi="Times New Roman"/>
          <w:sz w:val="28"/>
          <w:szCs w:val="28"/>
        </w:rPr>
        <w:t xml:space="preserve">персонажей </w:t>
      </w:r>
      <w:r w:rsidR="004C77ED">
        <w:rPr>
          <w:rFonts w:ascii="Times New Roman" w:hAnsi="Times New Roman"/>
          <w:sz w:val="28"/>
          <w:szCs w:val="28"/>
        </w:rPr>
        <w:t>«</w:t>
      </w:r>
      <w:r>
        <w:rPr>
          <w:rFonts w:ascii="Times New Roman" w:hAnsi="Times New Roman"/>
          <w:sz w:val="28"/>
          <w:szCs w:val="28"/>
        </w:rPr>
        <w:t>стихи- подсказки к действию»</w:t>
      </w:r>
      <w:r w:rsidR="00E6684E">
        <w:rPr>
          <w:rFonts w:ascii="Times New Roman" w:hAnsi="Times New Roman"/>
          <w:sz w:val="28"/>
          <w:szCs w:val="28"/>
        </w:rPr>
        <w:t>,</w:t>
      </w:r>
      <w:r w:rsidR="00076C56">
        <w:rPr>
          <w:rFonts w:ascii="Times New Roman" w:hAnsi="Times New Roman"/>
          <w:sz w:val="28"/>
          <w:szCs w:val="28"/>
        </w:rPr>
        <w:t xml:space="preserve"> </w:t>
      </w:r>
      <w:r w:rsidR="00E6684E">
        <w:rPr>
          <w:rFonts w:ascii="Times New Roman" w:hAnsi="Times New Roman"/>
          <w:sz w:val="28"/>
          <w:szCs w:val="28"/>
        </w:rPr>
        <w:t>объединив  в циклы по содержанию:</w:t>
      </w:r>
    </w:p>
    <w:p w:rsidR="00E6684E" w:rsidRDefault="00E6684E" w:rsidP="00F22D9D">
      <w:pPr>
        <w:numPr>
          <w:ilvl w:val="0"/>
          <w:numId w:val="12"/>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«Лесной концерт»/Образы лесных зверей и птиц/</w:t>
      </w:r>
    </w:p>
    <w:p w:rsidR="00E6684E" w:rsidRDefault="00E6684E" w:rsidP="00F22D9D">
      <w:pPr>
        <w:numPr>
          <w:ilvl w:val="0"/>
          <w:numId w:val="12"/>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xml:space="preserve">«Сказка» /Сказочные персонажи и герои мультфильмов/ </w:t>
      </w:r>
    </w:p>
    <w:p w:rsidR="00E6684E" w:rsidRDefault="00E6684E" w:rsidP="00F22D9D">
      <w:pPr>
        <w:numPr>
          <w:ilvl w:val="0"/>
          <w:numId w:val="12"/>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«Волшебная природа»/Природные явления/</w:t>
      </w:r>
    </w:p>
    <w:p w:rsidR="00E6684E" w:rsidRDefault="00E6684E" w:rsidP="00F22D9D">
      <w:pPr>
        <w:numPr>
          <w:ilvl w:val="0"/>
          <w:numId w:val="12"/>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«Подворье»/Образы домашних животных/</w:t>
      </w:r>
    </w:p>
    <w:p w:rsidR="00E6684E" w:rsidRPr="00E6684E" w:rsidRDefault="00E6684E" w:rsidP="00F22D9D">
      <w:pPr>
        <w:numPr>
          <w:ilvl w:val="0"/>
          <w:numId w:val="12"/>
        </w:numPr>
        <w:tabs>
          <w:tab w:val="left" w:pos="720"/>
          <w:tab w:val="left" w:pos="9781"/>
        </w:tabs>
        <w:suppressAutoHyphens/>
        <w:spacing w:after="0"/>
        <w:contextualSpacing/>
        <w:jc w:val="both"/>
        <w:rPr>
          <w:rFonts w:ascii="Times New Roman" w:hAnsi="Times New Roman"/>
          <w:sz w:val="28"/>
          <w:szCs w:val="28"/>
        </w:rPr>
      </w:pPr>
      <w:r w:rsidRPr="00E6684E">
        <w:rPr>
          <w:rFonts w:ascii="Times New Roman" w:hAnsi="Times New Roman"/>
          <w:sz w:val="28"/>
          <w:szCs w:val="28"/>
        </w:rPr>
        <w:t>«Мир людей  /Образы близких людей</w:t>
      </w:r>
      <w:r>
        <w:rPr>
          <w:rFonts w:ascii="Times New Roman" w:hAnsi="Times New Roman"/>
          <w:sz w:val="28"/>
          <w:szCs w:val="28"/>
        </w:rPr>
        <w:t>/</w:t>
      </w:r>
    </w:p>
    <w:p w:rsidR="005A06BA" w:rsidRDefault="00815924" w:rsidP="00F22D9D">
      <w:pPr>
        <w:spacing w:after="0"/>
        <w:ind w:left="-284"/>
        <w:contextualSpacing/>
        <w:jc w:val="both"/>
        <w:rPr>
          <w:rFonts w:ascii="Times New Roman" w:hAnsi="Times New Roman" w:cs="Times New Roman"/>
          <w:sz w:val="28"/>
          <w:szCs w:val="28"/>
        </w:rPr>
      </w:pPr>
      <w:r>
        <w:rPr>
          <w:rFonts w:ascii="Times New Roman" w:hAnsi="Times New Roman"/>
          <w:sz w:val="28"/>
          <w:szCs w:val="28"/>
        </w:rPr>
        <w:t>3.</w:t>
      </w:r>
      <w:r w:rsidR="007C5941">
        <w:rPr>
          <w:rFonts w:ascii="Times New Roman" w:hAnsi="Times New Roman"/>
          <w:sz w:val="28"/>
          <w:szCs w:val="28"/>
        </w:rPr>
        <w:t xml:space="preserve"> </w:t>
      </w:r>
      <w:r>
        <w:rPr>
          <w:rFonts w:ascii="Times New Roman" w:hAnsi="Times New Roman"/>
          <w:sz w:val="28"/>
          <w:szCs w:val="28"/>
        </w:rPr>
        <w:t>Внедрила  театрализованную деятельность в раздел</w:t>
      </w:r>
      <w:r w:rsidR="007C5941">
        <w:rPr>
          <w:rFonts w:ascii="Times New Roman" w:hAnsi="Times New Roman"/>
          <w:sz w:val="28"/>
          <w:szCs w:val="28"/>
        </w:rPr>
        <w:t>ы « Танец» и «Музыкальная игра».</w:t>
      </w:r>
    </w:p>
    <w:p w:rsidR="00815924" w:rsidRPr="005A06BA" w:rsidRDefault="00815924" w:rsidP="00F22D9D">
      <w:pPr>
        <w:spacing w:after="0"/>
        <w:ind w:left="-284"/>
        <w:contextualSpacing/>
        <w:jc w:val="both"/>
        <w:rPr>
          <w:rFonts w:ascii="Times New Roman" w:hAnsi="Times New Roman" w:cs="Times New Roman"/>
          <w:sz w:val="28"/>
          <w:szCs w:val="28"/>
        </w:rPr>
      </w:pPr>
      <w:r>
        <w:rPr>
          <w:rFonts w:ascii="Times New Roman" w:hAnsi="Times New Roman"/>
          <w:sz w:val="28"/>
          <w:szCs w:val="28"/>
        </w:rPr>
        <w:t xml:space="preserve">  4.</w:t>
      </w:r>
      <w:r w:rsidR="007C5941">
        <w:rPr>
          <w:rFonts w:ascii="Times New Roman" w:hAnsi="Times New Roman"/>
          <w:sz w:val="28"/>
          <w:szCs w:val="28"/>
        </w:rPr>
        <w:t xml:space="preserve"> </w:t>
      </w:r>
      <w:r>
        <w:rPr>
          <w:rFonts w:ascii="Times New Roman" w:hAnsi="Times New Roman"/>
          <w:sz w:val="28"/>
          <w:szCs w:val="28"/>
        </w:rPr>
        <w:t>Создала фонотеку,</w:t>
      </w:r>
      <w:r w:rsidR="007C5941">
        <w:rPr>
          <w:rFonts w:ascii="Times New Roman" w:hAnsi="Times New Roman"/>
          <w:sz w:val="28"/>
          <w:szCs w:val="28"/>
        </w:rPr>
        <w:t xml:space="preserve">  которая </w:t>
      </w:r>
      <w:r>
        <w:rPr>
          <w:rFonts w:ascii="Times New Roman" w:hAnsi="Times New Roman"/>
          <w:sz w:val="28"/>
          <w:szCs w:val="28"/>
        </w:rPr>
        <w:t>позволяет создать характеристику персонажа в разных эмоциональных состояниях, оказывает большую помощь в танцевальной и игровой импровизации.</w:t>
      </w:r>
      <w:r w:rsidR="00B84541">
        <w:rPr>
          <w:rFonts w:ascii="Times New Roman" w:hAnsi="Times New Roman"/>
          <w:sz w:val="28"/>
          <w:szCs w:val="28"/>
        </w:rPr>
        <w:t xml:space="preserve"> Музыкальный репертуар составлен с учетом  возрастных особенностей детей. </w:t>
      </w:r>
      <w:r>
        <w:rPr>
          <w:rFonts w:ascii="Times New Roman" w:hAnsi="Times New Roman"/>
          <w:sz w:val="28"/>
          <w:szCs w:val="28"/>
        </w:rPr>
        <w:t xml:space="preserve">В </w:t>
      </w:r>
      <w:r w:rsidR="00B84541">
        <w:rPr>
          <w:rFonts w:ascii="Times New Roman" w:hAnsi="Times New Roman"/>
          <w:sz w:val="28"/>
          <w:szCs w:val="28"/>
        </w:rPr>
        <w:t>нем подобраны</w:t>
      </w:r>
      <w:r w:rsidR="00464AEE">
        <w:rPr>
          <w:rFonts w:ascii="Times New Roman" w:hAnsi="Times New Roman"/>
          <w:sz w:val="28"/>
          <w:szCs w:val="28"/>
        </w:rPr>
        <w:t xml:space="preserve"> </w:t>
      </w:r>
      <w:r>
        <w:rPr>
          <w:rFonts w:ascii="Times New Roman" w:hAnsi="Times New Roman"/>
          <w:sz w:val="28"/>
          <w:szCs w:val="28"/>
        </w:rPr>
        <w:t>произведения русских и зарубежных классиков, народные танцы и песни, «музыкальные картинки», современная</w:t>
      </w:r>
      <w:r w:rsidR="00B84541">
        <w:rPr>
          <w:rFonts w:ascii="Times New Roman" w:hAnsi="Times New Roman"/>
          <w:sz w:val="28"/>
          <w:szCs w:val="28"/>
        </w:rPr>
        <w:t xml:space="preserve"> детская эстрадная музыка и др.</w:t>
      </w:r>
      <w:r>
        <w:rPr>
          <w:rFonts w:ascii="Times New Roman" w:hAnsi="Times New Roman"/>
          <w:sz w:val="28"/>
          <w:szCs w:val="28"/>
        </w:rPr>
        <w:t>,  фонотека состоит из композиций различных по характеру, где</w:t>
      </w:r>
      <w:r w:rsidR="00464AEE">
        <w:rPr>
          <w:rFonts w:ascii="Times New Roman" w:hAnsi="Times New Roman"/>
          <w:sz w:val="28"/>
          <w:szCs w:val="28"/>
        </w:rPr>
        <w:t xml:space="preserve"> </w:t>
      </w:r>
      <w:r>
        <w:rPr>
          <w:rFonts w:ascii="Times New Roman" w:hAnsi="Times New Roman"/>
          <w:sz w:val="28"/>
          <w:szCs w:val="28"/>
        </w:rPr>
        <w:t>музыка систематизирована в соответствии с характером и настроением персонажа:</w:t>
      </w:r>
    </w:p>
    <w:p w:rsidR="00815924" w:rsidRDefault="004C77E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 xml:space="preserve"> радость</w:t>
      </w:r>
    </w:p>
    <w:p w:rsidR="00815924" w:rsidRDefault="004C77E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lastRenderedPageBreak/>
        <w:t xml:space="preserve">       *</w:t>
      </w:r>
      <w:r w:rsidR="00815924">
        <w:rPr>
          <w:rFonts w:ascii="Times New Roman" w:hAnsi="Times New Roman"/>
          <w:sz w:val="28"/>
          <w:szCs w:val="28"/>
        </w:rPr>
        <w:t>грустное настроение</w:t>
      </w:r>
    </w:p>
    <w:p w:rsidR="00815924" w:rsidRDefault="004C77E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 xml:space="preserve"> «героическое» чувство</w:t>
      </w:r>
    </w:p>
    <w:p w:rsidR="00815924" w:rsidRDefault="004C77E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 xml:space="preserve"> чувство страдания</w:t>
      </w:r>
    </w:p>
    <w:p w:rsidR="00815924" w:rsidRDefault="004C77E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 xml:space="preserve"> волнение</w:t>
      </w:r>
    </w:p>
    <w:p w:rsidR="00815924" w:rsidRDefault="004C77E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мечтательность</w:t>
      </w:r>
    </w:p>
    <w:p w:rsidR="00815924" w:rsidRDefault="0074797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шутливое настроение</w:t>
      </w:r>
    </w:p>
    <w:p w:rsidR="00815924" w:rsidRDefault="0074797D"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815924">
        <w:rPr>
          <w:rFonts w:ascii="Times New Roman" w:hAnsi="Times New Roman"/>
          <w:sz w:val="28"/>
          <w:szCs w:val="28"/>
        </w:rPr>
        <w:t>ощущение сказочности, нереальности</w:t>
      </w:r>
      <w:r w:rsidR="00191AC6">
        <w:rPr>
          <w:rFonts w:ascii="Times New Roman" w:hAnsi="Times New Roman"/>
          <w:sz w:val="28"/>
          <w:szCs w:val="28"/>
        </w:rPr>
        <w:t>.</w:t>
      </w:r>
    </w:p>
    <w:p w:rsidR="00464AEE" w:rsidRDefault="00815924" w:rsidP="00F22D9D">
      <w:pPr>
        <w:tabs>
          <w:tab w:val="left" w:pos="9781"/>
        </w:tabs>
        <w:spacing w:after="0"/>
        <w:contextualSpacing/>
        <w:jc w:val="both"/>
        <w:rPr>
          <w:rFonts w:ascii="Times New Roman" w:hAnsi="Times New Roman"/>
          <w:sz w:val="28"/>
          <w:szCs w:val="28"/>
        </w:rPr>
      </w:pPr>
      <w:r>
        <w:rPr>
          <w:rFonts w:ascii="Times New Roman" w:hAnsi="Times New Roman"/>
          <w:sz w:val="28"/>
          <w:szCs w:val="28"/>
        </w:rPr>
        <w:t>5. Создала картотеку по темам:</w:t>
      </w:r>
    </w:p>
    <w:p w:rsidR="00815924" w:rsidRDefault="004C77ED" w:rsidP="00F22D9D">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 «Любимые образы».</w:t>
      </w:r>
    </w:p>
    <w:p w:rsidR="00815924" w:rsidRDefault="004C77ED" w:rsidP="00F22D9D">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*«Отгадай жест».</w:t>
      </w:r>
    </w:p>
    <w:p w:rsidR="00815924" w:rsidRDefault="004C77ED" w:rsidP="00F22D9D">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*«Карта эмоций».</w:t>
      </w:r>
    </w:p>
    <w:p w:rsidR="00E6684E" w:rsidRDefault="004C77ED" w:rsidP="00F22D9D">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*А</w:t>
      </w:r>
      <w:r w:rsidR="00E6684E">
        <w:rPr>
          <w:rFonts w:ascii="Times New Roman" w:hAnsi="Times New Roman"/>
          <w:sz w:val="28"/>
          <w:szCs w:val="28"/>
        </w:rPr>
        <w:t>льбом этюдов «Вообрази»</w:t>
      </w:r>
    </w:p>
    <w:p w:rsidR="005A06BA" w:rsidRDefault="004C77ED" w:rsidP="00F22D9D">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6.</w:t>
      </w:r>
      <w:r w:rsidR="001875FC">
        <w:rPr>
          <w:rFonts w:ascii="Times New Roman" w:hAnsi="Times New Roman"/>
          <w:sz w:val="28"/>
          <w:szCs w:val="28"/>
        </w:rPr>
        <w:t xml:space="preserve"> </w:t>
      </w:r>
      <w:r w:rsidR="00815924" w:rsidRPr="004C77ED">
        <w:rPr>
          <w:rFonts w:ascii="Times New Roman" w:hAnsi="Times New Roman"/>
          <w:sz w:val="28"/>
          <w:szCs w:val="28"/>
        </w:rPr>
        <w:t>Изготовила множество атрибутов, пособий,  костюмов, различные виды театров.</w:t>
      </w:r>
    </w:p>
    <w:p w:rsidR="00D10183" w:rsidRPr="00F22D9D" w:rsidRDefault="004C77ED" w:rsidP="00F22D9D">
      <w:pPr>
        <w:tabs>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7.</w:t>
      </w:r>
      <w:r w:rsidR="001875FC">
        <w:rPr>
          <w:rFonts w:ascii="Times New Roman" w:hAnsi="Times New Roman"/>
          <w:sz w:val="28"/>
          <w:szCs w:val="28"/>
        </w:rPr>
        <w:t xml:space="preserve"> </w:t>
      </w:r>
      <w:r w:rsidR="00815924" w:rsidRPr="004C77ED">
        <w:rPr>
          <w:rFonts w:ascii="Times New Roman" w:hAnsi="Times New Roman"/>
          <w:sz w:val="28"/>
          <w:szCs w:val="28"/>
        </w:rPr>
        <w:t xml:space="preserve">Разработала </w:t>
      </w:r>
      <w:r w:rsidR="0074797D" w:rsidRPr="0074797D">
        <w:rPr>
          <w:rFonts w:ascii="Times New Roman" w:hAnsi="Times New Roman"/>
          <w:sz w:val="28"/>
          <w:szCs w:val="28"/>
        </w:rPr>
        <w:t>правила создания образа в игровом и танцевальном творчестве</w:t>
      </w:r>
      <w:r w:rsidR="001875FC">
        <w:rPr>
          <w:rFonts w:ascii="Times New Roman" w:hAnsi="Times New Roman"/>
          <w:sz w:val="28"/>
          <w:szCs w:val="28"/>
        </w:rPr>
        <w:t xml:space="preserve"> </w:t>
      </w:r>
      <w:r w:rsidR="0074797D">
        <w:rPr>
          <w:rFonts w:ascii="Times New Roman" w:hAnsi="Times New Roman"/>
          <w:sz w:val="28"/>
          <w:szCs w:val="28"/>
        </w:rPr>
        <w:t>(</w:t>
      </w:r>
      <w:r w:rsidR="00815924" w:rsidRPr="004C77ED">
        <w:rPr>
          <w:rFonts w:ascii="Times New Roman" w:hAnsi="Times New Roman"/>
          <w:sz w:val="28"/>
          <w:szCs w:val="28"/>
        </w:rPr>
        <w:t>технологию</w:t>
      </w:r>
      <w:r w:rsidR="0074797D">
        <w:rPr>
          <w:rFonts w:ascii="Times New Roman" w:hAnsi="Times New Roman"/>
          <w:sz w:val="28"/>
          <w:szCs w:val="28"/>
        </w:rPr>
        <w:t>)</w:t>
      </w:r>
      <w:r w:rsidR="001875FC">
        <w:rPr>
          <w:rFonts w:ascii="Times New Roman" w:hAnsi="Times New Roman"/>
          <w:sz w:val="28"/>
          <w:szCs w:val="28"/>
        </w:rPr>
        <w:t xml:space="preserve"> </w:t>
      </w:r>
      <w:r w:rsidR="00D10183" w:rsidRPr="004C77ED">
        <w:rPr>
          <w:rFonts w:ascii="Times New Roman" w:hAnsi="Times New Roman"/>
          <w:sz w:val="28"/>
          <w:szCs w:val="28"/>
        </w:rPr>
        <w:t>в непосредственно образовательной деятельности по музыке</w:t>
      </w:r>
      <w:r w:rsidR="0074797D">
        <w:rPr>
          <w:rFonts w:ascii="Times New Roman" w:hAnsi="Times New Roman"/>
          <w:sz w:val="28"/>
          <w:szCs w:val="28"/>
        </w:rPr>
        <w:t>:</w:t>
      </w:r>
    </w:p>
    <w:p w:rsidR="00D10183" w:rsidRDefault="00D10183" w:rsidP="00F22D9D">
      <w:pPr>
        <w:numPr>
          <w:ilvl w:val="0"/>
          <w:numId w:val="9"/>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Полюби героя, с которым ты встретился на занятии.</w:t>
      </w:r>
    </w:p>
    <w:p w:rsidR="00D10183" w:rsidRDefault="00D10183" w:rsidP="00F22D9D">
      <w:pPr>
        <w:numPr>
          <w:ilvl w:val="0"/>
          <w:numId w:val="9"/>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Пожалей если ему грустно, порадуйся вместе с ним, если ему весело</w:t>
      </w:r>
    </w:p>
    <w:p w:rsidR="00D10183" w:rsidRDefault="00D10183" w:rsidP="00F22D9D">
      <w:pPr>
        <w:numPr>
          <w:ilvl w:val="0"/>
          <w:numId w:val="9"/>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Найди на «Карте эмоций» ,соответствующее характеру настроение.</w:t>
      </w:r>
    </w:p>
    <w:p w:rsidR="00D10183" w:rsidRDefault="00D10183" w:rsidP="00F22D9D">
      <w:pPr>
        <w:numPr>
          <w:ilvl w:val="0"/>
          <w:numId w:val="9"/>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Покажи мимикой   и  жестом это настроение.</w:t>
      </w:r>
    </w:p>
    <w:p w:rsidR="00DD5D07" w:rsidRDefault="00D10183" w:rsidP="00DD5D07">
      <w:pPr>
        <w:numPr>
          <w:ilvl w:val="0"/>
          <w:numId w:val="9"/>
        </w:numPr>
        <w:tabs>
          <w:tab w:val="left" w:pos="720"/>
          <w:tab w:val="left" w:pos="9781"/>
        </w:tabs>
        <w:suppressAutoHyphens/>
        <w:spacing w:after="0"/>
        <w:contextualSpacing/>
        <w:jc w:val="both"/>
        <w:rPr>
          <w:rFonts w:ascii="Times New Roman" w:hAnsi="Times New Roman"/>
          <w:sz w:val="28"/>
          <w:szCs w:val="28"/>
        </w:rPr>
      </w:pPr>
      <w:r>
        <w:rPr>
          <w:rFonts w:ascii="Times New Roman" w:hAnsi="Times New Roman"/>
          <w:sz w:val="28"/>
          <w:szCs w:val="28"/>
        </w:rPr>
        <w:t>Покажи пластикой, как персонаж двигается</w:t>
      </w:r>
    </w:p>
    <w:p w:rsidR="00DD5D07" w:rsidRPr="00DD5D07" w:rsidRDefault="00D10183" w:rsidP="00DD5D07">
      <w:pPr>
        <w:numPr>
          <w:ilvl w:val="0"/>
          <w:numId w:val="9"/>
        </w:numPr>
        <w:tabs>
          <w:tab w:val="clear" w:pos="644"/>
          <w:tab w:val="num" w:pos="0"/>
          <w:tab w:val="left" w:pos="720"/>
          <w:tab w:val="left" w:pos="9781"/>
        </w:tabs>
        <w:suppressAutoHyphens/>
        <w:spacing w:after="0"/>
        <w:ind w:left="0" w:firstLine="284"/>
        <w:contextualSpacing/>
        <w:jc w:val="both"/>
        <w:rPr>
          <w:rFonts w:ascii="Times New Roman" w:hAnsi="Times New Roman"/>
          <w:sz w:val="28"/>
          <w:szCs w:val="28"/>
        </w:rPr>
      </w:pPr>
      <w:r w:rsidRPr="00DD5D07">
        <w:rPr>
          <w:rFonts w:ascii="Times New Roman" w:hAnsi="Times New Roman"/>
          <w:sz w:val="28"/>
          <w:szCs w:val="28"/>
        </w:rPr>
        <w:t xml:space="preserve">Создай проблемную ситуацию / использование </w:t>
      </w:r>
      <w:r w:rsidRPr="00DD5D07">
        <w:rPr>
          <w:rFonts w:ascii="Times New Roman" w:hAnsi="Times New Roman"/>
          <w:b/>
          <w:sz w:val="28"/>
          <w:szCs w:val="28"/>
        </w:rPr>
        <w:t>стихов-подсказок к действию</w:t>
      </w:r>
      <w:r w:rsidRPr="00DD5D07">
        <w:rPr>
          <w:rFonts w:ascii="Times New Roman" w:hAnsi="Times New Roman"/>
          <w:sz w:val="28"/>
          <w:szCs w:val="28"/>
        </w:rPr>
        <w:t xml:space="preserve">, сюжетных песен/  и понаблюдай  вместе с детьми за героем.: как ходит, как сидит, о чем думает, что чувствует тот или иной персонаж. </w:t>
      </w:r>
      <w:r w:rsidR="001875FC" w:rsidRPr="00DD5D07">
        <w:rPr>
          <w:rFonts w:ascii="Times New Roman" w:hAnsi="Times New Roman" w:cs="Times New Roman"/>
          <w:b/>
          <w:i/>
          <w:sz w:val="32"/>
          <w:szCs w:val="32"/>
        </w:rPr>
        <w:t xml:space="preserve"> </w:t>
      </w:r>
    </w:p>
    <w:p w:rsidR="00815924" w:rsidRPr="00DD5D07" w:rsidRDefault="00D10183" w:rsidP="00DD5D07">
      <w:pPr>
        <w:tabs>
          <w:tab w:val="left" w:pos="720"/>
          <w:tab w:val="left" w:pos="9781"/>
        </w:tabs>
        <w:suppressAutoHyphens/>
        <w:spacing w:after="0"/>
        <w:ind w:left="284"/>
        <w:contextualSpacing/>
        <w:jc w:val="center"/>
        <w:rPr>
          <w:rFonts w:ascii="Times New Roman" w:hAnsi="Times New Roman"/>
          <w:sz w:val="28"/>
          <w:szCs w:val="28"/>
        </w:rPr>
      </w:pPr>
      <w:r w:rsidRPr="00DD5D07">
        <w:rPr>
          <w:rFonts w:ascii="Times New Roman" w:hAnsi="Times New Roman" w:cs="Times New Roman"/>
          <w:b/>
          <w:i/>
          <w:sz w:val="32"/>
          <w:szCs w:val="32"/>
        </w:rPr>
        <w:t>Второй этап</w:t>
      </w:r>
    </w:p>
    <w:p w:rsidR="00E6684E" w:rsidRDefault="00D23C81" w:rsidP="00F22D9D">
      <w:pPr>
        <w:spacing w:after="0"/>
        <w:contextualSpacing/>
        <w:jc w:val="center"/>
        <w:rPr>
          <w:rFonts w:ascii="Times New Roman" w:hAnsi="Times New Roman" w:cs="Times New Roman"/>
          <w:b/>
          <w:sz w:val="28"/>
          <w:szCs w:val="28"/>
        </w:rPr>
      </w:pPr>
      <w:r w:rsidRPr="00CF5B0A">
        <w:rPr>
          <w:rFonts w:ascii="Times New Roman" w:hAnsi="Times New Roman" w:cs="Times New Roman"/>
          <w:b/>
          <w:sz w:val="28"/>
          <w:szCs w:val="28"/>
        </w:rPr>
        <w:t>Формы работы с детьми</w:t>
      </w:r>
      <w:r>
        <w:rPr>
          <w:rFonts w:ascii="Times New Roman" w:hAnsi="Times New Roman" w:cs="Times New Roman"/>
          <w:b/>
          <w:sz w:val="28"/>
          <w:szCs w:val="28"/>
        </w:rPr>
        <w:t>.</w:t>
      </w:r>
    </w:p>
    <w:p w:rsidR="00D23C81" w:rsidRPr="00E6684E" w:rsidRDefault="00D23C81" w:rsidP="001875FC">
      <w:pPr>
        <w:spacing w:after="0"/>
        <w:ind w:firstLine="708"/>
        <w:contextualSpacing/>
        <w:jc w:val="both"/>
        <w:rPr>
          <w:rFonts w:ascii="Times New Roman" w:hAnsi="Times New Roman" w:cs="Times New Roman"/>
          <w:b/>
          <w:sz w:val="28"/>
          <w:szCs w:val="28"/>
        </w:rPr>
      </w:pPr>
      <w:r>
        <w:rPr>
          <w:rFonts w:ascii="Times New Roman" w:hAnsi="Times New Roman" w:cs="Times New Roman"/>
          <w:sz w:val="28"/>
          <w:szCs w:val="28"/>
        </w:rPr>
        <w:t>Работу</w:t>
      </w:r>
      <w:r w:rsidR="001F2B67">
        <w:rPr>
          <w:rFonts w:ascii="Times New Roman" w:hAnsi="Times New Roman" w:cs="Times New Roman"/>
          <w:sz w:val="28"/>
          <w:szCs w:val="28"/>
        </w:rPr>
        <w:t xml:space="preserve"> с детьми</w:t>
      </w:r>
      <w:r w:rsidR="00040FE7">
        <w:rPr>
          <w:rFonts w:ascii="Times New Roman" w:hAnsi="Times New Roman" w:cs="Times New Roman"/>
          <w:sz w:val="28"/>
          <w:szCs w:val="28"/>
        </w:rPr>
        <w:t xml:space="preserve"> </w:t>
      </w:r>
      <w:r w:rsidR="00E6684E" w:rsidRPr="00040FE7">
        <w:rPr>
          <w:rFonts w:ascii="Times New Roman" w:hAnsi="Times New Roman" w:cs="Times New Roman"/>
          <w:sz w:val="28"/>
          <w:szCs w:val="28"/>
        </w:rPr>
        <w:t xml:space="preserve">с </w:t>
      </w:r>
      <w:r w:rsidR="00E6684E" w:rsidRPr="00E6684E">
        <w:rPr>
          <w:rFonts w:ascii="Times New Roman" w:hAnsi="Times New Roman" w:cs="Times New Roman"/>
          <w:sz w:val="28"/>
          <w:szCs w:val="28"/>
        </w:rPr>
        <w:t>детьми по созданию театрального образа через игровое и танцевальное творчество</w:t>
      </w:r>
      <w:r w:rsidR="00040FE7">
        <w:rPr>
          <w:rFonts w:ascii="Times New Roman" w:hAnsi="Times New Roman" w:cs="Times New Roman"/>
          <w:sz w:val="28"/>
          <w:szCs w:val="28"/>
        </w:rPr>
        <w:t xml:space="preserve"> я осуществляю </w:t>
      </w:r>
      <w:r w:rsidRPr="00E6684E">
        <w:rPr>
          <w:rFonts w:ascii="Times New Roman" w:hAnsi="Times New Roman" w:cs="Times New Roman"/>
          <w:sz w:val="28"/>
          <w:szCs w:val="28"/>
        </w:rPr>
        <w:t xml:space="preserve">через: </w:t>
      </w:r>
    </w:p>
    <w:p w:rsidR="00D23C81" w:rsidRDefault="00D23C81" w:rsidP="00F22D9D">
      <w:pPr>
        <w:spacing w:after="0"/>
        <w:contextualSpacing/>
        <w:jc w:val="both"/>
        <w:rPr>
          <w:rFonts w:ascii="Times New Roman" w:hAnsi="Times New Roman" w:cs="Times New Roman"/>
          <w:sz w:val="28"/>
          <w:szCs w:val="28"/>
        </w:rPr>
      </w:pPr>
      <w:r w:rsidRPr="002C29B4">
        <w:rPr>
          <w:rFonts w:ascii="Times New Roman" w:hAnsi="Times New Roman" w:cs="Times New Roman"/>
          <w:sz w:val="28"/>
          <w:szCs w:val="28"/>
        </w:rPr>
        <w:t>• непосредственно образовательную деятельность</w:t>
      </w:r>
      <w:r>
        <w:rPr>
          <w:rFonts w:ascii="Times New Roman" w:hAnsi="Times New Roman" w:cs="Times New Roman"/>
          <w:sz w:val="28"/>
          <w:szCs w:val="28"/>
        </w:rPr>
        <w:t xml:space="preserve"> по музыке</w:t>
      </w:r>
      <w:r w:rsidRPr="002C29B4">
        <w:rPr>
          <w:rFonts w:ascii="Times New Roman" w:hAnsi="Times New Roman" w:cs="Times New Roman"/>
          <w:sz w:val="28"/>
          <w:szCs w:val="28"/>
        </w:rPr>
        <w:t xml:space="preserve">, </w:t>
      </w:r>
    </w:p>
    <w:p w:rsidR="00D23C81" w:rsidRPr="002C29B4" w:rsidRDefault="00D23C81" w:rsidP="00F22D9D">
      <w:pPr>
        <w:spacing w:after="0"/>
        <w:contextualSpacing/>
        <w:jc w:val="both"/>
        <w:rPr>
          <w:rFonts w:ascii="Times New Roman" w:hAnsi="Times New Roman" w:cs="Times New Roman"/>
          <w:sz w:val="28"/>
          <w:szCs w:val="28"/>
        </w:rPr>
      </w:pPr>
      <w:r w:rsidRPr="002C29B4">
        <w:rPr>
          <w:rFonts w:ascii="Times New Roman" w:hAnsi="Times New Roman" w:cs="Times New Roman"/>
          <w:sz w:val="28"/>
          <w:szCs w:val="28"/>
        </w:rPr>
        <w:t xml:space="preserve">• </w:t>
      </w:r>
      <w:r>
        <w:rPr>
          <w:rFonts w:ascii="Times New Roman" w:hAnsi="Times New Roman" w:cs="Times New Roman"/>
          <w:sz w:val="28"/>
          <w:szCs w:val="28"/>
        </w:rPr>
        <w:t>с</w:t>
      </w:r>
      <w:r w:rsidRPr="002C29B4">
        <w:rPr>
          <w:rFonts w:ascii="Times New Roman" w:hAnsi="Times New Roman" w:cs="Times New Roman"/>
          <w:sz w:val="28"/>
          <w:szCs w:val="28"/>
        </w:rPr>
        <w:t>овместную д</w:t>
      </w:r>
      <w:r>
        <w:rPr>
          <w:rFonts w:ascii="Times New Roman" w:hAnsi="Times New Roman" w:cs="Times New Roman"/>
          <w:sz w:val="28"/>
          <w:szCs w:val="28"/>
        </w:rPr>
        <w:t>еятельность музыкального руководителя и детей;</w:t>
      </w:r>
    </w:p>
    <w:p w:rsidR="00D23C81" w:rsidRDefault="00D23C81" w:rsidP="00F22D9D">
      <w:pPr>
        <w:spacing w:after="0"/>
        <w:contextualSpacing/>
        <w:jc w:val="both"/>
        <w:rPr>
          <w:rFonts w:ascii="Times New Roman" w:hAnsi="Times New Roman" w:cs="Times New Roman"/>
          <w:sz w:val="28"/>
          <w:szCs w:val="28"/>
        </w:rPr>
      </w:pPr>
      <w:r w:rsidRPr="002C29B4">
        <w:rPr>
          <w:rFonts w:ascii="Times New Roman" w:hAnsi="Times New Roman" w:cs="Times New Roman"/>
          <w:sz w:val="28"/>
          <w:szCs w:val="28"/>
        </w:rPr>
        <w:t>• само</w:t>
      </w:r>
      <w:r>
        <w:rPr>
          <w:rFonts w:ascii="Times New Roman" w:hAnsi="Times New Roman" w:cs="Times New Roman"/>
          <w:sz w:val="28"/>
          <w:szCs w:val="28"/>
        </w:rPr>
        <w:t>стоятельную деятельность детей.</w:t>
      </w:r>
    </w:p>
    <w:p w:rsidR="00F22D9D" w:rsidRDefault="00D23C81" w:rsidP="00F22D9D">
      <w:pPr>
        <w:spacing w:after="0"/>
        <w:contextualSpacing/>
        <w:jc w:val="both"/>
        <w:rPr>
          <w:rFonts w:ascii="Times New Roman" w:hAnsi="Times New Roman" w:cs="Times New Roman"/>
          <w:sz w:val="28"/>
          <w:szCs w:val="28"/>
        </w:rPr>
      </w:pPr>
      <w:r w:rsidRPr="007F478A">
        <w:rPr>
          <w:rFonts w:ascii="Times New Roman" w:hAnsi="Times New Roman" w:cs="Times New Roman"/>
          <w:sz w:val="28"/>
          <w:szCs w:val="28"/>
        </w:rPr>
        <w:t>Построение образовательного процесса я выстраиваю на адекватных возрасту формах работы с детьми. Выбор</w:t>
      </w:r>
      <w:r>
        <w:rPr>
          <w:rFonts w:ascii="Times New Roman" w:hAnsi="Times New Roman" w:cs="Times New Roman"/>
          <w:sz w:val="28"/>
          <w:szCs w:val="28"/>
        </w:rPr>
        <w:t xml:space="preserve"> содержания и </w:t>
      </w:r>
      <w:r w:rsidRPr="007F478A">
        <w:rPr>
          <w:rFonts w:ascii="Times New Roman" w:hAnsi="Times New Roman" w:cs="Times New Roman"/>
          <w:sz w:val="28"/>
          <w:szCs w:val="28"/>
        </w:rPr>
        <w:t xml:space="preserve"> форм работы осуществляю самостоятельно в  зависимости  от контингента и возраста воспитанников</w:t>
      </w:r>
      <w:r w:rsidR="00464AEE">
        <w:rPr>
          <w:rFonts w:ascii="Times New Roman" w:hAnsi="Times New Roman" w:cs="Times New Roman"/>
          <w:sz w:val="28"/>
          <w:szCs w:val="28"/>
        </w:rPr>
        <w:t xml:space="preserve"> </w:t>
      </w:r>
      <w:r w:rsidR="0088401A">
        <w:rPr>
          <w:rFonts w:ascii="Times New Roman" w:hAnsi="Times New Roman" w:cs="Times New Roman"/>
          <w:sz w:val="28"/>
          <w:szCs w:val="28"/>
        </w:rPr>
        <w:t>.</w:t>
      </w:r>
    </w:p>
    <w:p w:rsidR="001875FC" w:rsidRDefault="001875FC" w:rsidP="00561033">
      <w:pPr>
        <w:spacing w:after="0" w:line="240" w:lineRule="auto"/>
        <w:contextualSpacing/>
        <w:jc w:val="center"/>
        <w:rPr>
          <w:rFonts w:ascii="Times New Roman" w:hAnsi="Times New Roman" w:cs="Times New Roman"/>
          <w:b/>
          <w:sz w:val="28"/>
          <w:szCs w:val="28"/>
        </w:rPr>
      </w:pPr>
    </w:p>
    <w:p w:rsidR="00DD5D07" w:rsidRDefault="00DD5D07" w:rsidP="00561033">
      <w:pPr>
        <w:spacing w:after="0" w:line="240" w:lineRule="auto"/>
        <w:contextualSpacing/>
        <w:jc w:val="center"/>
        <w:rPr>
          <w:rFonts w:ascii="Times New Roman" w:hAnsi="Times New Roman" w:cs="Times New Roman"/>
          <w:b/>
          <w:sz w:val="28"/>
          <w:szCs w:val="28"/>
        </w:rPr>
      </w:pPr>
    </w:p>
    <w:p w:rsidR="00DD5D07" w:rsidRDefault="00DD5D07" w:rsidP="00561033">
      <w:pPr>
        <w:spacing w:after="0" w:line="240" w:lineRule="auto"/>
        <w:contextualSpacing/>
        <w:jc w:val="center"/>
        <w:rPr>
          <w:rFonts w:ascii="Times New Roman" w:hAnsi="Times New Roman" w:cs="Times New Roman"/>
          <w:b/>
          <w:sz w:val="28"/>
          <w:szCs w:val="28"/>
        </w:rPr>
      </w:pPr>
    </w:p>
    <w:p w:rsidR="00DD5D07" w:rsidRDefault="00DD5D07" w:rsidP="00561033">
      <w:pPr>
        <w:spacing w:after="0" w:line="240" w:lineRule="auto"/>
        <w:contextualSpacing/>
        <w:jc w:val="center"/>
        <w:rPr>
          <w:rFonts w:ascii="Times New Roman" w:hAnsi="Times New Roman" w:cs="Times New Roman"/>
          <w:b/>
          <w:sz w:val="28"/>
          <w:szCs w:val="28"/>
        </w:rPr>
      </w:pPr>
    </w:p>
    <w:p w:rsidR="00DD5D07" w:rsidRDefault="00DD5D07" w:rsidP="00561033">
      <w:pPr>
        <w:spacing w:after="0" w:line="240" w:lineRule="auto"/>
        <w:contextualSpacing/>
        <w:jc w:val="center"/>
        <w:rPr>
          <w:rFonts w:ascii="Times New Roman" w:hAnsi="Times New Roman" w:cs="Times New Roman"/>
          <w:b/>
          <w:sz w:val="28"/>
          <w:szCs w:val="28"/>
        </w:rPr>
      </w:pPr>
    </w:p>
    <w:p w:rsidR="00561033" w:rsidRDefault="0088401A" w:rsidP="00561033">
      <w:pPr>
        <w:spacing w:after="0" w:line="240" w:lineRule="auto"/>
        <w:contextualSpacing/>
        <w:jc w:val="center"/>
        <w:rPr>
          <w:rFonts w:ascii="Times New Roman" w:hAnsi="Times New Roman" w:cs="Times New Roman"/>
          <w:b/>
          <w:sz w:val="28"/>
          <w:szCs w:val="28"/>
        </w:rPr>
      </w:pPr>
      <w:r w:rsidRPr="0088401A">
        <w:rPr>
          <w:rFonts w:ascii="Times New Roman" w:hAnsi="Times New Roman" w:cs="Times New Roman"/>
          <w:b/>
          <w:sz w:val="28"/>
          <w:szCs w:val="28"/>
        </w:rPr>
        <w:lastRenderedPageBreak/>
        <w:t xml:space="preserve">Содержание работы с детьми по созданию театрального образа </w:t>
      </w:r>
    </w:p>
    <w:p w:rsidR="00B84541" w:rsidRDefault="0088401A" w:rsidP="005A06BA">
      <w:pPr>
        <w:spacing w:after="0" w:line="240" w:lineRule="auto"/>
        <w:contextualSpacing/>
        <w:jc w:val="center"/>
        <w:rPr>
          <w:rFonts w:ascii="Times New Roman" w:hAnsi="Times New Roman" w:cs="Times New Roman"/>
          <w:b/>
          <w:sz w:val="28"/>
          <w:szCs w:val="28"/>
        </w:rPr>
      </w:pPr>
      <w:r w:rsidRPr="0088401A">
        <w:rPr>
          <w:rFonts w:ascii="Times New Roman" w:hAnsi="Times New Roman" w:cs="Times New Roman"/>
          <w:b/>
          <w:sz w:val="28"/>
          <w:szCs w:val="28"/>
        </w:rPr>
        <w:t xml:space="preserve">через </w:t>
      </w:r>
      <w:r w:rsidR="00561033">
        <w:rPr>
          <w:rFonts w:ascii="Times New Roman" w:hAnsi="Times New Roman" w:cs="Times New Roman"/>
          <w:b/>
          <w:sz w:val="28"/>
          <w:szCs w:val="28"/>
        </w:rPr>
        <w:t xml:space="preserve">игровое </w:t>
      </w:r>
      <w:r w:rsidRPr="0088401A">
        <w:rPr>
          <w:rFonts w:ascii="Times New Roman" w:hAnsi="Times New Roman" w:cs="Times New Roman"/>
          <w:b/>
          <w:sz w:val="28"/>
          <w:szCs w:val="28"/>
        </w:rPr>
        <w:t>и танцевальное творчество.</w:t>
      </w:r>
    </w:p>
    <w:p w:rsidR="001875FC" w:rsidRPr="005A06BA" w:rsidRDefault="001875FC" w:rsidP="005A06BA">
      <w:pPr>
        <w:spacing w:after="0" w:line="240" w:lineRule="auto"/>
        <w:contextualSpacing/>
        <w:jc w:val="center"/>
        <w:rPr>
          <w:rFonts w:ascii="Times New Roman" w:hAnsi="Times New Roman" w:cs="Times New Roman"/>
          <w:b/>
          <w:sz w:val="28"/>
          <w:szCs w:val="28"/>
        </w:rPr>
      </w:pPr>
    </w:p>
    <w:tbl>
      <w:tblPr>
        <w:tblStyle w:val="a4"/>
        <w:tblW w:w="0" w:type="auto"/>
        <w:tblInd w:w="-318" w:type="dxa"/>
        <w:tblLook w:val="04A0"/>
      </w:tblPr>
      <w:tblGrid>
        <w:gridCol w:w="710"/>
        <w:gridCol w:w="4678"/>
        <w:gridCol w:w="4501"/>
      </w:tblGrid>
      <w:tr w:rsidR="0088401A" w:rsidRPr="00AA72B9"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Pr>
                <w:rFonts w:ascii="Times New Roman" w:hAnsi="Times New Roman" w:cs="Times New Roman"/>
                <w:sz w:val="24"/>
                <w:szCs w:val="24"/>
              </w:rPr>
              <w:t>п/п</w:t>
            </w:r>
          </w:p>
        </w:tc>
        <w:tc>
          <w:tcPr>
            <w:tcW w:w="4678" w:type="dxa"/>
          </w:tcPr>
          <w:p w:rsidR="0088401A" w:rsidRPr="00AA72B9" w:rsidRDefault="0088401A" w:rsidP="00644F2C">
            <w:pPr>
              <w:pStyle w:val="a3"/>
              <w:ind w:left="0"/>
              <w:jc w:val="center"/>
              <w:rPr>
                <w:rFonts w:ascii="Times New Roman" w:hAnsi="Times New Roman" w:cs="Times New Roman"/>
                <w:b/>
                <w:sz w:val="24"/>
                <w:szCs w:val="24"/>
              </w:rPr>
            </w:pPr>
            <w:r w:rsidRPr="00AA72B9">
              <w:rPr>
                <w:rFonts w:ascii="Times New Roman" w:hAnsi="Times New Roman" w:cs="Times New Roman"/>
                <w:b/>
                <w:sz w:val="24"/>
                <w:szCs w:val="24"/>
              </w:rPr>
              <w:t xml:space="preserve">В непосредственно-образовательной деятельности </w:t>
            </w:r>
          </w:p>
        </w:tc>
        <w:tc>
          <w:tcPr>
            <w:tcW w:w="4501" w:type="dxa"/>
          </w:tcPr>
          <w:p w:rsidR="0088401A" w:rsidRPr="00AA72B9" w:rsidRDefault="0088401A" w:rsidP="00644F2C">
            <w:pPr>
              <w:pStyle w:val="a3"/>
              <w:ind w:left="0"/>
              <w:jc w:val="center"/>
              <w:rPr>
                <w:rFonts w:ascii="Times New Roman" w:hAnsi="Times New Roman" w:cs="Times New Roman"/>
                <w:b/>
                <w:sz w:val="24"/>
                <w:szCs w:val="24"/>
              </w:rPr>
            </w:pPr>
            <w:r w:rsidRPr="00AA72B9">
              <w:rPr>
                <w:rFonts w:ascii="Times New Roman" w:hAnsi="Times New Roman" w:cs="Times New Roman"/>
                <w:b/>
                <w:sz w:val="24"/>
                <w:szCs w:val="24"/>
              </w:rPr>
              <w:t>В совместной деятельности музыкального  руководителя и детей</w:t>
            </w:r>
          </w:p>
        </w:tc>
      </w:tr>
      <w:tr w:rsidR="0088401A" w:rsidRPr="007F478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1.</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Упражнения на развитие выразительной мимики, элементы пантомимы</w:t>
            </w:r>
          </w:p>
        </w:tc>
        <w:tc>
          <w:tcPr>
            <w:tcW w:w="4501"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Упражнения для дикции</w:t>
            </w:r>
          </w:p>
        </w:tc>
      </w:tr>
      <w:tr w:rsidR="0088401A" w:rsidRPr="007F478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2.</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Задания для развития речевой интонационной выразительности</w:t>
            </w:r>
          </w:p>
        </w:tc>
        <w:tc>
          <w:tcPr>
            <w:tcW w:w="4501"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Игры-драматизации</w:t>
            </w:r>
          </w:p>
        </w:tc>
      </w:tr>
      <w:tr w:rsidR="0088401A" w:rsidRPr="007F478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3.</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Игры-превращения («Учись владеть своим телом»), образные упражнения</w:t>
            </w:r>
          </w:p>
        </w:tc>
        <w:tc>
          <w:tcPr>
            <w:tcW w:w="4501"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Отдельные упражнения по этике во время драматизаций</w:t>
            </w:r>
          </w:p>
        </w:tc>
      </w:tr>
      <w:tr w:rsidR="0088401A" w:rsidRPr="007576D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4.</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Упражнения на развитие детской пластики</w:t>
            </w:r>
          </w:p>
        </w:tc>
        <w:tc>
          <w:tcPr>
            <w:tcW w:w="4501" w:type="dxa"/>
          </w:tcPr>
          <w:p w:rsidR="0088401A" w:rsidRPr="007576DA" w:rsidRDefault="0088401A" w:rsidP="00644F2C">
            <w:pPr>
              <w:rPr>
                <w:rFonts w:ascii="Times New Roman" w:hAnsi="Times New Roman" w:cs="Times New Roman"/>
                <w:sz w:val="24"/>
                <w:szCs w:val="24"/>
              </w:rPr>
            </w:pPr>
            <w:r>
              <w:rPr>
                <w:rFonts w:ascii="Times New Roman" w:hAnsi="Times New Roman" w:cs="Times New Roman"/>
                <w:sz w:val="24"/>
                <w:szCs w:val="24"/>
              </w:rPr>
              <w:t>Работа по закреплению   игровых и танцевальных</w:t>
            </w:r>
            <w:r w:rsidRPr="00D23C81">
              <w:rPr>
                <w:rFonts w:ascii="Times New Roman" w:hAnsi="Times New Roman" w:cs="Times New Roman"/>
                <w:sz w:val="24"/>
                <w:szCs w:val="24"/>
              </w:rPr>
              <w:t xml:space="preserve"> импровизаци</w:t>
            </w:r>
            <w:r>
              <w:rPr>
                <w:rFonts w:ascii="Times New Roman" w:hAnsi="Times New Roman" w:cs="Times New Roman"/>
                <w:sz w:val="24"/>
                <w:szCs w:val="24"/>
              </w:rPr>
              <w:t>й</w:t>
            </w:r>
          </w:p>
        </w:tc>
      </w:tr>
      <w:tr w:rsidR="0088401A" w:rsidRPr="007F478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5.</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 со средствами драматизации- жестом, мимикой, движением, костюмом</w:t>
            </w:r>
          </w:p>
        </w:tc>
        <w:tc>
          <w:tcPr>
            <w:tcW w:w="4501"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Работа по закреплению   средств драматизации ( жест, мимика, движения, костюм, реквизит)</w:t>
            </w:r>
          </w:p>
        </w:tc>
      </w:tr>
      <w:tr w:rsidR="0088401A" w:rsidRPr="007F478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6.</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Упражнения для социально-эмоционального развития детей</w:t>
            </w:r>
          </w:p>
        </w:tc>
        <w:tc>
          <w:tcPr>
            <w:tcW w:w="4501"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Подготовка и разыгрывание разнообразных сказок и драматизаций</w:t>
            </w:r>
          </w:p>
        </w:tc>
      </w:tr>
      <w:tr w:rsidR="0088401A" w:rsidRPr="007F478A" w:rsidTr="00644F2C">
        <w:tc>
          <w:tcPr>
            <w:tcW w:w="710" w:type="dxa"/>
          </w:tcPr>
          <w:p w:rsidR="0088401A" w:rsidRPr="007F478A" w:rsidRDefault="0088401A" w:rsidP="00644F2C">
            <w:pPr>
              <w:pStyle w:val="a3"/>
              <w:ind w:left="0"/>
              <w:jc w:val="center"/>
              <w:rPr>
                <w:rFonts w:ascii="Times New Roman" w:hAnsi="Times New Roman" w:cs="Times New Roman"/>
                <w:sz w:val="24"/>
                <w:szCs w:val="24"/>
              </w:rPr>
            </w:pPr>
            <w:r w:rsidRPr="007F478A">
              <w:rPr>
                <w:rFonts w:ascii="Times New Roman" w:hAnsi="Times New Roman" w:cs="Times New Roman"/>
                <w:sz w:val="24"/>
                <w:szCs w:val="24"/>
              </w:rPr>
              <w:t>7.</w:t>
            </w:r>
          </w:p>
        </w:tc>
        <w:tc>
          <w:tcPr>
            <w:tcW w:w="4678" w:type="dxa"/>
          </w:tcPr>
          <w:p w:rsidR="0088401A" w:rsidRPr="007F478A" w:rsidRDefault="0088401A" w:rsidP="00644F2C">
            <w:pPr>
              <w:pStyle w:val="a3"/>
              <w:ind w:left="0"/>
              <w:jc w:val="both"/>
              <w:rPr>
                <w:rFonts w:ascii="Times New Roman" w:hAnsi="Times New Roman" w:cs="Times New Roman"/>
                <w:sz w:val="24"/>
                <w:szCs w:val="24"/>
              </w:rPr>
            </w:pPr>
            <w:r w:rsidRPr="007576DA">
              <w:rPr>
                <w:rFonts w:ascii="Times New Roman" w:hAnsi="Times New Roman" w:cs="Times New Roman"/>
                <w:sz w:val="24"/>
                <w:szCs w:val="24"/>
              </w:rPr>
              <w:t>Театральные этюды</w:t>
            </w:r>
          </w:p>
        </w:tc>
        <w:tc>
          <w:tcPr>
            <w:tcW w:w="4501" w:type="dxa"/>
          </w:tcPr>
          <w:p w:rsidR="0088401A" w:rsidRPr="007F478A" w:rsidRDefault="0088401A"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Инсценирование детских сказок   на детских праздниках (утренниках и развлечениях)</w:t>
            </w:r>
          </w:p>
        </w:tc>
      </w:tr>
      <w:tr w:rsidR="001875FC" w:rsidRPr="007F478A" w:rsidTr="00644F2C">
        <w:tc>
          <w:tcPr>
            <w:tcW w:w="710" w:type="dxa"/>
            <w:vMerge w:val="restart"/>
          </w:tcPr>
          <w:p w:rsidR="001875FC" w:rsidRPr="007F478A" w:rsidRDefault="001875FC" w:rsidP="00644F2C">
            <w:pPr>
              <w:pStyle w:val="a3"/>
              <w:ind w:left="0"/>
              <w:jc w:val="center"/>
              <w:rPr>
                <w:rFonts w:ascii="Times New Roman" w:hAnsi="Times New Roman" w:cs="Times New Roman"/>
                <w:sz w:val="24"/>
                <w:szCs w:val="24"/>
              </w:rPr>
            </w:pPr>
            <w:r>
              <w:rPr>
                <w:rFonts w:ascii="Times New Roman" w:hAnsi="Times New Roman" w:cs="Times New Roman"/>
                <w:sz w:val="24"/>
                <w:szCs w:val="24"/>
              </w:rPr>
              <w:t>8.</w:t>
            </w:r>
          </w:p>
          <w:p w:rsidR="001875FC" w:rsidRPr="007F478A" w:rsidRDefault="001875FC" w:rsidP="001875FC">
            <w:pPr>
              <w:pStyle w:val="a3"/>
              <w:tabs>
                <w:tab w:val="center" w:pos="247"/>
              </w:tabs>
              <w:ind w:left="0"/>
              <w:rPr>
                <w:rFonts w:ascii="Times New Roman" w:hAnsi="Times New Roman" w:cs="Times New Roman"/>
                <w:sz w:val="24"/>
                <w:szCs w:val="24"/>
              </w:rPr>
            </w:pPr>
          </w:p>
        </w:tc>
        <w:tc>
          <w:tcPr>
            <w:tcW w:w="4678" w:type="dxa"/>
            <w:vMerge w:val="restart"/>
          </w:tcPr>
          <w:p w:rsidR="001875FC" w:rsidRPr="007C40CA" w:rsidRDefault="001875FC" w:rsidP="00644F2C">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w:t>
            </w:r>
            <w:r w:rsidRPr="007C40CA">
              <w:rPr>
                <w:rFonts w:ascii="Times New Roman" w:hAnsi="Times New Roman" w:cs="Times New Roman"/>
                <w:sz w:val="24"/>
                <w:szCs w:val="24"/>
              </w:rPr>
              <w:t xml:space="preserve"> с театральными жанрами,  различными видами кукольных театров</w:t>
            </w:r>
            <w:r>
              <w:rPr>
                <w:rFonts w:ascii="Times New Roman" w:hAnsi="Times New Roman" w:cs="Times New Roman"/>
                <w:sz w:val="24"/>
                <w:szCs w:val="24"/>
              </w:rPr>
              <w:t>.</w:t>
            </w:r>
          </w:p>
        </w:tc>
        <w:tc>
          <w:tcPr>
            <w:tcW w:w="4501" w:type="dxa"/>
          </w:tcPr>
          <w:p w:rsidR="001875FC" w:rsidRPr="007F478A" w:rsidRDefault="001875FC" w:rsidP="00644F2C">
            <w:pPr>
              <w:pStyle w:val="a3"/>
              <w:ind w:left="0"/>
              <w:jc w:val="both"/>
              <w:rPr>
                <w:rFonts w:ascii="Times New Roman" w:hAnsi="Times New Roman" w:cs="Times New Roman"/>
                <w:sz w:val="24"/>
                <w:szCs w:val="24"/>
              </w:rPr>
            </w:pPr>
            <w:r w:rsidRPr="007F478A">
              <w:rPr>
                <w:rFonts w:ascii="Times New Roman" w:hAnsi="Times New Roman" w:cs="Times New Roman"/>
                <w:sz w:val="24"/>
                <w:szCs w:val="24"/>
              </w:rPr>
              <w:t xml:space="preserve">Просмотр </w:t>
            </w:r>
            <w:r>
              <w:rPr>
                <w:rFonts w:ascii="Times New Roman" w:hAnsi="Times New Roman" w:cs="Times New Roman"/>
                <w:sz w:val="24"/>
                <w:szCs w:val="24"/>
              </w:rPr>
              <w:t>кукольных спектаклей, подготовленных педагогами ДОУ</w:t>
            </w:r>
          </w:p>
        </w:tc>
      </w:tr>
      <w:tr w:rsidR="001875FC" w:rsidRPr="007F478A" w:rsidTr="00644F2C">
        <w:tc>
          <w:tcPr>
            <w:tcW w:w="710" w:type="dxa"/>
            <w:vMerge/>
          </w:tcPr>
          <w:p w:rsidR="001875FC" w:rsidRPr="007F478A" w:rsidRDefault="001875FC" w:rsidP="00644F2C">
            <w:pPr>
              <w:pStyle w:val="a3"/>
              <w:ind w:left="0"/>
              <w:jc w:val="center"/>
              <w:rPr>
                <w:rFonts w:ascii="Times New Roman" w:hAnsi="Times New Roman" w:cs="Times New Roman"/>
                <w:sz w:val="24"/>
                <w:szCs w:val="24"/>
              </w:rPr>
            </w:pPr>
          </w:p>
        </w:tc>
        <w:tc>
          <w:tcPr>
            <w:tcW w:w="4678" w:type="dxa"/>
            <w:vMerge/>
          </w:tcPr>
          <w:p w:rsidR="001875FC" w:rsidRPr="007F478A" w:rsidRDefault="001875FC" w:rsidP="00644F2C">
            <w:pPr>
              <w:pStyle w:val="a3"/>
              <w:ind w:left="0"/>
              <w:jc w:val="both"/>
              <w:rPr>
                <w:rFonts w:ascii="Times New Roman" w:hAnsi="Times New Roman" w:cs="Times New Roman"/>
                <w:sz w:val="24"/>
                <w:szCs w:val="24"/>
              </w:rPr>
            </w:pPr>
          </w:p>
        </w:tc>
        <w:tc>
          <w:tcPr>
            <w:tcW w:w="4501" w:type="dxa"/>
          </w:tcPr>
          <w:p w:rsidR="001875FC" w:rsidRPr="007F478A" w:rsidRDefault="001875FC" w:rsidP="00644F2C">
            <w:pPr>
              <w:pStyle w:val="a3"/>
              <w:ind w:left="0"/>
              <w:jc w:val="both"/>
              <w:rPr>
                <w:rFonts w:ascii="Times New Roman" w:hAnsi="Times New Roman" w:cs="Times New Roman"/>
                <w:sz w:val="24"/>
                <w:szCs w:val="24"/>
              </w:rPr>
            </w:pPr>
            <w:r w:rsidRPr="007F478A">
              <w:rPr>
                <w:rFonts w:ascii="Times New Roman" w:hAnsi="Times New Roman" w:cs="Times New Roman"/>
                <w:sz w:val="24"/>
                <w:szCs w:val="24"/>
              </w:rPr>
              <w:t xml:space="preserve">Просмотр </w:t>
            </w:r>
            <w:r>
              <w:rPr>
                <w:rFonts w:ascii="Times New Roman" w:hAnsi="Times New Roman" w:cs="Times New Roman"/>
                <w:sz w:val="24"/>
                <w:szCs w:val="24"/>
              </w:rPr>
              <w:t>спектаклей, поставленных актерами  профессиональных театров</w:t>
            </w:r>
          </w:p>
        </w:tc>
      </w:tr>
      <w:tr w:rsidR="001875FC" w:rsidRPr="007F478A" w:rsidTr="00644F2C">
        <w:tc>
          <w:tcPr>
            <w:tcW w:w="710" w:type="dxa"/>
            <w:vMerge/>
          </w:tcPr>
          <w:p w:rsidR="001875FC" w:rsidRDefault="001875FC" w:rsidP="00644F2C">
            <w:pPr>
              <w:pStyle w:val="a3"/>
              <w:ind w:left="0"/>
              <w:jc w:val="center"/>
              <w:rPr>
                <w:rFonts w:ascii="Times New Roman" w:hAnsi="Times New Roman" w:cs="Times New Roman"/>
                <w:sz w:val="24"/>
                <w:szCs w:val="24"/>
              </w:rPr>
            </w:pPr>
          </w:p>
        </w:tc>
        <w:tc>
          <w:tcPr>
            <w:tcW w:w="4678" w:type="dxa"/>
            <w:vMerge/>
          </w:tcPr>
          <w:p w:rsidR="001875FC" w:rsidRPr="007F478A" w:rsidRDefault="001875FC" w:rsidP="00644F2C">
            <w:pPr>
              <w:pStyle w:val="a3"/>
              <w:ind w:left="0"/>
              <w:jc w:val="both"/>
              <w:rPr>
                <w:rFonts w:ascii="Times New Roman" w:hAnsi="Times New Roman" w:cs="Times New Roman"/>
                <w:sz w:val="24"/>
                <w:szCs w:val="24"/>
              </w:rPr>
            </w:pPr>
          </w:p>
        </w:tc>
        <w:tc>
          <w:tcPr>
            <w:tcW w:w="4501" w:type="dxa"/>
          </w:tcPr>
          <w:p w:rsidR="001875FC" w:rsidRPr="00025321" w:rsidRDefault="001875FC" w:rsidP="00025321">
            <w:pPr>
              <w:tabs>
                <w:tab w:val="left" w:pos="9781"/>
              </w:tabs>
              <w:contextualSpacing/>
              <w:jc w:val="both"/>
              <w:rPr>
                <w:rFonts w:ascii="Times New Roman" w:hAnsi="Times New Roman" w:cs="Times New Roman"/>
                <w:sz w:val="28"/>
                <w:szCs w:val="28"/>
              </w:rPr>
            </w:pPr>
            <w:r w:rsidRPr="007C40CA">
              <w:rPr>
                <w:rFonts w:ascii="Times New Roman" w:hAnsi="Times New Roman" w:cs="Times New Roman"/>
                <w:sz w:val="24"/>
                <w:szCs w:val="24"/>
              </w:rPr>
              <w:t>Совместная театрализованная деятельности детей и взрослых</w:t>
            </w:r>
            <w:r>
              <w:rPr>
                <w:rFonts w:ascii="Times New Roman" w:hAnsi="Times New Roman" w:cs="Times New Roman"/>
                <w:sz w:val="28"/>
                <w:szCs w:val="28"/>
              </w:rPr>
              <w:t>.</w:t>
            </w:r>
          </w:p>
        </w:tc>
      </w:tr>
    </w:tbl>
    <w:p w:rsidR="0088401A" w:rsidRDefault="0088401A" w:rsidP="00057E3F">
      <w:pPr>
        <w:spacing w:after="0"/>
        <w:contextualSpacing/>
        <w:jc w:val="both"/>
        <w:rPr>
          <w:rFonts w:ascii="Times New Roman" w:hAnsi="Times New Roman" w:cs="Times New Roman"/>
          <w:sz w:val="28"/>
          <w:szCs w:val="28"/>
        </w:rPr>
      </w:pPr>
    </w:p>
    <w:p w:rsidR="0088401A" w:rsidRDefault="0088401A" w:rsidP="00057E3F">
      <w:pPr>
        <w:tabs>
          <w:tab w:val="left" w:pos="9781"/>
        </w:tabs>
        <w:spacing w:after="0"/>
        <w:ind w:firstLine="567"/>
        <w:contextualSpacing/>
        <w:jc w:val="both"/>
        <w:rPr>
          <w:rFonts w:ascii="Times New Roman" w:hAnsi="Times New Roman"/>
          <w:sz w:val="28"/>
          <w:szCs w:val="28"/>
        </w:rPr>
      </w:pPr>
      <w:r>
        <w:rPr>
          <w:rFonts w:ascii="Times New Roman" w:hAnsi="Times New Roman"/>
          <w:sz w:val="28"/>
          <w:szCs w:val="28"/>
        </w:rPr>
        <w:t>Непосредственно образовательную деятельность детей  по музыке я выстраиваю из  трех  частей:</w:t>
      </w:r>
    </w:p>
    <w:p w:rsidR="0088401A" w:rsidRDefault="0088401A" w:rsidP="00057E3F">
      <w:pPr>
        <w:numPr>
          <w:ilvl w:val="0"/>
          <w:numId w:val="2"/>
        </w:numPr>
        <w:tabs>
          <w:tab w:val="left" w:pos="900"/>
          <w:tab w:val="left" w:pos="9781"/>
        </w:tabs>
        <w:suppressAutoHyphens/>
        <w:spacing w:after="0"/>
        <w:ind w:left="900"/>
        <w:contextualSpacing/>
        <w:jc w:val="both"/>
        <w:rPr>
          <w:rFonts w:ascii="Times New Roman" w:hAnsi="Times New Roman"/>
          <w:sz w:val="28"/>
          <w:szCs w:val="28"/>
        </w:rPr>
      </w:pPr>
      <w:r w:rsidRPr="007845EE">
        <w:rPr>
          <w:rFonts w:ascii="Times New Roman" w:hAnsi="Times New Roman"/>
          <w:sz w:val="28"/>
          <w:szCs w:val="28"/>
        </w:rPr>
        <w:t>Вводная часть:</w:t>
      </w:r>
      <w:r>
        <w:rPr>
          <w:rFonts w:ascii="Times New Roman" w:hAnsi="Times New Roman"/>
          <w:sz w:val="28"/>
          <w:szCs w:val="28"/>
        </w:rPr>
        <w:t xml:space="preserve"> «Музыкально-ритмические движения»</w:t>
      </w:r>
    </w:p>
    <w:p w:rsidR="0088401A" w:rsidRDefault="0088401A" w:rsidP="00057E3F">
      <w:pPr>
        <w:numPr>
          <w:ilvl w:val="0"/>
          <w:numId w:val="2"/>
        </w:numPr>
        <w:tabs>
          <w:tab w:val="left" w:pos="900"/>
          <w:tab w:val="left" w:pos="9781"/>
        </w:tabs>
        <w:suppressAutoHyphens/>
        <w:spacing w:after="0"/>
        <w:ind w:left="900"/>
        <w:contextualSpacing/>
        <w:jc w:val="both"/>
        <w:rPr>
          <w:rFonts w:ascii="Times New Roman" w:hAnsi="Times New Roman"/>
          <w:sz w:val="28"/>
          <w:szCs w:val="28"/>
        </w:rPr>
      </w:pPr>
      <w:r w:rsidRPr="007845EE">
        <w:rPr>
          <w:rFonts w:ascii="Times New Roman" w:hAnsi="Times New Roman"/>
          <w:sz w:val="28"/>
          <w:szCs w:val="28"/>
        </w:rPr>
        <w:t>Основная часть</w:t>
      </w:r>
      <w:r>
        <w:rPr>
          <w:rFonts w:ascii="Times New Roman" w:hAnsi="Times New Roman"/>
          <w:sz w:val="28"/>
          <w:szCs w:val="28"/>
        </w:rPr>
        <w:t>: «Восприятие» и «Пение»</w:t>
      </w:r>
    </w:p>
    <w:p w:rsidR="00E6684E" w:rsidRDefault="0088401A" w:rsidP="00057E3F">
      <w:pPr>
        <w:numPr>
          <w:ilvl w:val="0"/>
          <w:numId w:val="2"/>
        </w:numPr>
        <w:tabs>
          <w:tab w:val="left" w:pos="900"/>
          <w:tab w:val="left" w:pos="9781"/>
        </w:tabs>
        <w:suppressAutoHyphens/>
        <w:spacing w:after="0"/>
        <w:ind w:left="900"/>
        <w:contextualSpacing/>
        <w:jc w:val="both"/>
        <w:rPr>
          <w:rFonts w:ascii="Times New Roman" w:hAnsi="Times New Roman"/>
          <w:sz w:val="28"/>
          <w:szCs w:val="28"/>
        </w:rPr>
      </w:pPr>
      <w:r w:rsidRPr="007845EE">
        <w:rPr>
          <w:rFonts w:ascii="Times New Roman" w:hAnsi="Times New Roman"/>
          <w:sz w:val="28"/>
          <w:szCs w:val="28"/>
        </w:rPr>
        <w:t>Заключительная часть</w:t>
      </w:r>
      <w:r>
        <w:rPr>
          <w:rFonts w:ascii="Times New Roman" w:hAnsi="Times New Roman"/>
          <w:sz w:val="28"/>
          <w:szCs w:val="28"/>
        </w:rPr>
        <w:t xml:space="preserve">: «Танец», «Игра», </w:t>
      </w:r>
      <w:r w:rsidRPr="00A36F64">
        <w:rPr>
          <w:rFonts w:ascii="Times New Roman" w:hAnsi="Times New Roman"/>
          <w:sz w:val="28"/>
          <w:szCs w:val="28"/>
        </w:rPr>
        <w:t xml:space="preserve">«Детское творчество» (игровое и танцевальное)  </w:t>
      </w:r>
    </w:p>
    <w:p w:rsidR="0088401A" w:rsidRPr="00E6684E" w:rsidRDefault="0088401A" w:rsidP="00057E3F">
      <w:pPr>
        <w:tabs>
          <w:tab w:val="left" w:pos="900"/>
          <w:tab w:val="left" w:pos="9781"/>
        </w:tabs>
        <w:suppressAutoHyphens/>
        <w:spacing w:after="0"/>
        <w:contextualSpacing/>
        <w:jc w:val="both"/>
        <w:rPr>
          <w:rFonts w:ascii="Times New Roman" w:hAnsi="Times New Roman"/>
          <w:sz w:val="28"/>
          <w:szCs w:val="28"/>
        </w:rPr>
      </w:pPr>
      <w:r w:rsidRPr="00E6684E">
        <w:rPr>
          <w:rFonts w:ascii="Times New Roman" w:hAnsi="Times New Roman" w:cs="Times New Roman"/>
          <w:sz w:val="28"/>
          <w:szCs w:val="28"/>
        </w:rPr>
        <w:t xml:space="preserve">  Работу с детьми по созданию театрального образа  я планирую и провожу в третьей части  этой деятельности 2 раза в неделю.   Совместную театрализованную  деятельность с детьми провожу один раз в неделю</w:t>
      </w:r>
      <w:r w:rsidR="00B84541" w:rsidRPr="00E6684E">
        <w:rPr>
          <w:rFonts w:ascii="Times New Roman" w:hAnsi="Times New Roman" w:cs="Times New Roman"/>
          <w:sz w:val="28"/>
          <w:szCs w:val="28"/>
        </w:rPr>
        <w:t xml:space="preserve"> во второй половине дня</w:t>
      </w:r>
      <w:r w:rsidRPr="00E6684E">
        <w:rPr>
          <w:rFonts w:ascii="Times New Roman" w:hAnsi="Times New Roman" w:cs="Times New Roman"/>
          <w:sz w:val="28"/>
          <w:szCs w:val="28"/>
        </w:rPr>
        <w:t>.</w:t>
      </w:r>
      <w:r w:rsidR="001875FC">
        <w:rPr>
          <w:rFonts w:ascii="Times New Roman" w:hAnsi="Times New Roman" w:cs="Times New Roman"/>
          <w:sz w:val="28"/>
          <w:szCs w:val="28"/>
        </w:rPr>
        <w:t xml:space="preserve"> </w:t>
      </w:r>
      <w:r w:rsidRPr="00E6684E">
        <w:rPr>
          <w:rFonts w:ascii="Times New Roman" w:hAnsi="Times New Roman" w:cs="Times New Roman"/>
          <w:sz w:val="28"/>
          <w:szCs w:val="28"/>
        </w:rPr>
        <w:t>Просмотр спектаклей детьми  проходит ежемесячно.</w:t>
      </w:r>
    </w:p>
    <w:p w:rsidR="00976DC0" w:rsidRPr="00032EF4" w:rsidRDefault="00976DC0" w:rsidP="00057E3F">
      <w:pPr>
        <w:tabs>
          <w:tab w:val="left" w:pos="9781"/>
        </w:tabs>
        <w:spacing w:after="0"/>
        <w:contextualSpacing/>
        <w:jc w:val="center"/>
        <w:rPr>
          <w:rFonts w:ascii="Times New Roman" w:hAnsi="Times New Roman"/>
          <w:b/>
          <w:sz w:val="28"/>
          <w:szCs w:val="28"/>
        </w:rPr>
      </w:pPr>
      <w:r w:rsidRPr="00032EF4">
        <w:rPr>
          <w:rFonts w:ascii="Times New Roman" w:hAnsi="Times New Roman"/>
          <w:b/>
          <w:sz w:val="28"/>
          <w:szCs w:val="28"/>
        </w:rPr>
        <w:t>Методы</w:t>
      </w:r>
      <w:r w:rsidR="00D02764">
        <w:rPr>
          <w:rFonts w:ascii="Times New Roman" w:hAnsi="Times New Roman"/>
          <w:b/>
          <w:sz w:val="28"/>
          <w:szCs w:val="28"/>
        </w:rPr>
        <w:t xml:space="preserve"> и приемы</w:t>
      </w:r>
      <w:r w:rsidRPr="00032EF4">
        <w:rPr>
          <w:rFonts w:ascii="Times New Roman" w:hAnsi="Times New Roman"/>
          <w:b/>
          <w:sz w:val="28"/>
          <w:szCs w:val="28"/>
        </w:rPr>
        <w:t xml:space="preserve"> работы</w:t>
      </w:r>
      <w:r w:rsidR="00D61FD6">
        <w:rPr>
          <w:rFonts w:ascii="Times New Roman" w:hAnsi="Times New Roman"/>
          <w:b/>
          <w:sz w:val="28"/>
          <w:szCs w:val="28"/>
        </w:rPr>
        <w:t>.</w:t>
      </w:r>
    </w:p>
    <w:p w:rsidR="00976DC0" w:rsidRDefault="00976DC0"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Создание детьми образа в игре и танце я регулярно ввожу во все праздничные мероприятия. Однако процесс творческой реализации детей дошкольного возраста является сложным и трудоемким. В связи с этим я использую методы и</w:t>
      </w:r>
      <w:r w:rsidR="00DD5D07">
        <w:rPr>
          <w:rFonts w:ascii="Times New Roman" w:hAnsi="Times New Roman"/>
          <w:sz w:val="28"/>
          <w:szCs w:val="28"/>
        </w:rPr>
        <w:t xml:space="preserve"> </w:t>
      </w:r>
      <w:r>
        <w:rPr>
          <w:rFonts w:ascii="Times New Roman" w:hAnsi="Times New Roman"/>
          <w:sz w:val="28"/>
          <w:szCs w:val="28"/>
        </w:rPr>
        <w:t xml:space="preserve">приемы, направленные на облегчение обучающего процесса: </w:t>
      </w:r>
    </w:p>
    <w:p w:rsidR="00976DC0" w:rsidRDefault="00976DC0"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lastRenderedPageBreak/>
        <w:t>*</w:t>
      </w:r>
      <w:r w:rsidRPr="00BE2416">
        <w:rPr>
          <w:rFonts w:ascii="Times New Roman" w:hAnsi="Times New Roman"/>
          <w:sz w:val="28"/>
          <w:szCs w:val="28"/>
        </w:rPr>
        <w:t>Наглядно-слуховой:</w:t>
      </w:r>
      <w:r w:rsidR="001875FC">
        <w:rPr>
          <w:rFonts w:ascii="Times New Roman" w:hAnsi="Times New Roman"/>
          <w:sz w:val="28"/>
          <w:szCs w:val="28"/>
        </w:rPr>
        <w:t xml:space="preserve"> </w:t>
      </w:r>
      <w:r w:rsidRPr="00BE2416">
        <w:rPr>
          <w:rFonts w:ascii="Times New Roman" w:hAnsi="Times New Roman"/>
          <w:sz w:val="28"/>
          <w:szCs w:val="28"/>
        </w:rPr>
        <w:t>уподобление характеру звучания музыки</w:t>
      </w:r>
      <w:r>
        <w:rPr>
          <w:rFonts w:ascii="Times New Roman" w:hAnsi="Times New Roman"/>
          <w:sz w:val="28"/>
          <w:szCs w:val="28"/>
        </w:rPr>
        <w:t>, активизация творческих проявлений ребенка, направленная</w:t>
      </w:r>
      <w:r w:rsidRPr="00BE2416">
        <w:rPr>
          <w:rFonts w:ascii="Times New Roman" w:hAnsi="Times New Roman"/>
          <w:sz w:val="28"/>
          <w:szCs w:val="28"/>
        </w:rPr>
        <w:t xml:space="preserve"> на осознание обр</w:t>
      </w:r>
      <w:r>
        <w:rPr>
          <w:rFonts w:ascii="Times New Roman" w:hAnsi="Times New Roman"/>
          <w:sz w:val="28"/>
          <w:szCs w:val="28"/>
        </w:rPr>
        <w:t>аза во взаимодействии с музыкой,</w:t>
      </w:r>
      <w:r w:rsidRPr="00EF675B">
        <w:rPr>
          <w:rFonts w:ascii="Times New Roman" w:hAnsi="Times New Roman"/>
          <w:sz w:val="28"/>
          <w:szCs w:val="28"/>
        </w:rPr>
        <w:t xml:space="preserve"> контрастное сопоставление</w:t>
      </w:r>
      <w:r>
        <w:rPr>
          <w:rFonts w:ascii="Times New Roman" w:hAnsi="Times New Roman"/>
          <w:sz w:val="28"/>
          <w:szCs w:val="28"/>
        </w:rPr>
        <w:t xml:space="preserve"> музыкальных образов, настроений, использование шумовых инструментов</w:t>
      </w:r>
      <w:r w:rsidR="00E6684E">
        <w:rPr>
          <w:rFonts w:ascii="Times New Roman" w:hAnsi="Times New Roman"/>
          <w:sz w:val="28"/>
          <w:szCs w:val="28"/>
        </w:rPr>
        <w:t xml:space="preserve">, </w:t>
      </w:r>
      <w:r>
        <w:rPr>
          <w:rFonts w:ascii="Times New Roman" w:hAnsi="Times New Roman"/>
          <w:sz w:val="28"/>
          <w:szCs w:val="28"/>
        </w:rPr>
        <w:t xml:space="preserve">которые </w:t>
      </w:r>
      <w:r w:rsidRPr="0016286E">
        <w:rPr>
          <w:rFonts w:ascii="Times New Roman" w:hAnsi="Times New Roman"/>
          <w:sz w:val="28"/>
          <w:szCs w:val="28"/>
        </w:rPr>
        <w:t>шуршат, стучат, скрипят, цокают, свистят</w:t>
      </w:r>
      <w:r w:rsidR="00E6684E">
        <w:rPr>
          <w:rFonts w:ascii="Times New Roman" w:hAnsi="Times New Roman"/>
          <w:sz w:val="28"/>
          <w:szCs w:val="28"/>
        </w:rPr>
        <w:t xml:space="preserve"> («театральных шумов»)</w:t>
      </w:r>
      <w:r>
        <w:rPr>
          <w:rFonts w:ascii="Times New Roman" w:hAnsi="Times New Roman"/>
          <w:sz w:val="28"/>
          <w:szCs w:val="28"/>
        </w:rPr>
        <w:t>.                                      Дети играют на инструментах и  придумывают соответствующие названия шумовому оформлению, фантазируют, в какой ситуации их можно применить. (Например:  Шуршит листва под ногами.  Конь стучит копытами.</w:t>
      </w:r>
      <w:r w:rsidR="00E6684E">
        <w:rPr>
          <w:rFonts w:ascii="Times New Roman" w:hAnsi="Times New Roman"/>
          <w:sz w:val="28"/>
          <w:szCs w:val="28"/>
        </w:rPr>
        <w:t xml:space="preserve"> Гномик строит дом, стуча</w:t>
      </w:r>
      <w:r>
        <w:rPr>
          <w:rFonts w:ascii="Times New Roman" w:hAnsi="Times New Roman"/>
          <w:sz w:val="28"/>
          <w:szCs w:val="28"/>
        </w:rPr>
        <w:t xml:space="preserve"> молотком. Белка грызет орешки. </w:t>
      </w:r>
      <w:r w:rsidR="00E6684E">
        <w:rPr>
          <w:rFonts w:ascii="Times New Roman" w:hAnsi="Times New Roman"/>
          <w:sz w:val="28"/>
          <w:szCs w:val="28"/>
        </w:rPr>
        <w:t>В лесу п</w:t>
      </w:r>
      <w:r>
        <w:rPr>
          <w:rFonts w:ascii="Times New Roman" w:hAnsi="Times New Roman"/>
          <w:sz w:val="28"/>
          <w:szCs w:val="28"/>
        </w:rPr>
        <w:t>оют птицы).</w:t>
      </w:r>
      <w:r>
        <w:rPr>
          <w:rFonts w:ascii="Times New Roman" w:hAnsi="Times New Roman"/>
          <w:sz w:val="28"/>
          <w:szCs w:val="28"/>
        </w:rPr>
        <w:tab/>
      </w:r>
    </w:p>
    <w:p w:rsid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*Наглядно-зрительный, двигательный: показ способов создания театрального  образа.</w:t>
      </w:r>
    </w:p>
    <w:p w:rsid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*Словесный: образный рассказ музыкального руководителя о новой игре, танце, пояснения в ходе выполнения движений, напоминание об их приемах.</w:t>
      </w:r>
    </w:p>
    <w:p w:rsidR="00976DC0" w:rsidRDefault="00976DC0"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      </w:t>
      </w:r>
      <w:r w:rsidR="001875FC">
        <w:rPr>
          <w:rFonts w:ascii="Times New Roman" w:hAnsi="Times New Roman"/>
          <w:sz w:val="28"/>
          <w:szCs w:val="28"/>
        </w:rPr>
        <w:t xml:space="preserve"> </w:t>
      </w:r>
      <w:r>
        <w:rPr>
          <w:rFonts w:ascii="Times New Roman" w:hAnsi="Times New Roman"/>
          <w:sz w:val="28"/>
          <w:szCs w:val="28"/>
        </w:rPr>
        <w:t>*Упражнения:</w:t>
      </w:r>
      <w:r w:rsidRPr="00D4350B">
        <w:rPr>
          <w:rFonts w:ascii="Times New Roman" w:hAnsi="Times New Roman"/>
          <w:sz w:val="28"/>
          <w:szCs w:val="28"/>
        </w:rPr>
        <w:t xml:space="preserve"> создание поисковых ситуаций</w:t>
      </w:r>
      <w:r>
        <w:rPr>
          <w:rFonts w:ascii="Times New Roman" w:hAnsi="Times New Roman"/>
          <w:sz w:val="28"/>
          <w:szCs w:val="28"/>
        </w:rPr>
        <w:t>, побуждающих к твор</w:t>
      </w:r>
      <w:r w:rsidR="00E6684E">
        <w:rPr>
          <w:rFonts w:ascii="Times New Roman" w:hAnsi="Times New Roman"/>
          <w:sz w:val="28"/>
          <w:szCs w:val="28"/>
        </w:rPr>
        <w:t xml:space="preserve">ческим и практическим действиям; </w:t>
      </w:r>
      <w:r>
        <w:rPr>
          <w:rFonts w:ascii="Times New Roman" w:hAnsi="Times New Roman"/>
          <w:sz w:val="28"/>
          <w:szCs w:val="28"/>
        </w:rPr>
        <w:t>импровизационная творческая игра, соч</w:t>
      </w:r>
      <w:r w:rsidR="00E6684E">
        <w:rPr>
          <w:rFonts w:ascii="Times New Roman" w:hAnsi="Times New Roman"/>
          <w:sz w:val="28"/>
          <w:szCs w:val="28"/>
        </w:rPr>
        <w:t>етающая музыку, речь и движение;</w:t>
      </w:r>
      <w:r w:rsidRPr="00EF675B">
        <w:rPr>
          <w:rFonts w:ascii="Times New Roman" w:hAnsi="Times New Roman"/>
          <w:sz w:val="28"/>
          <w:szCs w:val="28"/>
        </w:rPr>
        <w:t xml:space="preserve"> моделирование художественно-творческого процесса</w:t>
      </w:r>
      <w:r w:rsidR="00E6684E">
        <w:rPr>
          <w:rFonts w:ascii="Times New Roman" w:hAnsi="Times New Roman"/>
          <w:sz w:val="28"/>
          <w:szCs w:val="28"/>
        </w:rPr>
        <w:t>;</w:t>
      </w:r>
      <w:r w:rsidR="00DD5D07">
        <w:rPr>
          <w:rFonts w:ascii="Times New Roman" w:hAnsi="Times New Roman"/>
          <w:sz w:val="28"/>
          <w:szCs w:val="28"/>
        </w:rPr>
        <w:t xml:space="preserve"> </w:t>
      </w:r>
      <w:r>
        <w:rPr>
          <w:rFonts w:ascii="Times New Roman" w:hAnsi="Times New Roman"/>
          <w:sz w:val="28"/>
          <w:szCs w:val="28"/>
        </w:rPr>
        <w:t>обыгрывание  игрушек, различных атрибутов(театральные куклы, разноцветные шарфы,  ленты, султанчики-дождики, гирлянды на руки, звезды,  салютики разных цветов и др.)</w:t>
      </w:r>
    </w:p>
    <w:p w:rsid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Важным условием эффективности методов работы считаю и</w:t>
      </w:r>
      <w:r w:rsidRPr="00EF675B">
        <w:rPr>
          <w:rFonts w:ascii="Times New Roman" w:hAnsi="Times New Roman"/>
          <w:sz w:val="28"/>
          <w:szCs w:val="28"/>
        </w:rPr>
        <w:t>нтеграци</w:t>
      </w:r>
      <w:r>
        <w:rPr>
          <w:rFonts w:ascii="Times New Roman" w:hAnsi="Times New Roman"/>
          <w:sz w:val="28"/>
          <w:szCs w:val="28"/>
        </w:rPr>
        <w:t>ю разных видов музыкальной деятельности (исполнительство, музыкально-игровое творчество, танцевальное творчество).</w:t>
      </w:r>
    </w:p>
    <w:p w:rsidR="00976DC0" w:rsidRP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Хорошие результаты в работе приносят методические приемы, которые я применяю ко всей возрастной группе детей или направляю на активизацию каждого ребенка  в отдельности:</w:t>
      </w:r>
    </w:p>
    <w:p w:rsidR="00976DC0" w:rsidRDefault="00464AEE"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976DC0">
        <w:rPr>
          <w:rFonts w:ascii="Times New Roman" w:hAnsi="Times New Roman"/>
          <w:sz w:val="28"/>
          <w:szCs w:val="28"/>
        </w:rPr>
        <w:t>*Индивидуальная проверка уровня усвоения навыков, развития способностей путем эпизодических обследований, а также путем наблюдения за успехами ребенка.</w:t>
      </w:r>
    </w:p>
    <w:p w:rsid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*Создание обстановки, вызывающей у неуверенных детей желание действовать.</w:t>
      </w:r>
    </w:p>
    <w:p w:rsid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*Индивидуальные указания некоторым детям наряду с общим указанием ко всему детскому коллективу.</w:t>
      </w:r>
    </w:p>
    <w:p w:rsidR="00976DC0" w:rsidRPr="00BE2416"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*Исполнение индивидуальных ролей, распределение на группы и подгруппы с тем, чтобы одни дети выполняли задание, а другие давали этому оценку.</w:t>
      </w:r>
    </w:p>
    <w:p w:rsidR="00976DC0" w:rsidRDefault="00976DC0"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      *Включение в случае необходимости очень кратких (1-2мин) по времени индивидуальных занятий.</w:t>
      </w:r>
    </w:p>
    <w:p w:rsidR="00976DC0" w:rsidRDefault="00976DC0"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lastRenderedPageBreak/>
        <w:t xml:space="preserve">      Для достижения  наилучших результатов я</w:t>
      </w:r>
      <w:r w:rsidR="003A7743">
        <w:rPr>
          <w:rFonts w:ascii="Times New Roman" w:hAnsi="Times New Roman"/>
          <w:sz w:val="28"/>
          <w:szCs w:val="28"/>
        </w:rPr>
        <w:t xml:space="preserve"> </w:t>
      </w:r>
      <w:r>
        <w:rPr>
          <w:rFonts w:ascii="Times New Roman" w:hAnsi="Times New Roman"/>
          <w:sz w:val="28"/>
          <w:szCs w:val="28"/>
        </w:rPr>
        <w:t xml:space="preserve">варьирую   разнообразные приемы и методы обучения детей созданию образа.  </w:t>
      </w:r>
    </w:p>
    <w:p w:rsidR="00436309" w:rsidRDefault="00B54407"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Огромную роль в создании образа  я отвожу процессу  изучения внешних признаков персона</w:t>
      </w:r>
      <w:r w:rsidR="00E6684E">
        <w:rPr>
          <w:rFonts w:ascii="Times New Roman" w:hAnsi="Times New Roman"/>
          <w:sz w:val="28"/>
          <w:szCs w:val="28"/>
        </w:rPr>
        <w:t xml:space="preserve">жей, особенностей их поведения, используя разработанные </w:t>
      </w:r>
      <w:r>
        <w:rPr>
          <w:rFonts w:ascii="Times New Roman" w:hAnsi="Times New Roman"/>
          <w:sz w:val="28"/>
          <w:szCs w:val="28"/>
        </w:rPr>
        <w:t>циклы стихов- подсказок к созданию  образа в движении</w:t>
      </w:r>
      <w:r w:rsidR="001875FC">
        <w:rPr>
          <w:rFonts w:ascii="Times New Roman" w:hAnsi="Times New Roman"/>
          <w:sz w:val="28"/>
          <w:szCs w:val="28"/>
        </w:rPr>
        <w:t xml:space="preserve"> </w:t>
      </w:r>
    </w:p>
    <w:p w:rsidR="00976DC0" w:rsidRPr="004A0541" w:rsidRDefault="00D02764" w:rsidP="00057E3F">
      <w:pPr>
        <w:tabs>
          <w:tab w:val="left" w:pos="9781"/>
        </w:tabs>
        <w:spacing w:after="0"/>
        <w:ind w:firstLine="540"/>
        <w:contextualSpacing/>
        <w:jc w:val="both"/>
        <w:rPr>
          <w:rFonts w:ascii="Times New Roman" w:hAnsi="Times New Roman"/>
          <w:sz w:val="28"/>
          <w:szCs w:val="28"/>
        </w:rPr>
      </w:pPr>
      <w:r w:rsidRPr="00D02764">
        <w:rPr>
          <w:rFonts w:ascii="Times New Roman" w:hAnsi="Times New Roman"/>
          <w:b/>
          <w:sz w:val="28"/>
          <w:szCs w:val="28"/>
        </w:rPr>
        <w:t>В младшей группе</w:t>
      </w:r>
      <w:r w:rsidR="001875FC">
        <w:rPr>
          <w:rFonts w:ascii="Times New Roman" w:hAnsi="Times New Roman"/>
          <w:b/>
          <w:sz w:val="28"/>
          <w:szCs w:val="28"/>
        </w:rPr>
        <w:t xml:space="preserve"> </w:t>
      </w:r>
      <w:r w:rsidRPr="00D02764">
        <w:rPr>
          <w:rFonts w:ascii="Times New Roman" w:hAnsi="Times New Roman"/>
          <w:sz w:val="28"/>
          <w:szCs w:val="28"/>
        </w:rPr>
        <w:t>я учу детей передавать образы разных персонажей (игрушек,</w:t>
      </w:r>
      <w:r w:rsidR="001875FC">
        <w:rPr>
          <w:rFonts w:ascii="Times New Roman" w:hAnsi="Times New Roman"/>
          <w:sz w:val="28"/>
          <w:szCs w:val="28"/>
        </w:rPr>
        <w:t xml:space="preserve"> </w:t>
      </w:r>
      <w:r w:rsidRPr="00D02764">
        <w:rPr>
          <w:rFonts w:ascii="Times New Roman" w:hAnsi="Times New Roman"/>
          <w:sz w:val="28"/>
          <w:szCs w:val="28"/>
        </w:rPr>
        <w:t>животных)</w:t>
      </w:r>
      <w:r w:rsidR="001875FC">
        <w:rPr>
          <w:rFonts w:ascii="Times New Roman" w:hAnsi="Times New Roman"/>
          <w:sz w:val="28"/>
          <w:szCs w:val="28"/>
        </w:rPr>
        <w:t xml:space="preserve"> </w:t>
      </w:r>
      <w:r w:rsidR="00436309">
        <w:rPr>
          <w:rFonts w:ascii="Times New Roman" w:hAnsi="Times New Roman"/>
          <w:sz w:val="28"/>
          <w:szCs w:val="28"/>
        </w:rPr>
        <w:t>по</w:t>
      </w:r>
      <w:r w:rsidRPr="00D02764">
        <w:rPr>
          <w:rFonts w:ascii="Times New Roman" w:hAnsi="Times New Roman"/>
          <w:sz w:val="28"/>
          <w:szCs w:val="28"/>
        </w:rPr>
        <w:t xml:space="preserve">средством </w:t>
      </w:r>
      <w:r>
        <w:rPr>
          <w:rFonts w:ascii="Times New Roman" w:hAnsi="Times New Roman"/>
          <w:sz w:val="28"/>
          <w:szCs w:val="28"/>
        </w:rPr>
        <w:t xml:space="preserve"> изображения их внешних действий, осваивать способы, передающие внешние св</w:t>
      </w:r>
      <w:r w:rsidR="008436F6">
        <w:rPr>
          <w:rFonts w:ascii="Times New Roman" w:hAnsi="Times New Roman"/>
          <w:sz w:val="28"/>
          <w:szCs w:val="28"/>
        </w:rPr>
        <w:t>ойства того или иного персонажа</w:t>
      </w:r>
      <w:r w:rsidR="001875FC">
        <w:rPr>
          <w:rFonts w:ascii="Times New Roman" w:hAnsi="Times New Roman"/>
          <w:sz w:val="28"/>
          <w:szCs w:val="28"/>
        </w:rPr>
        <w:t xml:space="preserve"> </w:t>
      </w:r>
      <w:r w:rsidR="008436F6">
        <w:rPr>
          <w:rFonts w:ascii="Times New Roman" w:hAnsi="Times New Roman"/>
          <w:sz w:val="28"/>
          <w:szCs w:val="28"/>
        </w:rPr>
        <w:t>(особенности его пластики)</w:t>
      </w:r>
      <w:r w:rsidR="00040FE7">
        <w:rPr>
          <w:rFonts w:ascii="Times New Roman" w:hAnsi="Times New Roman"/>
          <w:sz w:val="28"/>
          <w:szCs w:val="28"/>
        </w:rPr>
        <w:t xml:space="preserve"> </w:t>
      </w:r>
      <w:r w:rsidR="008436F6">
        <w:rPr>
          <w:rFonts w:ascii="Times New Roman" w:hAnsi="Times New Roman"/>
          <w:sz w:val="28"/>
          <w:szCs w:val="28"/>
        </w:rPr>
        <w:t xml:space="preserve">с помощью различной амплитуды, темпа движений, тяжеловесности или легкости, плавности или резкости. Это подготавливает основу для перехода к освоению способов выражения внутренних свойств образа. </w:t>
      </w:r>
      <w:r w:rsidR="008436F6">
        <w:rPr>
          <w:rFonts w:ascii="Times New Roman" w:hAnsi="Times New Roman" w:cs="Times New Roman"/>
          <w:sz w:val="28"/>
          <w:szCs w:val="28"/>
        </w:rPr>
        <w:t>Через игровые задания я обучаю малышей контрастному</w:t>
      </w:r>
      <w:r w:rsidR="00436309">
        <w:rPr>
          <w:rFonts w:ascii="Times New Roman" w:hAnsi="Times New Roman" w:cs="Times New Roman"/>
          <w:sz w:val="28"/>
          <w:szCs w:val="28"/>
        </w:rPr>
        <w:t xml:space="preserve"> сопоставлению: медведь грустит и </w:t>
      </w:r>
      <w:r w:rsidR="008436F6">
        <w:rPr>
          <w:rFonts w:ascii="Times New Roman" w:hAnsi="Times New Roman" w:cs="Times New Roman"/>
          <w:sz w:val="28"/>
          <w:szCs w:val="28"/>
        </w:rPr>
        <w:t xml:space="preserve"> радуется</w:t>
      </w:r>
      <w:r w:rsidR="00436309">
        <w:rPr>
          <w:rFonts w:ascii="Times New Roman" w:hAnsi="Times New Roman" w:cs="Times New Roman"/>
          <w:sz w:val="28"/>
          <w:szCs w:val="28"/>
        </w:rPr>
        <w:t xml:space="preserve">,  </w:t>
      </w:r>
      <w:r w:rsidR="008436F6">
        <w:rPr>
          <w:rFonts w:ascii="Times New Roman" w:hAnsi="Times New Roman" w:cs="Times New Roman"/>
          <w:sz w:val="28"/>
          <w:szCs w:val="28"/>
        </w:rPr>
        <w:t>сердится</w:t>
      </w:r>
      <w:r w:rsidR="003A7743">
        <w:rPr>
          <w:rFonts w:ascii="Times New Roman" w:hAnsi="Times New Roman" w:cs="Times New Roman"/>
          <w:sz w:val="28"/>
          <w:szCs w:val="28"/>
        </w:rPr>
        <w:t xml:space="preserve"> </w:t>
      </w:r>
      <w:r w:rsidR="007C37FC">
        <w:rPr>
          <w:rFonts w:ascii="Times New Roman" w:hAnsi="Times New Roman" w:cs="Times New Roman"/>
          <w:sz w:val="28"/>
          <w:szCs w:val="28"/>
        </w:rPr>
        <w:t>и</w:t>
      </w:r>
      <w:r w:rsidR="00436309">
        <w:rPr>
          <w:rFonts w:ascii="Times New Roman" w:hAnsi="Times New Roman" w:cs="Times New Roman"/>
          <w:sz w:val="28"/>
          <w:szCs w:val="28"/>
        </w:rPr>
        <w:t xml:space="preserve"> добреет,  заяц трусливый </w:t>
      </w:r>
      <w:r w:rsidR="00125DAB">
        <w:rPr>
          <w:rFonts w:ascii="Times New Roman" w:hAnsi="Times New Roman" w:cs="Times New Roman"/>
          <w:sz w:val="28"/>
          <w:szCs w:val="28"/>
        </w:rPr>
        <w:t>–</w:t>
      </w:r>
      <w:r w:rsidR="00436309">
        <w:rPr>
          <w:rFonts w:ascii="Times New Roman" w:hAnsi="Times New Roman" w:cs="Times New Roman"/>
          <w:sz w:val="28"/>
          <w:szCs w:val="28"/>
        </w:rPr>
        <w:t xml:space="preserve"> смелый и</w:t>
      </w:r>
      <w:r w:rsidR="003A7743">
        <w:rPr>
          <w:rFonts w:ascii="Times New Roman" w:hAnsi="Times New Roman" w:cs="Times New Roman"/>
          <w:sz w:val="28"/>
          <w:szCs w:val="28"/>
        </w:rPr>
        <w:t xml:space="preserve"> </w:t>
      </w:r>
      <w:r w:rsidR="00436309">
        <w:rPr>
          <w:rFonts w:ascii="Times New Roman" w:hAnsi="Times New Roman" w:cs="Times New Roman"/>
          <w:sz w:val="28"/>
          <w:szCs w:val="28"/>
        </w:rPr>
        <w:t>т.д;  учу</w:t>
      </w:r>
      <w:r w:rsidR="00125DAB">
        <w:rPr>
          <w:rFonts w:ascii="Times New Roman" w:hAnsi="Times New Roman" w:cs="Times New Roman"/>
          <w:sz w:val="28"/>
          <w:szCs w:val="28"/>
        </w:rPr>
        <w:t>,</w:t>
      </w:r>
      <w:r w:rsidR="00436309">
        <w:rPr>
          <w:rFonts w:ascii="Times New Roman" w:hAnsi="Times New Roman" w:cs="Times New Roman"/>
          <w:sz w:val="28"/>
          <w:szCs w:val="28"/>
        </w:rPr>
        <w:t xml:space="preserve"> как разные персонажи в одинаковом состоянии ведут себя: например, заяц, петушок, медведь, волк </w:t>
      </w:r>
      <w:r w:rsidR="007C37FC">
        <w:rPr>
          <w:rFonts w:ascii="Times New Roman" w:hAnsi="Times New Roman" w:cs="Times New Roman"/>
          <w:sz w:val="28"/>
          <w:szCs w:val="28"/>
        </w:rPr>
        <w:t xml:space="preserve">- </w:t>
      </w:r>
      <w:r w:rsidR="00436309">
        <w:rPr>
          <w:rFonts w:ascii="Times New Roman" w:hAnsi="Times New Roman" w:cs="Times New Roman"/>
          <w:sz w:val="28"/>
          <w:szCs w:val="28"/>
        </w:rPr>
        <w:t>в  грусти, радости. Затем «контрастные» переживания персонажей я учу объединять в игровые сюжеты, даю задания на развитие пластического образа.</w:t>
      </w:r>
      <w:r w:rsidR="00DD5D07">
        <w:rPr>
          <w:rFonts w:ascii="Times New Roman" w:hAnsi="Times New Roman" w:cs="Times New Roman"/>
          <w:sz w:val="28"/>
          <w:szCs w:val="28"/>
        </w:rPr>
        <w:t xml:space="preserve"> </w:t>
      </w:r>
      <w:r w:rsidR="004A0541">
        <w:rPr>
          <w:rFonts w:ascii="Times New Roman" w:hAnsi="Times New Roman"/>
          <w:sz w:val="28"/>
          <w:szCs w:val="28"/>
        </w:rPr>
        <w:t xml:space="preserve">В младших группах доступны образы из цикла «Подворье» и цикла «Лесной концерт». </w:t>
      </w:r>
    </w:p>
    <w:p w:rsidR="004A0541" w:rsidRDefault="007C37FC" w:rsidP="00057E3F">
      <w:pPr>
        <w:tabs>
          <w:tab w:val="left" w:pos="9781"/>
        </w:tabs>
        <w:spacing w:after="0"/>
        <w:ind w:firstLine="540"/>
        <w:contextualSpacing/>
        <w:jc w:val="both"/>
        <w:rPr>
          <w:rFonts w:ascii="Times New Roman" w:hAnsi="Times New Roman" w:cs="Times New Roman"/>
          <w:sz w:val="28"/>
          <w:szCs w:val="28"/>
        </w:rPr>
      </w:pPr>
      <w:r w:rsidRPr="007C37FC">
        <w:rPr>
          <w:rFonts w:ascii="Times New Roman" w:hAnsi="Times New Roman" w:cs="Times New Roman"/>
          <w:b/>
          <w:sz w:val="28"/>
          <w:szCs w:val="28"/>
        </w:rPr>
        <w:t>В средней группе</w:t>
      </w:r>
      <w:r w:rsidR="003A7743">
        <w:rPr>
          <w:rFonts w:ascii="Times New Roman" w:hAnsi="Times New Roman" w:cs="Times New Roman"/>
          <w:b/>
          <w:sz w:val="28"/>
          <w:szCs w:val="28"/>
        </w:rPr>
        <w:t xml:space="preserve"> </w:t>
      </w:r>
      <w:r w:rsidRPr="007C37FC">
        <w:rPr>
          <w:rFonts w:ascii="Times New Roman" w:hAnsi="Times New Roman" w:cs="Times New Roman"/>
          <w:sz w:val="28"/>
          <w:szCs w:val="28"/>
        </w:rPr>
        <w:t>я учу</w:t>
      </w:r>
      <w:r>
        <w:rPr>
          <w:rFonts w:ascii="Times New Roman" w:hAnsi="Times New Roman" w:cs="Times New Roman"/>
          <w:sz w:val="28"/>
          <w:szCs w:val="28"/>
        </w:rPr>
        <w:t xml:space="preserve"> детей </w:t>
      </w:r>
      <w:r w:rsidRPr="007C37FC">
        <w:rPr>
          <w:rFonts w:ascii="Times New Roman" w:hAnsi="Times New Roman" w:cs="Times New Roman"/>
          <w:sz w:val="28"/>
          <w:szCs w:val="28"/>
        </w:rPr>
        <w:t xml:space="preserve"> использовать уже знакомые и новые, более сложные</w:t>
      </w:r>
      <w:r>
        <w:rPr>
          <w:rFonts w:ascii="Times New Roman" w:hAnsi="Times New Roman" w:cs="Times New Roman"/>
          <w:sz w:val="28"/>
          <w:szCs w:val="28"/>
        </w:rPr>
        <w:t>, невербальные сигналы - в обращении</w:t>
      </w:r>
      <w:r w:rsidR="00E6684E">
        <w:rPr>
          <w:rFonts w:ascii="Times New Roman" w:hAnsi="Times New Roman" w:cs="Times New Roman"/>
          <w:sz w:val="28"/>
          <w:szCs w:val="28"/>
        </w:rPr>
        <w:t xml:space="preserve"> друг с другом в соответствии с</w:t>
      </w:r>
      <w:r>
        <w:rPr>
          <w:rFonts w:ascii="Times New Roman" w:hAnsi="Times New Roman" w:cs="Times New Roman"/>
          <w:sz w:val="28"/>
          <w:szCs w:val="28"/>
        </w:rPr>
        <w:t xml:space="preserve"> взятыми на себя ролями и контекстом игровой ситуации.</w:t>
      </w:r>
      <w:r w:rsidR="001875FC">
        <w:rPr>
          <w:rFonts w:ascii="Times New Roman" w:hAnsi="Times New Roman" w:cs="Times New Roman"/>
          <w:sz w:val="28"/>
          <w:szCs w:val="28"/>
        </w:rPr>
        <w:t xml:space="preserve"> </w:t>
      </w:r>
      <w:r>
        <w:rPr>
          <w:rFonts w:ascii="Times New Roman" w:hAnsi="Times New Roman" w:cs="Times New Roman"/>
          <w:sz w:val="28"/>
          <w:szCs w:val="28"/>
        </w:rPr>
        <w:t xml:space="preserve">Наряду с жестовым обращением учу пространственному поведению персонажей относительно друг друга, то есть размещению и передвижению </w:t>
      </w:r>
      <w:r w:rsidR="00E064C9">
        <w:rPr>
          <w:rFonts w:ascii="Times New Roman" w:hAnsi="Times New Roman" w:cs="Times New Roman"/>
          <w:sz w:val="28"/>
          <w:szCs w:val="28"/>
        </w:rPr>
        <w:t>исполнителей (</w:t>
      </w:r>
      <w:r>
        <w:rPr>
          <w:rFonts w:ascii="Times New Roman" w:hAnsi="Times New Roman" w:cs="Times New Roman"/>
          <w:sz w:val="28"/>
          <w:szCs w:val="28"/>
        </w:rPr>
        <w:t>персонажей</w:t>
      </w:r>
      <w:r w:rsidR="00E064C9">
        <w:rPr>
          <w:rFonts w:ascii="Times New Roman" w:hAnsi="Times New Roman" w:cs="Times New Roman"/>
          <w:sz w:val="28"/>
          <w:szCs w:val="28"/>
        </w:rPr>
        <w:t xml:space="preserve">) по «сценической площадке». Сначала </w:t>
      </w:r>
      <w:r w:rsidR="00E6684E">
        <w:rPr>
          <w:rFonts w:ascii="Times New Roman" w:hAnsi="Times New Roman" w:cs="Times New Roman"/>
          <w:sz w:val="28"/>
          <w:szCs w:val="28"/>
        </w:rPr>
        <w:t xml:space="preserve">я </w:t>
      </w:r>
      <w:r w:rsidR="00E064C9">
        <w:rPr>
          <w:rFonts w:ascii="Times New Roman" w:hAnsi="Times New Roman" w:cs="Times New Roman"/>
          <w:sz w:val="28"/>
          <w:szCs w:val="28"/>
        </w:rPr>
        <w:t>учу партнеров располагаться рядом друг с другом, стоя на месте, а затем в движениии</w:t>
      </w:r>
      <w:r w:rsidR="00E6684E">
        <w:rPr>
          <w:rFonts w:ascii="Times New Roman" w:hAnsi="Times New Roman" w:cs="Times New Roman"/>
          <w:sz w:val="28"/>
          <w:szCs w:val="28"/>
        </w:rPr>
        <w:t>,</w:t>
      </w:r>
      <w:r w:rsidR="00E064C9">
        <w:rPr>
          <w:rFonts w:ascii="Times New Roman" w:hAnsi="Times New Roman" w:cs="Times New Roman"/>
          <w:sz w:val="28"/>
          <w:szCs w:val="28"/>
        </w:rPr>
        <w:t xml:space="preserve"> только потом</w:t>
      </w:r>
      <w:r w:rsidR="00E6684E">
        <w:rPr>
          <w:rFonts w:ascii="Times New Roman" w:hAnsi="Times New Roman" w:cs="Times New Roman"/>
          <w:sz w:val="28"/>
          <w:szCs w:val="28"/>
        </w:rPr>
        <w:t xml:space="preserve">, </w:t>
      </w:r>
      <w:r w:rsidR="00E064C9">
        <w:rPr>
          <w:rFonts w:ascii="Times New Roman" w:hAnsi="Times New Roman" w:cs="Times New Roman"/>
          <w:sz w:val="28"/>
          <w:szCs w:val="28"/>
        </w:rPr>
        <w:t xml:space="preserve"> способам взаимодействия: сотрудничество персонажей</w:t>
      </w:r>
      <w:r w:rsidR="00540BFD">
        <w:rPr>
          <w:rFonts w:ascii="Times New Roman" w:hAnsi="Times New Roman" w:cs="Times New Roman"/>
          <w:sz w:val="28"/>
          <w:szCs w:val="28"/>
        </w:rPr>
        <w:t xml:space="preserve"> (</w:t>
      </w:r>
      <w:r w:rsidR="00E064C9">
        <w:rPr>
          <w:rFonts w:ascii="Times New Roman" w:hAnsi="Times New Roman" w:cs="Times New Roman"/>
          <w:sz w:val="28"/>
          <w:szCs w:val="28"/>
        </w:rPr>
        <w:t>«тянем-потянем», «котик спасает петушка»), или их противоборство «петушки спорят», «лиса похищает петушка»).</w:t>
      </w:r>
    </w:p>
    <w:p w:rsidR="007C37FC" w:rsidRPr="004A0541" w:rsidRDefault="004A0541"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Во второй половине учебного года детям </w:t>
      </w:r>
      <w:r w:rsidRPr="004A0541">
        <w:rPr>
          <w:rFonts w:ascii="Times New Roman" w:hAnsi="Times New Roman"/>
          <w:sz w:val="28"/>
          <w:szCs w:val="28"/>
        </w:rPr>
        <w:t>средней группы</w:t>
      </w:r>
      <w:r>
        <w:rPr>
          <w:rFonts w:ascii="Times New Roman" w:hAnsi="Times New Roman"/>
          <w:sz w:val="28"/>
          <w:szCs w:val="28"/>
        </w:rPr>
        <w:t xml:space="preserve"> также доступны и понятны эмоции, мимика, жесты цикла «Мир людей», то есть образов близких людей: мамы, брата, бабушки, друзей, взрослых, имеющих различные профессии и т.д.</w:t>
      </w:r>
    </w:p>
    <w:p w:rsidR="00D61FD6" w:rsidRDefault="00E064C9" w:rsidP="00057E3F">
      <w:pPr>
        <w:tabs>
          <w:tab w:val="left" w:pos="9781"/>
        </w:tabs>
        <w:spacing w:after="0"/>
        <w:contextualSpacing/>
        <w:jc w:val="both"/>
        <w:rPr>
          <w:rFonts w:ascii="Times New Roman" w:hAnsi="Times New Roman"/>
          <w:sz w:val="28"/>
          <w:szCs w:val="28"/>
        </w:rPr>
      </w:pPr>
      <w:r w:rsidRPr="00E064C9">
        <w:rPr>
          <w:rFonts w:ascii="Times New Roman" w:hAnsi="Times New Roman"/>
          <w:b/>
          <w:sz w:val="28"/>
          <w:szCs w:val="28"/>
        </w:rPr>
        <w:t>В старшем дошкольном возрасте</w:t>
      </w:r>
      <w:r w:rsidR="00DD5D07">
        <w:rPr>
          <w:rFonts w:ascii="Times New Roman" w:hAnsi="Times New Roman"/>
          <w:b/>
          <w:sz w:val="28"/>
          <w:szCs w:val="28"/>
        </w:rPr>
        <w:t xml:space="preserve"> </w:t>
      </w:r>
      <w:r w:rsidR="00B84541" w:rsidRPr="00B84541">
        <w:rPr>
          <w:rFonts w:ascii="Times New Roman" w:hAnsi="Times New Roman"/>
          <w:sz w:val="28"/>
          <w:szCs w:val="28"/>
        </w:rPr>
        <w:t>я знакомлю детей с  понятием театральная игра и танцевальная импровизация</w:t>
      </w:r>
      <w:r w:rsidR="00540BFD">
        <w:rPr>
          <w:rFonts w:ascii="Times New Roman" w:hAnsi="Times New Roman"/>
          <w:sz w:val="28"/>
          <w:szCs w:val="28"/>
        </w:rPr>
        <w:t>, учу способам освоения образно-пластического взаимодействия трех и более партнеров в единой игровой ситуации, умению проигрывать целостный сюжет, выразительно передавать характер персонажей, способам условно-сценического взаимодействия партнеров (действия с воображаемыми предметами), умению передавать контрастную манеру исполнения перс</w:t>
      </w:r>
      <w:r w:rsidR="00E6684E">
        <w:rPr>
          <w:rFonts w:ascii="Times New Roman" w:hAnsi="Times New Roman"/>
          <w:sz w:val="28"/>
          <w:szCs w:val="28"/>
        </w:rPr>
        <w:t>о</w:t>
      </w:r>
      <w:r w:rsidR="00540BFD">
        <w:rPr>
          <w:rFonts w:ascii="Times New Roman" w:hAnsi="Times New Roman"/>
          <w:sz w:val="28"/>
          <w:szCs w:val="28"/>
        </w:rPr>
        <w:t>нажа.</w:t>
      </w:r>
    </w:p>
    <w:p w:rsidR="00D61FD6" w:rsidRDefault="00DD5D07"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lastRenderedPageBreak/>
        <w:t xml:space="preserve">           </w:t>
      </w:r>
      <w:r w:rsidR="00D61FD6">
        <w:rPr>
          <w:rFonts w:ascii="Times New Roman" w:hAnsi="Times New Roman"/>
          <w:sz w:val="28"/>
          <w:szCs w:val="28"/>
        </w:rPr>
        <w:t>Я</w:t>
      </w:r>
      <w:r w:rsidR="003A7743">
        <w:rPr>
          <w:rFonts w:ascii="Times New Roman" w:hAnsi="Times New Roman"/>
          <w:sz w:val="28"/>
          <w:szCs w:val="28"/>
        </w:rPr>
        <w:t xml:space="preserve"> </w:t>
      </w:r>
      <w:r w:rsidR="00D61FD6">
        <w:rPr>
          <w:rFonts w:ascii="Times New Roman" w:hAnsi="Times New Roman"/>
          <w:sz w:val="28"/>
          <w:szCs w:val="28"/>
        </w:rPr>
        <w:t>активизирую</w:t>
      </w:r>
      <w:r w:rsidR="00D61FD6" w:rsidRPr="00F464DD">
        <w:rPr>
          <w:rFonts w:ascii="Times New Roman" w:hAnsi="Times New Roman"/>
          <w:sz w:val="28"/>
          <w:szCs w:val="28"/>
        </w:rPr>
        <w:t xml:space="preserve"> детей самостоятельно подбирать движения в соответствии с эмоционально-образным содержанием музыки,</w:t>
      </w:r>
      <w:r w:rsidR="00D61FD6">
        <w:rPr>
          <w:rFonts w:ascii="Times New Roman" w:hAnsi="Times New Roman"/>
          <w:sz w:val="28"/>
          <w:szCs w:val="28"/>
        </w:rPr>
        <w:t xml:space="preserve"> используя </w:t>
      </w:r>
      <w:r w:rsidR="00D61FD6" w:rsidRPr="00F464DD">
        <w:rPr>
          <w:rFonts w:ascii="Times New Roman" w:hAnsi="Times New Roman"/>
          <w:sz w:val="28"/>
          <w:szCs w:val="28"/>
        </w:rPr>
        <w:t xml:space="preserve">  игры-пантомимы, этюды, театрализ</w:t>
      </w:r>
      <w:r w:rsidR="00D61FD6">
        <w:rPr>
          <w:rFonts w:ascii="Times New Roman" w:hAnsi="Times New Roman"/>
          <w:sz w:val="28"/>
          <w:szCs w:val="28"/>
        </w:rPr>
        <w:t>ованные игры, игры-превращения,  расширяя</w:t>
      </w:r>
      <w:r w:rsidR="00D61FD6" w:rsidRPr="00F464DD">
        <w:rPr>
          <w:rFonts w:ascii="Times New Roman" w:hAnsi="Times New Roman"/>
          <w:sz w:val="28"/>
          <w:szCs w:val="28"/>
        </w:rPr>
        <w:t xml:space="preserve"> рамк</w:t>
      </w:r>
      <w:r w:rsidR="00540BFD">
        <w:rPr>
          <w:rFonts w:ascii="Times New Roman" w:hAnsi="Times New Roman"/>
          <w:sz w:val="28"/>
          <w:szCs w:val="28"/>
        </w:rPr>
        <w:t>и работы над конкретным образом</w:t>
      </w:r>
      <w:r w:rsidR="003A7743">
        <w:rPr>
          <w:rFonts w:ascii="Times New Roman" w:hAnsi="Times New Roman"/>
          <w:sz w:val="28"/>
          <w:szCs w:val="28"/>
        </w:rPr>
        <w:t xml:space="preserve"> </w:t>
      </w:r>
      <w:r w:rsidR="00D61FD6">
        <w:rPr>
          <w:rFonts w:ascii="Times New Roman" w:hAnsi="Times New Roman"/>
          <w:sz w:val="28"/>
          <w:szCs w:val="28"/>
        </w:rPr>
        <w:t>через мимику</w:t>
      </w:r>
      <w:r w:rsidR="00D61FD6" w:rsidRPr="00F464DD">
        <w:rPr>
          <w:rFonts w:ascii="Times New Roman" w:hAnsi="Times New Roman"/>
          <w:sz w:val="28"/>
          <w:szCs w:val="28"/>
        </w:rPr>
        <w:t>, пластику и музыкальное сопровождение.</w:t>
      </w:r>
    </w:p>
    <w:p w:rsidR="00D61FD6" w:rsidRDefault="00DD5D07"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D61FD6" w:rsidRPr="00F464DD">
        <w:rPr>
          <w:rFonts w:ascii="Times New Roman" w:hAnsi="Times New Roman"/>
          <w:sz w:val="28"/>
          <w:szCs w:val="28"/>
        </w:rPr>
        <w:t>В зависимости</w:t>
      </w:r>
      <w:r w:rsidR="00D61FD6">
        <w:rPr>
          <w:rFonts w:ascii="Times New Roman" w:hAnsi="Times New Roman"/>
          <w:sz w:val="28"/>
          <w:szCs w:val="28"/>
        </w:rPr>
        <w:t xml:space="preserve"> от характера героя подбираю</w:t>
      </w:r>
      <w:r w:rsidR="00D61FD6" w:rsidRPr="00F464DD">
        <w:rPr>
          <w:rFonts w:ascii="Times New Roman" w:hAnsi="Times New Roman"/>
          <w:sz w:val="28"/>
          <w:szCs w:val="28"/>
        </w:rPr>
        <w:t xml:space="preserve"> жанр музыки (народная, классическая, эстрадная</w:t>
      </w:r>
      <w:r w:rsidR="003A7743">
        <w:rPr>
          <w:rFonts w:ascii="Times New Roman" w:hAnsi="Times New Roman"/>
          <w:sz w:val="28"/>
          <w:szCs w:val="28"/>
        </w:rPr>
        <w:t xml:space="preserve"> </w:t>
      </w:r>
      <w:r w:rsidR="00D54059">
        <w:rPr>
          <w:rFonts w:ascii="Times New Roman" w:hAnsi="Times New Roman"/>
          <w:sz w:val="28"/>
          <w:szCs w:val="28"/>
        </w:rPr>
        <w:t>музыка</w:t>
      </w:r>
      <w:r w:rsidR="00D61FD6" w:rsidRPr="00F464DD">
        <w:rPr>
          <w:rFonts w:ascii="Times New Roman" w:hAnsi="Times New Roman"/>
          <w:sz w:val="28"/>
          <w:szCs w:val="28"/>
        </w:rPr>
        <w:t>)</w:t>
      </w:r>
      <w:r w:rsidR="00D54059">
        <w:rPr>
          <w:rFonts w:ascii="Times New Roman" w:hAnsi="Times New Roman"/>
          <w:sz w:val="28"/>
          <w:szCs w:val="28"/>
        </w:rPr>
        <w:t>.</w:t>
      </w:r>
      <w:r w:rsidR="00D61FD6" w:rsidRPr="00F464DD">
        <w:rPr>
          <w:rFonts w:ascii="Times New Roman" w:hAnsi="Times New Roman"/>
          <w:sz w:val="28"/>
          <w:szCs w:val="28"/>
        </w:rPr>
        <w:t xml:space="preserve">  Музыка является основным компонентом  для создания образа в танце. Музыка дает пластике ритмическую основу, она определяет ее эмоциональный настрой, образную выразительность. </w:t>
      </w:r>
      <w:r w:rsidR="000261C3">
        <w:rPr>
          <w:rFonts w:ascii="Times New Roman" w:hAnsi="Times New Roman"/>
          <w:sz w:val="28"/>
          <w:szCs w:val="28"/>
        </w:rPr>
        <w:t xml:space="preserve"> </w:t>
      </w:r>
      <w:r w:rsidR="00D61FD6" w:rsidRPr="00F464DD">
        <w:rPr>
          <w:rFonts w:ascii="Times New Roman" w:hAnsi="Times New Roman"/>
          <w:sz w:val="28"/>
          <w:szCs w:val="28"/>
        </w:rPr>
        <w:t>Темп</w:t>
      </w:r>
      <w:r w:rsidR="003A7743">
        <w:rPr>
          <w:rFonts w:ascii="Times New Roman" w:hAnsi="Times New Roman"/>
          <w:sz w:val="28"/>
          <w:szCs w:val="28"/>
        </w:rPr>
        <w:t xml:space="preserve"> </w:t>
      </w:r>
      <w:r w:rsidR="00D61FD6" w:rsidRPr="00F464DD">
        <w:rPr>
          <w:rFonts w:ascii="Times New Roman" w:hAnsi="Times New Roman"/>
          <w:sz w:val="28"/>
          <w:szCs w:val="28"/>
        </w:rPr>
        <w:t xml:space="preserve">музыкального произведения, динамика,  помогают в создании образа, так как каждое </w:t>
      </w:r>
      <w:r w:rsidR="00D61FD6">
        <w:rPr>
          <w:rFonts w:ascii="Times New Roman" w:hAnsi="Times New Roman"/>
          <w:sz w:val="28"/>
          <w:szCs w:val="28"/>
        </w:rPr>
        <w:t xml:space="preserve">движение </w:t>
      </w:r>
      <w:r w:rsidR="00D61FD6" w:rsidRPr="00F464DD">
        <w:rPr>
          <w:rFonts w:ascii="Times New Roman" w:hAnsi="Times New Roman"/>
          <w:sz w:val="28"/>
          <w:szCs w:val="28"/>
        </w:rPr>
        <w:t>-</w:t>
      </w:r>
      <w:r w:rsidR="001875FC">
        <w:rPr>
          <w:rFonts w:ascii="Times New Roman" w:hAnsi="Times New Roman"/>
          <w:sz w:val="28"/>
          <w:szCs w:val="28"/>
        </w:rPr>
        <w:t xml:space="preserve"> </w:t>
      </w:r>
      <w:r w:rsidR="00D61FD6" w:rsidRPr="00F464DD">
        <w:rPr>
          <w:rFonts w:ascii="Times New Roman" w:hAnsi="Times New Roman"/>
          <w:sz w:val="28"/>
          <w:szCs w:val="28"/>
        </w:rPr>
        <w:t>это живая ткань образа</w:t>
      </w:r>
      <w:r w:rsidR="00D61FD6">
        <w:rPr>
          <w:rFonts w:ascii="Times New Roman" w:hAnsi="Times New Roman"/>
          <w:sz w:val="28"/>
          <w:szCs w:val="28"/>
        </w:rPr>
        <w:t>.</w:t>
      </w:r>
    </w:p>
    <w:p w:rsidR="00540BFD" w:rsidRPr="00540BFD" w:rsidRDefault="00DD5D07"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w:t>
      </w:r>
      <w:r w:rsidR="00D61FD6" w:rsidRPr="00F464DD">
        <w:rPr>
          <w:rFonts w:ascii="Times New Roman" w:hAnsi="Times New Roman"/>
          <w:sz w:val="28"/>
          <w:szCs w:val="28"/>
        </w:rPr>
        <w:t xml:space="preserve">Основным компонентом для творчества </w:t>
      </w:r>
      <w:r w:rsidR="00540BFD">
        <w:rPr>
          <w:rFonts w:ascii="Times New Roman" w:hAnsi="Times New Roman"/>
          <w:sz w:val="28"/>
          <w:szCs w:val="28"/>
        </w:rPr>
        <w:t xml:space="preserve">я считаю </w:t>
      </w:r>
      <w:r w:rsidR="00D61FD6" w:rsidRPr="00F464DD">
        <w:rPr>
          <w:rFonts w:ascii="Times New Roman" w:hAnsi="Times New Roman"/>
          <w:sz w:val="28"/>
          <w:szCs w:val="28"/>
        </w:rPr>
        <w:t>отбор движений и придумывание новых, подходящих для выражения данного образа. Одним из принципов работы над созданием образа</w:t>
      </w:r>
      <w:r w:rsidR="003A7743">
        <w:rPr>
          <w:rFonts w:ascii="Times New Roman" w:hAnsi="Times New Roman"/>
          <w:sz w:val="28"/>
          <w:szCs w:val="28"/>
        </w:rPr>
        <w:t xml:space="preserve"> </w:t>
      </w:r>
      <w:r w:rsidR="00B75EC6">
        <w:rPr>
          <w:rFonts w:ascii="Times New Roman" w:hAnsi="Times New Roman"/>
          <w:sz w:val="28"/>
          <w:szCs w:val="28"/>
        </w:rPr>
        <w:t>считаю</w:t>
      </w:r>
      <w:r w:rsidR="003A7743">
        <w:rPr>
          <w:rFonts w:ascii="Times New Roman" w:hAnsi="Times New Roman"/>
          <w:sz w:val="28"/>
          <w:szCs w:val="28"/>
        </w:rPr>
        <w:t xml:space="preserve"> </w:t>
      </w:r>
      <w:r w:rsidR="00540BFD">
        <w:rPr>
          <w:rFonts w:ascii="Times New Roman" w:hAnsi="Times New Roman"/>
          <w:sz w:val="28"/>
          <w:szCs w:val="28"/>
        </w:rPr>
        <w:t>последовательность о</w:t>
      </w:r>
      <w:r w:rsidR="00D61FD6" w:rsidRPr="00F464DD">
        <w:rPr>
          <w:rFonts w:ascii="Times New Roman" w:hAnsi="Times New Roman"/>
          <w:sz w:val="28"/>
          <w:szCs w:val="28"/>
        </w:rPr>
        <w:t>т показа картинки до движения персонажа в различных предложенных обстоятельствах под музыкальное сопровождение.</w:t>
      </w:r>
      <w:r>
        <w:rPr>
          <w:rFonts w:ascii="Times New Roman" w:hAnsi="Times New Roman"/>
          <w:sz w:val="28"/>
          <w:szCs w:val="28"/>
        </w:rPr>
        <w:t xml:space="preserve"> </w:t>
      </w:r>
      <w:r w:rsidR="00D61FD6" w:rsidRPr="00F464DD">
        <w:rPr>
          <w:rFonts w:ascii="Times New Roman" w:hAnsi="Times New Roman"/>
          <w:sz w:val="28"/>
          <w:szCs w:val="28"/>
        </w:rPr>
        <w:t xml:space="preserve">Выразительность движений и пластики тела </w:t>
      </w:r>
      <w:r w:rsidR="00B75EC6">
        <w:rPr>
          <w:rFonts w:ascii="Times New Roman" w:hAnsi="Times New Roman"/>
          <w:sz w:val="28"/>
          <w:szCs w:val="28"/>
        </w:rPr>
        <w:t>- главное средство</w:t>
      </w:r>
      <w:r w:rsidR="00D61FD6" w:rsidRPr="00F464DD">
        <w:rPr>
          <w:rFonts w:ascii="Times New Roman" w:hAnsi="Times New Roman"/>
          <w:sz w:val="28"/>
          <w:szCs w:val="28"/>
        </w:rPr>
        <w:t xml:space="preserve"> воплощения образного содержания</w:t>
      </w:r>
      <w:r w:rsidR="00D61FD6">
        <w:rPr>
          <w:rFonts w:ascii="Times New Roman" w:hAnsi="Times New Roman"/>
          <w:sz w:val="28"/>
          <w:szCs w:val="28"/>
        </w:rPr>
        <w:t>.</w:t>
      </w:r>
    </w:p>
    <w:p w:rsidR="004A0541" w:rsidRDefault="00DD5D07"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 </w:t>
      </w:r>
      <w:r w:rsidR="005A06BA">
        <w:rPr>
          <w:rFonts w:ascii="Times New Roman" w:hAnsi="Times New Roman"/>
          <w:sz w:val="28"/>
          <w:szCs w:val="28"/>
        </w:rPr>
        <w:t>С помощью танцевальной</w:t>
      </w:r>
      <w:r w:rsidR="003A7743">
        <w:rPr>
          <w:rFonts w:ascii="Times New Roman" w:hAnsi="Times New Roman"/>
          <w:sz w:val="28"/>
          <w:szCs w:val="28"/>
        </w:rPr>
        <w:t xml:space="preserve"> </w:t>
      </w:r>
      <w:r w:rsidR="00D61FD6">
        <w:rPr>
          <w:rFonts w:ascii="Times New Roman" w:hAnsi="Times New Roman"/>
          <w:sz w:val="28"/>
          <w:szCs w:val="28"/>
        </w:rPr>
        <w:t>пластики учу «</w:t>
      </w:r>
      <w:r w:rsidR="00D61FD6" w:rsidRPr="00F464DD">
        <w:rPr>
          <w:rFonts w:ascii="Times New Roman" w:hAnsi="Times New Roman"/>
          <w:sz w:val="28"/>
          <w:szCs w:val="28"/>
        </w:rPr>
        <w:t>очеловечивать</w:t>
      </w:r>
      <w:r w:rsidR="00D61FD6">
        <w:rPr>
          <w:rFonts w:ascii="Times New Roman" w:hAnsi="Times New Roman"/>
          <w:sz w:val="28"/>
          <w:szCs w:val="28"/>
        </w:rPr>
        <w:t xml:space="preserve">»  образы </w:t>
      </w:r>
      <w:r w:rsidR="00D61FD6" w:rsidRPr="00F464DD">
        <w:rPr>
          <w:rFonts w:ascii="Times New Roman" w:hAnsi="Times New Roman"/>
          <w:sz w:val="28"/>
          <w:szCs w:val="28"/>
        </w:rPr>
        <w:t>животного мира.</w:t>
      </w:r>
    </w:p>
    <w:p w:rsidR="003A7743" w:rsidRDefault="00D61FD6" w:rsidP="00057E3F">
      <w:pPr>
        <w:tabs>
          <w:tab w:val="left" w:pos="9781"/>
        </w:tabs>
        <w:spacing w:after="0"/>
        <w:contextualSpacing/>
        <w:jc w:val="both"/>
        <w:rPr>
          <w:rFonts w:ascii="Times New Roman" w:hAnsi="Times New Roman"/>
          <w:sz w:val="28"/>
          <w:szCs w:val="28"/>
        </w:rPr>
      </w:pPr>
      <w:r w:rsidRPr="00F464DD">
        <w:rPr>
          <w:rFonts w:ascii="Times New Roman" w:hAnsi="Times New Roman"/>
          <w:sz w:val="28"/>
          <w:szCs w:val="28"/>
        </w:rPr>
        <w:t>Например:</w:t>
      </w:r>
    </w:p>
    <w:p w:rsidR="00D61FD6" w:rsidRPr="003A7743" w:rsidRDefault="00D61FD6" w:rsidP="00057E3F">
      <w:pPr>
        <w:tabs>
          <w:tab w:val="left" w:pos="9781"/>
        </w:tabs>
        <w:spacing w:after="0"/>
        <w:contextualSpacing/>
        <w:jc w:val="both"/>
        <w:rPr>
          <w:rFonts w:ascii="Times New Roman" w:hAnsi="Times New Roman"/>
          <w:sz w:val="28"/>
          <w:szCs w:val="28"/>
          <w:u w:val="single"/>
        </w:rPr>
      </w:pPr>
      <w:r w:rsidRPr="003A7743">
        <w:rPr>
          <w:rFonts w:ascii="Times New Roman" w:hAnsi="Times New Roman"/>
          <w:sz w:val="28"/>
          <w:szCs w:val="28"/>
          <w:u w:val="single"/>
        </w:rPr>
        <w:t>Насекомые</w:t>
      </w:r>
      <w:r w:rsidRPr="00F464DD">
        <w:rPr>
          <w:rFonts w:ascii="Times New Roman" w:hAnsi="Times New Roman"/>
          <w:sz w:val="28"/>
          <w:szCs w:val="28"/>
        </w:rPr>
        <w:t>: стрекоза-модница, бабочка-хлопотунья, паук-победитель, муха-чистюля.</w:t>
      </w:r>
    </w:p>
    <w:p w:rsidR="00D61FD6" w:rsidRPr="00F464DD" w:rsidRDefault="00D61FD6" w:rsidP="00057E3F">
      <w:pPr>
        <w:tabs>
          <w:tab w:val="left" w:pos="9781"/>
        </w:tabs>
        <w:spacing w:after="0"/>
        <w:contextualSpacing/>
        <w:jc w:val="both"/>
        <w:rPr>
          <w:rFonts w:ascii="Times New Roman" w:hAnsi="Times New Roman"/>
          <w:sz w:val="28"/>
          <w:szCs w:val="28"/>
        </w:rPr>
      </w:pPr>
      <w:r w:rsidRPr="003A7743">
        <w:rPr>
          <w:rFonts w:ascii="Times New Roman" w:hAnsi="Times New Roman"/>
          <w:sz w:val="28"/>
          <w:szCs w:val="28"/>
          <w:u w:val="single"/>
        </w:rPr>
        <w:t>Обитатели водного мира</w:t>
      </w:r>
      <w:r w:rsidRPr="004A0541">
        <w:rPr>
          <w:rFonts w:ascii="Times New Roman" w:hAnsi="Times New Roman"/>
          <w:sz w:val="28"/>
          <w:szCs w:val="28"/>
        </w:rPr>
        <w:t>:</w:t>
      </w:r>
      <w:r w:rsidRPr="00F464DD">
        <w:rPr>
          <w:rFonts w:ascii="Times New Roman" w:hAnsi="Times New Roman"/>
          <w:sz w:val="28"/>
          <w:szCs w:val="28"/>
        </w:rPr>
        <w:t xml:space="preserve">  рыбка-гулена,  осьминог-друг,  цыпленок-задира</w:t>
      </w:r>
    </w:p>
    <w:p w:rsidR="00D61FD6" w:rsidRPr="00F464DD" w:rsidRDefault="00D61FD6" w:rsidP="00057E3F">
      <w:pPr>
        <w:tabs>
          <w:tab w:val="left" w:pos="9781"/>
        </w:tabs>
        <w:spacing w:after="0"/>
        <w:contextualSpacing/>
        <w:jc w:val="both"/>
        <w:rPr>
          <w:rFonts w:ascii="Times New Roman" w:hAnsi="Times New Roman"/>
          <w:sz w:val="28"/>
          <w:szCs w:val="28"/>
        </w:rPr>
      </w:pPr>
      <w:r w:rsidRPr="003A7743">
        <w:rPr>
          <w:rFonts w:ascii="Times New Roman" w:hAnsi="Times New Roman"/>
          <w:sz w:val="28"/>
          <w:szCs w:val="28"/>
          <w:u w:val="single"/>
        </w:rPr>
        <w:t>Звери</w:t>
      </w:r>
      <w:r w:rsidRPr="004A0541">
        <w:rPr>
          <w:rFonts w:ascii="Times New Roman" w:hAnsi="Times New Roman"/>
          <w:sz w:val="28"/>
          <w:szCs w:val="28"/>
        </w:rPr>
        <w:t>:</w:t>
      </w:r>
      <w:r w:rsidRPr="00F464DD">
        <w:rPr>
          <w:rFonts w:ascii="Times New Roman" w:hAnsi="Times New Roman"/>
          <w:sz w:val="28"/>
          <w:szCs w:val="28"/>
        </w:rPr>
        <w:t xml:space="preserve">  заяц-хвастун, медведь-ворчун, лиса-хвастунья, кошка-плакса и так далее.</w:t>
      </w:r>
    </w:p>
    <w:p w:rsidR="00D61FD6" w:rsidRPr="004A0541" w:rsidRDefault="00B75EC6"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С помощью </w:t>
      </w:r>
      <w:r w:rsidR="00D61FD6" w:rsidRPr="00F464DD">
        <w:rPr>
          <w:rFonts w:ascii="Times New Roman" w:hAnsi="Times New Roman"/>
          <w:sz w:val="28"/>
          <w:szCs w:val="28"/>
        </w:rPr>
        <w:t>танцев</w:t>
      </w:r>
      <w:r>
        <w:rPr>
          <w:rFonts w:ascii="Times New Roman" w:hAnsi="Times New Roman"/>
          <w:sz w:val="28"/>
          <w:szCs w:val="28"/>
        </w:rPr>
        <w:t>альной пластики</w:t>
      </w:r>
      <w:r w:rsidR="003A7743">
        <w:rPr>
          <w:rFonts w:ascii="Times New Roman" w:hAnsi="Times New Roman"/>
          <w:sz w:val="28"/>
          <w:szCs w:val="28"/>
        </w:rPr>
        <w:t xml:space="preserve"> </w:t>
      </w:r>
      <w:r>
        <w:rPr>
          <w:rFonts w:ascii="Times New Roman" w:hAnsi="Times New Roman"/>
          <w:sz w:val="28"/>
          <w:szCs w:val="28"/>
        </w:rPr>
        <w:t>я добиваюсь, чтобы были  понятны</w:t>
      </w:r>
      <w:r w:rsidR="003A7743">
        <w:rPr>
          <w:rFonts w:ascii="Times New Roman" w:hAnsi="Times New Roman"/>
          <w:sz w:val="28"/>
          <w:szCs w:val="28"/>
        </w:rPr>
        <w:t xml:space="preserve"> </w:t>
      </w:r>
      <w:r>
        <w:rPr>
          <w:rFonts w:ascii="Times New Roman" w:hAnsi="Times New Roman"/>
          <w:sz w:val="28"/>
          <w:szCs w:val="28"/>
        </w:rPr>
        <w:t>зрителю созданные детьми образы сказочных персонажей</w:t>
      </w:r>
      <w:r w:rsidR="00D61FD6" w:rsidRPr="00F464DD">
        <w:rPr>
          <w:rFonts w:ascii="Times New Roman" w:hAnsi="Times New Roman"/>
          <w:sz w:val="28"/>
          <w:szCs w:val="28"/>
        </w:rPr>
        <w:t>:  принц,  Золушка, ц</w:t>
      </w:r>
      <w:r w:rsidR="005A06BA">
        <w:rPr>
          <w:rFonts w:ascii="Times New Roman" w:hAnsi="Times New Roman"/>
          <w:sz w:val="28"/>
          <w:szCs w:val="28"/>
        </w:rPr>
        <w:t>арица,  Баба Яга, Буратино,  Чи</w:t>
      </w:r>
      <w:r w:rsidR="00D61FD6" w:rsidRPr="00F464DD">
        <w:rPr>
          <w:rFonts w:ascii="Times New Roman" w:hAnsi="Times New Roman"/>
          <w:sz w:val="28"/>
          <w:szCs w:val="28"/>
        </w:rPr>
        <w:t>пол</w:t>
      </w:r>
      <w:r w:rsidR="005A06BA">
        <w:rPr>
          <w:rFonts w:ascii="Times New Roman" w:hAnsi="Times New Roman"/>
          <w:sz w:val="28"/>
          <w:szCs w:val="28"/>
        </w:rPr>
        <w:t>л</w:t>
      </w:r>
      <w:r w:rsidR="00D61FD6" w:rsidRPr="00F464DD">
        <w:rPr>
          <w:rFonts w:ascii="Times New Roman" w:hAnsi="Times New Roman"/>
          <w:sz w:val="28"/>
          <w:szCs w:val="28"/>
        </w:rPr>
        <w:t>ино    и, конечно, наиболее близкие детям  образы человека  и природы.</w:t>
      </w:r>
    </w:p>
    <w:p w:rsidR="004A0541" w:rsidRDefault="004A0541"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В </w:t>
      </w:r>
      <w:r w:rsidRPr="00D37346">
        <w:rPr>
          <w:rFonts w:ascii="Times New Roman" w:hAnsi="Times New Roman"/>
          <w:sz w:val="28"/>
          <w:szCs w:val="28"/>
        </w:rPr>
        <w:t>старшей и подготовительной группах</w:t>
      </w:r>
      <w:r>
        <w:rPr>
          <w:rFonts w:ascii="Times New Roman" w:hAnsi="Times New Roman"/>
          <w:sz w:val="28"/>
          <w:szCs w:val="28"/>
        </w:rPr>
        <w:t xml:space="preserve"> детям понятны </w:t>
      </w:r>
      <w:r w:rsidR="005A06BA">
        <w:rPr>
          <w:rFonts w:ascii="Times New Roman" w:hAnsi="Times New Roman"/>
          <w:sz w:val="28"/>
          <w:szCs w:val="28"/>
        </w:rPr>
        <w:t>природные явления, мир растений</w:t>
      </w:r>
      <w:r w:rsidR="00B75EC6">
        <w:rPr>
          <w:rFonts w:ascii="Times New Roman" w:hAnsi="Times New Roman"/>
          <w:sz w:val="28"/>
          <w:szCs w:val="28"/>
        </w:rPr>
        <w:t>, поэтому я использую  цикл</w:t>
      </w:r>
      <w:r w:rsidR="003A7743">
        <w:rPr>
          <w:rFonts w:ascii="Times New Roman" w:hAnsi="Times New Roman"/>
          <w:sz w:val="28"/>
          <w:szCs w:val="28"/>
        </w:rPr>
        <w:t xml:space="preserve"> </w:t>
      </w:r>
      <w:r w:rsidR="00112A1F">
        <w:rPr>
          <w:rFonts w:ascii="Times New Roman" w:hAnsi="Times New Roman"/>
          <w:sz w:val="28"/>
          <w:szCs w:val="28"/>
        </w:rPr>
        <w:t xml:space="preserve">стихов-подсказок </w:t>
      </w:r>
      <w:r>
        <w:rPr>
          <w:rFonts w:ascii="Times New Roman" w:hAnsi="Times New Roman"/>
          <w:sz w:val="28"/>
          <w:szCs w:val="28"/>
        </w:rPr>
        <w:t>«Волшебная природа»</w:t>
      </w:r>
      <w:r w:rsidR="00112A1F">
        <w:rPr>
          <w:rFonts w:ascii="Times New Roman" w:hAnsi="Times New Roman"/>
          <w:sz w:val="28"/>
          <w:szCs w:val="28"/>
        </w:rPr>
        <w:t>.</w:t>
      </w:r>
    </w:p>
    <w:p w:rsidR="004A0541" w:rsidRDefault="004A0541"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Работа над созданием образов из цикла «Сказка» ведется на протяжении </w:t>
      </w:r>
      <w:r w:rsidRPr="00D37346">
        <w:rPr>
          <w:rFonts w:ascii="Times New Roman" w:hAnsi="Times New Roman"/>
          <w:sz w:val="28"/>
          <w:szCs w:val="28"/>
        </w:rPr>
        <w:t>всего</w:t>
      </w:r>
      <w:r w:rsidR="003A7743">
        <w:rPr>
          <w:rFonts w:ascii="Times New Roman" w:hAnsi="Times New Roman"/>
          <w:sz w:val="28"/>
          <w:szCs w:val="28"/>
        </w:rPr>
        <w:t xml:space="preserve"> </w:t>
      </w:r>
      <w:r>
        <w:rPr>
          <w:rFonts w:ascii="Times New Roman" w:hAnsi="Times New Roman"/>
          <w:sz w:val="28"/>
          <w:szCs w:val="28"/>
        </w:rPr>
        <w:t>дошкольного периода.</w:t>
      </w:r>
    </w:p>
    <w:p w:rsidR="004A0541" w:rsidRDefault="004A0541"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Существует </w:t>
      </w:r>
      <w:r w:rsidR="00112A1F">
        <w:rPr>
          <w:rFonts w:ascii="Times New Roman" w:hAnsi="Times New Roman"/>
          <w:sz w:val="28"/>
          <w:szCs w:val="28"/>
        </w:rPr>
        <w:t xml:space="preserve">много </w:t>
      </w:r>
      <w:r>
        <w:rPr>
          <w:rFonts w:ascii="Times New Roman" w:hAnsi="Times New Roman"/>
          <w:sz w:val="28"/>
          <w:szCs w:val="28"/>
        </w:rPr>
        <w:t>песен, хороводов, которые также позволяют детям действовать творчески. Для этого стараюсь включать в репертуар дополнительные песни, содержащие яркую сюжетную линию. Я предлагаю им разнообразные образные движения, которые помогают понять сюжет песни. Сама по себе песня при многократном повторении может</w:t>
      </w:r>
      <w:r w:rsidR="00112A1F">
        <w:rPr>
          <w:rFonts w:ascii="Times New Roman" w:hAnsi="Times New Roman"/>
          <w:sz w:val="28"/>
          <w:szCs w:val="28"/>
        </w:rPr>
        <w:t xml:space="preserve"> утомить детей</w:t>
      </w:r>
      <w:r>
        <w:rPr>
          <w:rFonts w:ascii="Times New Roman" w:hAnsi="Times New Roman"/>
          <w:sz w:val="28"/>
          <w:szCs w:val="28"/>
        </w:rPr>
        <w:t xml:space="preserve">, но </w:t>
      </w:r>
      <w:r>
        <w:rPr>
          <w:rFonts w:ascii="Times New Roman" w:hAnsi="Times New Roman"/>
          <w:sz w:val="28"/>
          <w:szCs w:val="28"/>
        </w:rPr>
        <w:lastRenderedPageBreak/>
        <w:t xml:space="preserve">когда </w:t>
      </w:r>
      <w:r w:rsidR="00112A1F">
        <w:rPr>
          <w:rFonts w:ascii="Times New Roman" w:hAnsi="Times New Roman"/>
          <w:sz w:val="28"/>
          <w:szCs w:val="28"/>
        </w:rPr>
        <w:t>дети обыгрывают ее</w:t>
      </w:r>
      <w:r>
        <w:rPr>
          <w:rFonts w:ascii="Times New Roman" w:hAnsi="Times New Roman"/>
          <w:sz w:val="28"/>
          <w:szCs w:val="28"/>
        </w:rPr>
        <w:t>, то есть, соединя</w:t>
      </w:r>
      <w:r w:rsidR="00112A1F">
        <w:rPr>
          <w:rFonts w:ascii="Times New Roman" w:hAnsi="Times New Roman"/>
          <w:sz w:val="28"/>
          <w:szCs w:val="28"/>
        </w:rPr>
        <w:t>ют</w:t>
      </w:r>
      <w:r>
        <w:rPr>
          <w:rFonts w:ascii="Times New Roman" w:hAnsi="Times New Roman"/>
          <w:sz w:val="28"/>
          <w:szCs w:val="28"/>
        </w:rPr>
        <w:t xml:space="preserve"> с необходимыми и разнообразными смысловыми движениями, жестами и мимикой, песня становится неиссякаемым источником радости для </w:t>
      </w:r>
      <w:r w:rsidR="00112A1F">
        <w:rPr>
          <w:rFonts w:ascii="Times New Roman" w:hAnsi="Times New Roman"/>
          <w:sz w:val="28"/>
          <w:szCs w:val="28"/>
        </w:rPr>
        <w:t>них. Я разработала репертуар</w:t>
      </w:r>
      <w:r>
        <w:rPr>
          <w:rFonts w:ascii="Times New Roman" w:hAnsi="Times New Roman"/>
          <w:sz w:val="28"/>
          <w:szCs w:val="28"/>
        </w:rPr>
        <w:t xml:space="preserve"> песен для обыгрывания, которые можно представить, </w:t>
      </w:r>
      <w:r w:rsidR="00112A1F">
        <w:rPr>
          <w:rFonts w:ascii="Times New Roman" w:hAnsi="Times New Roman"/>
          <w:sz w:val="28"/>
          <w:szCs w:val="28"/>
        </w:rPr>
        <w:t>как «живые картинки</w:t>
      </w:r>
      <w:r>
        <w:rPr>
          <w:rFonts w:ascii="Times New Roman" w:hAnsi="Times New Roman"/>
          <w:sz w:val="28"/>
          <w:szCs w:val="28"/>
        </w:rPr>
        <w:t>»</w:t>
      </w:r>
      <w:r w:rsidR="00112A1F">
        <w:rPr>
          <w:rFonts w:ascii="Times New Roman" w:hAnsi="Times New Roman"/>
          <w:sz w:val="28"/>
          <w:szCs w:val="28"/>
        </w:rPr>
        <w:t xml:space="preserve">. </w:t>
      </w:r>
      <w:r>
        <w:rPr>
          <w:rFonts w:ascii="Times New Roman" w:hAnsi="Times New Roman"/>
          <w:sz w:val="28"/>
          <w:szCs w:val="28"/>
        </w:rPr>
        <w:t>Например: «Вот взяла лисичка скрипку»</w:t>
      </w:r>
      <w:r w:rsidR="005A06BA">
        <w:rPr>
          <w:rFonts w:ascii="Times New Roman" w:hAnsi="Times New Roman"/>
          <w:sz w:val="28"/>
          <w:szCs w:val="28"/>
        </w:rPr>
        <w:t>, «Козлик по полю гулял» и т.д.</w:t>
      </w:r>
    </w:p>
    <w:p w:rsidR="004A0541" w:rsidRDefault="004A0541"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Детям старших и подготовительных групп я предлагаю с помощью движений показать целую законченную композицию движений, используя шумовое сопровождение, по необходимости различные   атрибуты.  </w:t>
      </w:r>
    </w:p>
    <w:p w:rsidR="004A0541" w:rsidRDefault="00D54059"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Каждый ребенок  в группе  </w:t>
      </w:r>
      <w:r w:rsidR="004A0541">
        <w:rPr>
          <w:rFonts w:ascii="Times New Roman" w:hAnsi="Times New Roman"/>
          <w:sz w:val="28"/>
          <w:szCs w:val="28"/>
        </w:rPr>
        <w:t xml:space="preserve">пробует себя в роли артиста. Для этого в нашем зале есть все условия. Зал разделен на две части: сцена и зрительный зал. В музыкальном уголке есть мини-подиум. Дети с самого раннего детства понимают, что есть исполнители и зрители, которые наблюдают за процессом и анализируют действие. Поэтому при повторении пластического этюда партнеры меняются ролями, здесь делается акцент на взаимодействие с партнером, и вводятся новые характеристики персонажей, которые требуют четкого ролевого поведения. </w:t>
      </w:r>
    </w:p>
    <w:p w:rsidR="00B54407" w:rsidRDefault="004A0541"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В каждом случае я учу детей находить индивидуальные штрихи, оттенки, соответствующие настроению персонажа. Таким образом. Чтобы добиться развития образа, я использую выразительные средства – пластику человеческого тела, мимику, игровую ситуацию, актерское мастерство, внешнее и музыкальное  оформление.</w:t>
      </w:r>
    </w:p>
    <w:p w:rsidR="00B54407" w:rsidRDefault="00B54407"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В непосредственно образовательной музыкальной деятельности детей я использую два  приема «свободной пляски»:</w:t>
      </w:r>
    </w:p>
    <w:p w:rsidR="00B54407" w:rsidRDefault="00B54407"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1) это </w:t>
      </w:r>
      <w:r>
        <w:rPr>
          <w:rFonts w:ascii="Times New Roman" w:hAnsi="Times New Roman"/>
          <w:i/>
          <w:sz w:val="28"/>
          <w:szCs w:val="28"/>
        </w:rPr>
        <w:t>произвольный  танец</w:t>
      </w:r>
      <w:r>
        <w:rPr>
          <w:rFonts w:ascii="Times New Roman" w:hAnsi="Times New Roman"/>
          <w:sz w:val="28"/>
          <w:szCs w:val="28"/>
        </w:rPr>
        <w:t xml:space="preserve">, который не связан ни с созданием образа, ни с атрибутикой. Это проявление творческих умений ребенка в произвольном импровизированном танце, когда ребенок танцует, как хочет и умеет, используя движения, которым научился на музыкальных занятиях. Такой прием является мощным средством развития у детей творческих проявлений. </w:t>
      </w:r>
    </w:p>
    <w:p w:rsidR="004A0541" w:rsidRDefault="00B54407" w:rsidP="00CA32BE">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танец-образ</w:t>
      </w:r>
      <w:r>
        <w:rPr>
          <w:rFonts w:ascii="Times New Roman" w:hAnsi="Times New Roman"/>
          <w:sz w:val="28"/>
          <w:szCs w:val="28"/>
        </w:rPr>
        <w:t>, который раскрывает характер конкретного героя. В таком танце или пляске учитываются повадки и  характерное поведение персонажа.</w:t>
      </w:r>
    </w:p>
    <w:p w:rsidR="00B54407" w:rsidRDefault="00B54407" w:rsidP="00057E3F">
      <w:pPr>
        <w:tabs>
          <w:tab w:val="left" w:pos="9781"/>
        </w:tabs>
        <w:spacing w:after="0"/>
        <w:contextualSpacing/>
        <w:jc w:val="both"/>
        <w:rPr>
          <w:rFonts w:ascii="Times New Roman" w:hAnsi="Times New Roman"/>
          <w:sz w:val="28"/>
          <w:szCs w:val="28"/>
        </w:rPr>
      </w:pPr>
      <w:r w:rsidRPr="003D640B">
        <w:rPr>
          <w:rFonts w:ascii="Times New Roman" w:hAnsi="Times New Roman"/>
          <w:sz w:val="28"/>
          <w:szCs w:val="28"/>
        </w:rPr>
        <w:t>Главное правило</w:t>
      </w:r>
      <w:r>
        <w:rPr>
          <w:rFonts w:ascii="Times New Roman" w:hAnsi="Times New Roman"/>
          <w:sz w:val="28"/>
          <w:szCs w:val="28"/>
        </w:rPr>
        <w:t>, которое я применяю в работе с детьми:</w:t>
      </w:r>
    </w:p>
    <w:p w:rsidR="00B54407" w:rsidRDefault="00B54407" w:rsidP="00057E3F">
      <w:pPr>
        <w:tabs>
          <w:tab w:val="left" w:pos="9781"/>
        </w:tabs>
        <w:spacing w:after="0"/>
        <w:contextualSpacing/>
        <w:jc w:val="both"/>
        <w:rPr>
          <w:rFonts w:ascii="Times New Roman" w:hAnsi="Times New Roman"/>
          <w:sz w:val="28"/>
          <w:szCs w:val="28"/>
        </w:rPr>
      </w:pPr>
      <w:r w:rsidRPr="00191AC6">
        <w:rPr>
          <w:rFonts w:ascii="Times New Roman" w:hAnsi="Times New Roman"/>
          <w:sz w:val="28"/>
          <w:szCs w:val="28"/>
        </w:rPr>
        <w:t>«У нас все замечательно!</w:t>
      </w:r>
      <w:r w:rsidR="00DD5D07">
        <w:rPr>
          <w:rFonts w:ascii="Times New Roman" w:hAnsi="Times New Roman"/>
          <w:sz w:val="28"/>
          <w:szCs w:val="28"/>
        </w:rPr>
        <w:t xml:space="preserve"> </w:t>
      </w:r>
      <w:r>
        <w:rPr>
          <w:rFonts w:ascii="Times New Roman" w:hAnsi="Times New Roman"/>
          <w:sz w:val="28"/>
          <w:szCs w:val="28"/>
        </w:rPr>
        <w:t xml:space="preserve">И </w:t>
      </w:r>
      <w:r w:rsidRPr="00191AC6">
        <w:rPr>
          <w:rFonts w:ascii="Times New Roman" w:hAnsi="Times New Roman"/>
          <w:sz w:val="28"/>
          <w:szCs w:val="28"/>
        </w:rPr>
        <w:t xml:space="preserve"> мы вместе создаем образ»</w:t>
      </w:r>
      <w:r>
        <w:rPr>
          <w:rFonts w:ascii="Times New Roman" w:hAnsi="Times New Roman"/>
          <w:sz w:val="28"/>
          <w:szCs w:val="28"/>
        </w:rPr>
        <w:t>.</w:t>
      </w:r>
    </w:p>
    <w:p w:rsidR="00CA32BE" w:rsidRDefault="00CA32BE" w:rsidP="005F054E">
      <w:pPr>
        <w:tabs>
          <w:tab w:val="left" w:pos="9781"/>
        </w:tabs>
        <w:spacing w:after="0"/>
        <w:jc w:val="both"/>
        <w:rPr>
          <w:rFonts w:ascii="Times New Roman" w:hAnsi="Times New Roman"/>
          <w:sz w:val="28"/>
          <w:szCs w:val="28"/>
        </w:rPr>
      </w:pPr>
      <w:r>
        <w:rPr>
          <w:rFonts w:ascii="Times New Roman" w:hAnsi="Times New Roman"/>
          <w:sz w:val="28"/>
          <w:szCs w:val="28"/>
        </w:rPr>
        <w:t xml:space="preserve"> «Свободный танец-импровизация»- </w:t>
      </w:r>
      <w:r w:rsidR="005F054E">
        <w:rPr>
          <w:rFonts w:ascii="Times New Roman" w:hAnsi="Times New Roman"/>
          <w:sz w:val="28"/>
          <w:szCs w:val="28"/>
        </w:rPr>
        <w:t>итог работы над образом на каждом музыкальном занятии детей</w:t>
      </w:r>
      <w:r>
        <w:rPr>
          <w:rFonts w:ascii="Times New Roman" w:hAnsi="Times New Roman"/>
          <w:sz w:val="28"/>
          <w:szCs w:val="28"/>
        </w:rPr>
        <w:t>.</w:t>
      </w:r>
    </w:p>
    <w:p w:rsidR="00B54407" w:rsidRPr="00057E3F" w:rsidRDefault="00A210D1" w:rsidP="00A210D1">
      <w:pPr>
        <w:tabs>
          <w:tab w:val="left" w:pos="9781"/>
        </w:tabs>
        <w:spacing w:after="0"/>
        <w:contextualSpacing/>
        <w:rPr>
          <w:rFonts w:ascii="Times New Roman" w:hAnsi="Times New Roman"/>
          <w:b/>
          <w:i/>
          <w:sz w:val="32"/>
          <w:szCs w:val="32"/>
        </w:rPr>
      </w:pPr>
      <w:r>
        <w:rPr>
          <w:rFonts w:ascii="Times New Roman" w:hAnsi="Times New Roman"/>
          <w:b/>
          <w:i/>
          <w:sz w:val="32"/>
          <w:szCs w:val="32"/>
        </w:rPr>
        <w:t xml:space="preserve">                                               </w:t>
      </w:r>
      <w:r w:rsidR="00B54407" w:rsidRPr="00057E3F">
        <w:rPr>
          <w:rFonts w:ascii="Times New Roman" w:hAnsi="Times New Roman"/>
          <w:b/>
          <w:i/>
          <w:sz w:val="32"/>
          <w:szCs w:val="32"/>
        </w:rPr>
        <w:t>Третий этап</w:t>
      </w:r>
    </w:p>
    <w:p w:rsidR="00B54407" w:rsidRDefault="00040FE7"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С</w:t>
      </w:r>
      <w:r w:rsidR="00B54407">
        <w:rPr>
          <w:rFonts w:ascii="Times New Roman" w:hAnsi="Times New Roman"/>
          <w:sz w:val="28"/>
          <w:szCs w:val="28"/>
        </w:rPr>
        <w:t>амостоятельность детей в поиске творческих решений, закрепление данного процесса происходит в совместной музыкально-театрализованной дея</w:t>
      </w:r>
      <w:r>
        <w:rPr>
          <w:rFonts w:ascii="Times New Roman" w:hAnsi="Times New Roman"/>
          <w:sz w:val="28"/>
          <w:szCs w:val="28"/>
        </w:rPr>
        <w:t xml:space="preserve">тельности детей и взрослых. </w:t>
      </w:r>
    </w:p>
    <w:p w:rsidR="00B54407" w:rsidRDefault="00B54407" w:rsidP="00040FE7">
      <w:pPr>
        <w:tabs>
          <w:tab w:val="left" w:pos="9781"/>
        </w:tabs>
        <w:spacing w:after="0"/>
        <w:ind w:firstLine="426"/>
        <w:contextualSpacing/>
        <w:jc w:val="both"/>
        <w:rPr>
          <w:rFonts w:ascii="Times New Roman" w:hAnsi="Times New Roman"/>
          <w:b/>
          <w:i/>
          <w:sz w:val="28"/>
          <w:szCs w:val="28"/>
        </w:rPr>
      </w:pPr>
      <w:r>
        <w:rPr>
          <w:rFonts w:ascii="Times New Roman" w:hAnsi="Times New Roman"/>
          <w:sz w:val="28"/>
          <w:szCs w:val="28"/>
        </w:rPr>
        <w:lastRenderedPageBreak/>
        <w:t>1.</w:t>
      </w:r>
      <w:r w:rsidRPr="007E5BFC">
        <w:rPr>
          <w:rFonts w:ascii="Times New Roman" w:hAnsi="Times New Roman" w:cs="Times New Roman"/>
          <w:sz w:val="28"/>
          <w:szCs w:val="28"/>
        </w:rPr>
        <w:t>Самостоятельное разыгрывание</w:t>
      </w:r>
      <w:r w:rsidR="003A7743">
        <w:rPr>
          <w:rFonts w:ascii="Times New Roman" w:hAnsi="Times New Roman" w:cs="Times New Roman"/>
          <w:sz w:val="28"/>
          <w:szCs w:val="28"/>
        </w:rPr>
        <w:t xml:space="preserve"> </w:t>
      </w:r>
      <w:r>
        <w:rPr>
          <w:rFonts w:ascii="Times New Roman" w:hAnsi="Times New Roman" w:cs="Times New Roman"/>
          <w:sz w:val="28"/>
          <w:szCs w:val="28"/>
        </w:rPr>
        <w:t xml:space="preserve">детьми </w:t>
      </w:r>
      <w:r w:rsidRPr="007E5BFC">
        <w:rPr>
          <w:rFonts w:ascii="Times New Roman" w:hAnsi="Times New Roman" w:cs="Times New Roman"/>
          <w:sz w:val="28"/>
          <w:szCs w:val="28"/>
        </w:rPr>
        <w:t xml:space="preserve"> разнообразных сказок и драматизаций в группе.</w:t>
      </w:r>
    </w:p>
    <w:p w:rsidR="00B54407" w:rsidRPr="00125DAB" w:rsidRDefault="00B54407" w:rsidP="00040FE7">
      <w:pPr>
        <w:tabs>
          <w:tab w:val="left" w:pos="9781"/>
        </w:tabs>
        <w:spacing w:after="0"/>
        <w:ind w:firstLine="426"/>
        <w:contextualSpacing/>
        <w:jc w:val="both"/>
        <w:rPr>
          <w:rFonts w:ascii="Times New Roman" w:hAnsi="Times New Roman"/>
          <w:b/>
          <w:sz w:val="28"/>
          <w:szCs w:val="28"/>
        </w:rPr>
      </w:pPr>
      <w:r>
        <w:rPr>
          <w:rFonts w:ascii="Times New Roman" w:hAnsi="Times New Roman"/>
          <w:sz w:val="28"/>
          <w:szCs w:val="28"/>
        </w:rPr>
        <w:t>2</w:t>
      </w:r>
      <w:r w:rsidRPr="007E5BFC">
        <w:rPr>
          <w:rFonts w:ascii="Times New Roman" w:hAnsi="Times New Roman"/>
          <w:sz w:val="28"/>
          <w:szCs w:val="28"/>
        </w:rPr>
        <w:t>.</w:t>
      </w:r>
      <w:r w:rsidRPr="007E5BFC">
        <w:rPr>
          <w:rFonts w:ascii="Times New Roman" w:hAnsi="Times New Roman" w:cs="Times New Roman"/>
          <w:sz w:val="28"/>
          <w:szCs w:val="28"/>
        </w:rPr>
        <w:t>Инсценирование</w:t>
      </w:r>
      <w:r w:rsidR="003A7743">
        <w:rPr>
          <w:rFonts w:ascii="Times New Roman" w:hAnsi="Times New Roman" w:cs="Times New Roman"/>
          <w:sz w:val="28"/>
          <w:szCs w:val="28"/>
        </w:rPr>
        <w:t xml:space="preserve"> </w:t>
      </w:r>
      <w:r>
        <w:rPr>
          <w:rFonts w:ascii="Times New Roman" w:hAnsi="Times New Roman" w:cs="Times New Roman"/>
          <w:sz w:val="28"/>
          <w:szCs w:val="28"/>
        </w:rPr>
        <w:t xml:space="preserve">детьми </w:t>
      </w:r>
      <w:r w:rsidRPr="007E5BFC">
        <w:rPr>
          <w:rFonts w:ascii="Times New Roman" w:hAnsi="Times New Roman" w:cs="Times New Roman"/>
          <w:sz w:val="28"/>
          <w:szCs w:val="28"/>
        </w:rPr>
        <w:t xml:space="preserve">сказок   на </w:t>
      </w:r>
      <w:r>
        <w:rPr>
          <w:rFonts w:ascii="Times New Roman" w:hAnsi="Times New Roman" w:cs="Times New Roman"/>
          <w:sz w:val="28"/>
          <w:szCs w:val="28"/>
        </w:rPr>
        <w:t>детских праздниках (утренниках,</w:t>
      </w:r>
      <w:r w:rsidRPr="007E5BFC">
        <w:rPr>
          <w:rFonts w:ascii="Times New Roman" w:hAnsi="Times New Roman" w:cs="Times New Roman"/>
          <w:sz w:val="28"/>
          <w:szCs w:val="28"/>
        </w:rPr>
        <w:t xml:space="preserve"> развлечениях</w:t>
      </w:r>
      <w:r>
        <w:rPr>
          <w:rFonts w:ascii="Times New Roman" w:hAnsi="Times New Roman" w:cs="Times New Roman"/>
          <w:sz w:val="28"/>
          <w:szCs w:val="28"/>
        </w:rPr>
        <w:t>, досугах</w:t>
      </w:r>
      <w:r w:rsidRPr="007E5BFC">
        <w:rPr>
          <w:rFonts w:ascii="Times New Roman" w:hAnsi="Times New Roman" w:cs="Times New Roman"/>
          <w:sz w:val="28"/>
          <w:szCs w:val="28"/>
        </w:rPr>
        <w:t>)</w:t>
      </w:r>
    </w:p>
    <w:p w:rsidR="00D5545E" w:rsidRPr="00CA32BE" w:rsidRDefault="00B54407" w:rsidP="00040FE7">
      <w:pPr>
        <w:tabs>
          <w:tab w:val="left" w:pos="9781"/>
        </w:tabs>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3</w:t>
      </w:r>
      <w:r w:rsidRPr="007E5BFC">
        <w:rPr>
          <w:rFonts w:ascii="Times New Roman" w:hAnsi="Times New Roman" w:cs="Times New Roman"/>
          <w:sz w:val="28"/>
          <w:szCs w:val="28"/>
        </w:rPr>
        <w:t xml:space="preserve">.Участие детей в городских </w:t>
      </w:r>
      <w:r>
        <w:rPr>
          <w:rFonts w:ascii="Times New Roman" w:hAnsi="Times New Roman" w:cs="Times New Roman"/>
          <w:sz w:val="28"/>
          <w:szCs w:val="28"/>
        </w:rPr>
        <w:t xml:space="preserve">фестивалях, </w:t>
      </w:r>
      <w:r w:rsidRPr="007E5BFC">
        <w:rPr>
          <w:rFonts w:ascii="Times New Roman" w:hAnsi="Times New Roman" w:cs="Times New Roman"/>
          <w:sz w:val="28"/>
          <w:szCs w:val="28"/>
        </w:rPr>
        <w:t>конкурсах музыкально-театрального творчества.</w:t>
      </w:r>
    </w:p>
    <w:p w:rsidR="00D5545E" w:rsidRDefault="00D5545E"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 xml:space="preserve">Работу с детьми </w:t>
      </w:r>
      <w:r w:rsidR="003A7743">
        <w:rPr>
          <w:rFonts w:ascii="Times New Roman" w:hAnsi="Times New Roman"/>
          <w:sz w:val="28"/>
          <w:szCs w:val="28"/>
        </w:rPr>
        <w:t xml:space="preserve">по </w:t>
      </w:r>
      <w:r>
        <w:rPr>
          <w:rFonts w:ascii="Times New Roman" w:hAnsi="Times New Roman"/>
          <w:sz w:val="28"/>
          <w:szCs w:val="28"/>
        </w:rPr>
        <w:t>формированию артистических способностей</w:t>
      </w:r>
      <w:r w:rsidR="00ED78C2">
        <w:rPr>
          <w:rFonts w:ascii="Times New Roman" w:hAnsi="Times New Roman"/>
          <w:sz w:val="28"/>
          <w:szCs w:val="28"/>
        </w:rPr>
        <w:t xml:space="preserve"> я провожу </w:t>
      </w:r>
      <w:r w:rsidR="00206D75">
        <w:rPr>
          <w:rFonts w:ascii="Times New Roman" w:hAnsi="Times New Roman"/>
          <w:sz w:val="28"/>
          <w:szCs w:val="28"/>
        </w:rPr>
        <w:t xml:space="preserve"> в тесном сотрудничестве с </w:t>
      </w:r>
      <w:r>
        <w:rPr>
          <w:rFonts w:ascii="Times New Roman" w:hAnsi="Times New Roman"/>
          <w:sz w:val="28"/>
          <w:szCs w:val="28"/>
        </w:rPr>
        <w:t xml:space="preserve"> воспитателями и родителями</w:t>
      </w:r>
      <w:r w:rsidR="00206D75">
        <w:rPr>
          <w:rFonts w:ascii="Times New Roman" w:hAnsi="Times New Roman"/>
          <w:sz w:val="28"/>
          <w:szCs w:val="28"/>
        </w:rPr>
        <w:t xml:space="preserve"> воспитанников</w:t>
      </w:r>
      <w:r>
        <w:rPr>
          <w:rFonts w:ascii="Times New Roman" w:hAnsi="Times New Roman"/>
          <w:sz w:val="28"/>
          <w:szCs w:val="28"/>
        </w:rPr>
        <w:t xml:space="preserve">. </w:t>
      </w:r>
    </w:p>
    <w:p w:rsidR="005F0E5F" w:rsidRDefault="00ED78C2" w:rsidP="00057E3F">
      <w:pPr>
        <w:tabs>
          <w:tab w:val="left" w:pos="9781"/>
        </w:tabs>
        <w:spacing w:after="0"/>
        <w:ind w:firstLine="540"/>
        <w:contextualSpacing/>
        <w:jc w:val="both"/>
        <w:rPr>
          <w:rFonts w:ascii="Times New Roman" w:hAnsi="Times New Roman" w:cs="Times New Roman"/>
          <w:sz w:val="28"/>
          <w:szCs w:val="28"/>
        </w:rPr>
      </w:pPr>
      <w:r>
        <w:rPr>
          <w:rFonts w:ascii="Times New Roman" w:hAnsi="Times New Roman"/>
          <w:sz w:val="28"/>
          <w:szCs w:val="28"/>
        </w:rPr>
        <w:t xml:space="preserve">При подготовке к спектаклю </w:t>
      </w:r>
      <w:r>
        <w:rPr>
          <w:rFonts w:ascii="Times New Roman" w:hAnsi="Times New Roman" w:cs="Times New Roman"/>
          <w:sz w:val="28"/>
          <w:szCs w:val="28"/>
        </w:rPr>
        <w:t>в</w:t>
      </w:r>
      <w:r w:rsidR="009C3B24">
        <w:rPr>
          <w:rFonts w:ascii="Times New Roman" w:hAnsi="Times New Roman" w:cs="Times New Roman"/>
          <w:sz w:val="28"/>
          <w:szCs w:val="28"/>
        </w:rPr>
        <w:t xml:space="preserve"> процессе совместной работы с детьми </w:t>
      </w:r>
      <w:r w:rsidR="009C3B24">
        <w:rPr>
          <w:rFonts w:ascii="Times New Roman" w:hAnsi="Times New Roman"/>
          <w:sz w:val="28"/>
          <w:szCs w:val="28"/>
        </w:rPr>
        <w:t xml:space="preserve">воспитатели работают </w:t>
      </w:r>
      <w:r w:rsidR="009C3B24">
        <w:rPr>
          <w:rFonts w:ascii="Times New Roman" w:hAnsi="Times New Roman" w:cs="Times New Roman"/>
          <w:sz w:val="28"/>
          <w:szCs w:val="28"/>
        </w:rPr>
        <w:t>над выразительностью р</w:t>
      </w:r>
      <w:r w:rsidR="003A7743">
        <w:rPr>
          <w:rFonts w:ascii="Times New Roman" w:hAnsi="Times New Roman" w:cs="Times New Roman"/>
          <w:sz w:val="28"/>
          <w:szCs w:val="28"/>
        </w:rPr>
        <w:t>еплик персонажей, интонационным</w:t>
      </w:r>
      <w:r w:rsidR="009C3B24">
        <w:rPr>
          <w:rFonts w:ascii="Times New Roman" w:hAnsi="Times New Roman" w:cs="Times New Roman"/>
          <w:sz w:val="28"/>
          <w:szCs w:val="28"/>
        </w:rPr>
        <w:t xml:space="preserve"> и</w:t>
      </w:r>
      <w:r w:rsidR="003A7743">
        <w:rPr>
          <w:rFonts w:ascii="Times New Roman" w:hAnsi="Times New Roman" w:cs="Times New Roman"/>
          <w:sz w:val="28"/>
          <w:szCs w:val="28"/>
        </w:rPr>
        <w:t xml:space="preserve"> </w:t>
      </w:r>
      <w:r w:rsidR="009C3B24">
        <w:rPr>
          <w:rFonts w:ascii="Times New Roman" w:hAnsi="Times New Roman" w:cs="Times New Roman"/>
          <w:sz w:val="28"/>
          <w:szCs w:val="28"/>
        </w:rPr>
        <w:t>грамматическим строем речи детей,</w:t>
      </w:r>
      <w:r w:rsidR="001875FC">
        <w:rPr>
          <w:rFonts w:ascii="Times New Roman" w:hAnsi="Times New Roman" w:cs="Times New Roman"/>
          <w:sz w:val="28"/>
          <w:szCs w:val="28"/>
        </w:rPr>
        <w:t xml:space="preserve"> </w:t>
      </w:r>
      <w:r w:rsidR="009C3B24">
        <w:rPr>
          <w:rFonts w:ascii="Times New Roman" w:hAnsi="Times New Roman" w:cs="Times New Roman"/>
          <w:sz w:val="28"/>
          <w:szCs w:val="28"/>
        </w:rPr>
        <w:t>диалогической  речью,</w:t>
      </w:r>
    </w:p>
    <w:p w:rsidR="009C3B24" w:rsidRDefault="00ED78C2" w:rsidP="00057E3F">
      <w:pPr>
        <w:tabs>
          <w:tab w:val="left" w:pos="9781"/>
        </w:tabs>
        <w:spacing w:after="0"/>
        <w:contextualSpacing/>
        <w:jc w:val="both"/>
        <w:rPr>
          <w:rFonts w:ascii="Times New Roman" w:hAnsi="Times New Roman"/>
          <w:sz w:val="28"/>
          <w:szCs w:val="28"/>
        </w:rPr>
      </w:pPr>
      <w:r>
        <w:rPr>
          <w:rFonts w:ascii="Times New Roman" w:hAnsi="Times New Roman" w:cs="Times New Roman"/>
          <w:sz w:val="28"/>
          <w:szCs w:val="28"/>
        </w:rPr>
        <w:t>учат детей</w:t>
      </w:r>
      <w:r w:rsidR="005F0E5F">
        <w:rPr>
          <w:rFonts w:ascii="Times New Roman" w:hAnsi="Times New Roman" w:cs="Times New Roman"/>
          <w:sz w:val="28"/>
          <w:szCs w:val="28"/>
        </w:rPr>
        <w:t xml:space="preserve">, </w:t>
      </w:r>
      <w:r w:rsidRPr="00D5636B">
        <w:rPr>
          <w:rFonts w:ascii="Times New Roman" w:hAnsi="Times New Roman" w:cs="Times New Roman"/>
          <w:sz w:val="28"/>
          <w:szCs w:val="28"/>
        </w:rPr>
        <w:t>анализировать свои поступки, поступки героев</w:t>
      </w:r>
      <w:r w:rsidR="00206D75">
        <w:rPr>
          <w:rFonts w:ascii="Times New Roman" w:hAnsi="Times New Roman" w:cs="Times New Roman"/>
          <w:sz w:val="28"/>
          <w:szCs w:val="28"/>
        </w:rPr>
        <w:t>,</w:t>
      </w:r>
      <w:r w:rsidR="00DD5D07">
        <w:rPr>
          <w:rFonts w:ascii="Times New Roman" w:hAnsi="Times New Roman" w:cs="Times New Roman"/>
          <w:sz w:val="28"/>
          <w:szCs w:val="28"/>
        </w:rPr>
        <w:t xml:space="preserve"> </w:t>
      </w:r>
      <w:r w:rsidR="00206D75">
        <w:rPr>
          <w:rFonts w:ascii="Times New Roman" w:hAnsi="Times New Roman" w:cs="Times New Roman"/>
          <w:sz w:val="28"/>
          <w:szCs w:val="28"/>
        </w:rPr>
        <w:t xml:space="preserve">делать выводы и обобщения, </w:t>
      </w:r>
      <w:r w:rsidR="00206D75">
        <w:rPr>
          <w:rFonts w:ascii="Times New Roman" w:hAnsi="Times New Roman"/>
          <w:sz w:val="28"/>
          <w:szCs w:val="28"/>
        </w:rPr>
        <w:t>формируют</w:t>
      </w:r>
      <w:r w:rsidR="003A7743">
        <w:rPr>
          <w:rFonts w:ascii="Times New Roman" w:hAnsi="Times New Roman"/>
          <w:sz w:val="28"/>
          <w:szCs w:val="28"/>
        </w:rPr>
        <w:t xml:space="preserve"> нравственные</w:t>
      </w:r>
      <w:r>
        <w:rPr>
          <w:rFonts w:ascii="Times New Roman" w:hAnsi="Times New Roman"/>
          <w:sz w:val="28"/>
          <w:szCs w:val="28"/>
        </w:rPr>
        <w:t xml:space="preserve"> норм</w:t>
      </w:r>
      <w:r w:rsidR="003A7743">
        <w:rPr>
          <w:rFonts w:ascii="Times New Roman" w:hAnsi="Times New Roman"/>
          <w:sz w:val="28"/>
          <w:szCs w:val="28"/>
        </w:rPr>
        <w:t>ы</w:t>
      </w:r>
      <w:r>
        <w:rPr>
          <w:rFonts w:ascii="Times New Roman" w:hAnsi="Times New Roman"/>
          <w:sz w:val="28"/>
          <w:szCs w:val="28"/>
        </w:rPr>
        <w:t xml:space="preserve"> поведения.</w:t>
      </w:r>
    </w:p>
    <w:p w:rsidR="00ED78C2" w:rsidRDefault="00ED78C2"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Воспитатели и родители помогают детям  в изготовлении атрибутов</w:t>
      </w:r>
      <w:r w:rsidR="00206D75">
        <w:rPr>
          <w:rFonts w:ascii="Times New Roman" w:hAnsi="Times New Roman"/>
          <w:sz w:val="28"/>
          <w:szCs w:val="28"/>
        </w:rPr>
        <w:t>,</w:t>
      </w:r>
      <w:r w:rsidR="001875FC">
        <w:rPr>
          <w:rFonts w:ascii="Times New Roman" w:hAnsi="Times New Roman"/>
          <w:sz w:val="28"/>
          <w:szCs w:val="28"/>
        </w:rPr>
        <w:t xml:space="preserve"> </w:t>
      </w:r>
      <w:r w:rsidR="00206D75">
        <w:rPr>
          <w:rFonts w:ascii="Times New Roman" w:hAnsi="Times New Roman"/>
          <w:sz w:val="28"/>
          <w:szCs w:val="28"/>
        </w:rPr>
        <w:t>участвуют</w:t>
      </w:r>
      <w:r w:rsidR="003A7743">
        <w:rPr>
          <w:rFonts w:ascii="Times New Roman" w:hAnsi="Times New Roman"/>
          <w:sz w:val="28"/>
          <w:szCs w:val="28"/>
        </w:rPr>
        <w:t xml:space="preserve"> </w:t>
      </w:r>
      <w:r w:rsidR="00206D75">
        <w:rPr>
          <w:rFonts w:ascii="Times New Roman" w:hAnsi="Times New Roman"/>
          <w:sz w:val="28"/>
          <w:szCs w:val="28"/>
        </w:rPr>
        <w:t xml:space="preserve">в оформлении декораций </w:t>
      </w:r>
      <w:r w:rsidR="003A7743">
        <w:rPr>
          <w:rFonts w:ascii="Times New Roman" w:hAnsi="Times New Roman"/>
          <w:sz w:val="28"/>
          <w:szCs w:val="28"/>
        </w:rPr>
        <w:t>,</w:t>
      </w:r>
      <w:r>
        <w:rPr>
          <w:rFonts w:ascii="Times New Roman" w:hAnsi="Times New Roman"/>
          <w:sz w:val="28"/>
          <w:szCs w:val="28"/>
        </w:rPr>
        <w:t xml:space="preserve"> и часто сами </w:t>
      </w:r>
      <w:r w:rsidR="00206D75">
        <w:rPr>
          <w:rFonts w:ascii="Times New Roman" w:hAnsi="Times New Roman"/>
          <w:sz w:val="28"/>
          <w:szCs w:val="28"/>
        </w:rPr>
        <w:t>становятся актерами , играя</w:t>
      </w:r>
      <w:r>
        <w:rPr>
          <w:rFonts w:ascii="Times New Roman" w:hAnsi="Times New Roman"/>
          <w:sz w:val="28"/>
          <w:szCs w:val="28"/>
        </w:rPr>
        <w:t xml:space="preserve"> в спектаклях, инсценировках, сказках вместе с детьми.</w:t>
      </w:r>
    </w:p>
    <w:p w:rsidR="00ED78C2" w:rsidRDefault="00206D75" w:rsidP="00057E3F">
      <w:pPr>
        <w:tabs>
          <w:tab w:val="left" w:pos="9781"/>
        </w:tabs>
        <w:spacing w:after="0"/>
        <w:ind w:firstLine="540"/>
        <w:contextualSpacing/>
        <w:jc w:val="both"/>
        <w:rPr>
          <w:rFonts w:ascii="Times New Roman" w:hAnsi="Times New Roman"/>
          <w:sz w:val="28"/>
          <w:szCs w:val="28"/>
        </w:rPr>
      </w:pPr>
      <w:r>
        <w:rPr>
          <w:rFonts w:ascii="Times New Roman" w:hAnsi="Times New Roman"/>
          <w:sz w:val="28"/>
          <w:szCs w:val="28"/>
        </w:rPr>
        <w:t>Чтобы заинтересовать воспитателей и родителей этой работой, в течение учебного года  я провожу консультации для педагогов и родителей. Для воспитателей  мною проведены консультации:</w:t>
      </w:r>
    </w:p>
    <w:p w:rsidR="00D5545E" w:rsidRDefault="00D5545E"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«Карнавал в стихах»,</w:t>
      </w:r>
      <w:r w:rsidR="00DD5D07">
        <w:rPr>
          <w:rFonts w:ascii="Times New Roman" w:hAnsi="Times New Roman"/>
          <w:sz w:val="28"/>
          <w:szCs w:val="28"/>
        </w:rPr>
        <w:t xml:space="preserve"> </w:t>
      </w:r>
      <w:r>
        <w:rPr>
          <w:rFonts w:ascii="Times New Roman" w:hAnsi="Times New Roman"/>
          <w:sz w:val="28"/>
          <w:szCs w:val="28"/>
        </w:rPr>
        <w:t>«Создаем образ с детьми»,</w:t>
      </w:r>
      <w:r w:rsidR="00DD5D07">
        <w:rPr>
          <w:rFonts w:ascii="Times New Roman" w:hAnsi="Times New Roman"/>
          <w:sz w:val="28"/>
          <w:szCs w:val="28"/>
        </w:rPr>
        <w:t xml:space="preserve"> </w:t>
      </w:r>
      <w:r>
        <w:rPr>
          <w:rFonts w:ascii="Times New Roman" w:hAnsi="Times New Roman"/>
          <w:sz w:val="28"/>
          <w:szCs w:val="28"/>
        </w:rPr>
        <w:t>«Этот замечательный ритм»</w:t>
      </w:r>
      <w:r w:rsidR="00206D75">
        <w:rPr>
          <w:rFonts w:ascii="Times New Roman" w:hAnsi="Times New Roman"/>
          <w:sz w:val="28"/>
          <w:szCs w:val="28"/>
        </w:rPr>
        <w:t>,</w:t>
      </w:r>
    </w:p>
    <w:p w:rsidR="00D5545E" w:rsidRDefault="00D5545E"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«Театральные шумы»</w:t>
      </w:r>
      <w:r w:rsidR="00057E3F">
        <w:rPr>
          <w:rFonts w:ascii="Times New Roman" w:hAnsi="Times New Roman"/>
          <w:sz w:val="28"/>
          <w:szCs w:val="28"/>
        </w:rPr>
        <w:t>.</w:t>
      </w:r>
    </w:p>
    <w:p w:rsidR="00D5545E" w:rsidRDefault="00D5545E"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Для родителей </w:t>
      </w:r>
      <w:r w:rsidR="00206D75">
        <w:rPr>
          <w:rFonts w:ascii="Times New Roman" w:hAnsi="Times New Roman"/>
          <w:sz w:val="28"/>
          <w:szCs w:val="28"/>
        </w:rPr>
        <w:t xml:space="preserve">я провела консультации и </w:t>
      </w:r>
      <w:r>
        <w:rPr>
          <w:rFonts w:ascii="Times New Roman" w:hAnsi="Times New Roman"/>
          <w:sz w:val="28"/>
          <w:szCs w:val="28"/>
        </w:rPr>
        <w:t xml:space="preserve">беседы: </w:t>
      </w:r>
    </w:p>
    <w:p w:rsidR="00057E3F" w:rsidRDefault="00D5545E"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«Играем в театр дома»</w:t>
      </w:r>
      <w:r w:rsidR="00206D75">
        <w:rPr>
          <w:rFonts w:ascii="Times New Roman" w:hAnsi="Times New Roman"/>
          <w:sz w:val="28"/>
          <w:szCs w:val="28"/>
        </w:rPr>
        <w:t xml:space="preserve">, </w:t>
      </w:r>
      <w:r>
        <w:rPr>
          <w:rFonts w:ascii="Times New Roman" w:hAnsi="Times New Roman"/>
          <w:sz w:val="28"/>
          <w:szCs w:val="28"/>
        </w:rPr>
        <w:t>«Копилка этюдов»,</w:t>
      </w:r>
      <w:r w:rsidR="001875FC">
        <w:rPr>
          <w:rFonts w:ascii="Times New Roman" w:hAnsi="Times New Roman"/>
          <w:sz w:val="28"/>
          <w:szCs w:val="28"/>
        </w:rPr>
        <w:t xml:space="preserve"> </w:t>
      </w:r>
      <w:r>
        <w:rPr>
          <w:rFonts w:ascii="Times New Roman" w:hAnsi="Times New Roman"/>
          <w:sz w:val="28"/>
          <w:szCs w:val="28"/>
        </w:rPr>
        <w:t>«Маски-загадки», «Практикум по изготовлению костюмов</w:t>
      </w:r>
      <w:r w:rsidR="00206D75">
        <w:rPr>
          <w:rFonts w:ascii="Times New Roman" w:hAnsi="Times New Roman"/>
          <w:sz w:val="28"/>
          <w:szCs w:val="28"/>
        </w:rPr>
        <w:t xml:space="preserve"> для персонажей  сказки</w:t>
      </w:r>
      <w:r>
        <w:rPr>
          <w:rFonts w:ascii="Times New Roman" w:hAnsi="Times New Roman"/>
          <w:sz w:val="28"/>
          <w:szCs w:val="28"/>
        </w:rPr>
        <w:t>».</w:t>
      </w:r>
    </w:p>
    <w:p w:rsidR="00CA32BE" w:rsidRPr="00534DE9" w:rsidRDefault="00CA32BE" w:rsidP="00CA32BE">
      <w:pPr>
        <w:tabs>
          <w:tab w:val="left" w:pos="9781"/>
        </w:tabs>
        <w:spacing w:after="0"/>
        <w:jc w:val="both"/>
        <w:rPr>
          <w:rFonts w:ascii="Times New Roman" w:hAnsi="Times New Roman"/>
          <w:sz w:val="28"/>
          <w:szCs w:val="28"/>
        </w:rPr>
      </w:pPr>
      <w:r>
        <w:rPr>
          <w:rFonts w:ascii="Times New Roman" w:hAnsi="Times New Roman"/>
          <w:sz w:val="28"/>
          <w:szCs w:val="28"/>
        </w:rPr>
        <w:t xml:space="preserve">     В своей работе я добиваюсь, чтобы взаимосвязь «ребенок-воспитатель-родитель» была направлена на результат.</w:t>
      </w:r>
    </w:p>
    <w:p w:rsidR="00057E3F" w:rsidRDefault="00057E3F" w:rsidP="007F4C4B">
      <w:pPr>
        <w:tabs>
          <w:tab w:val="left" w:pos="9781"/>
        </w:tabs>
        <w:spacing w:after="0" w:line="240" w:lineRule="auto"/>
        <w:ind w:firstLine="540"/>
        <w:jc w:val="both"/>
        <w:rPr>
          <w:rFonts w:ascii="Times New Roman" w:hAnsi="Times New Roman"/>
          <w:sz w:val="28"/>
          <w:szCs w:val="28"/>
        </w:rPr>
      </w:pPr>
    </w:p>
    <w:p w:rsidR="00057E3F" w:rsidRPr="00206D75" w:rsidRDefault="00A210D1" w:rsidP="00057E3F">
      <w:pPr>
        <w:tabs>
          <w:tab w:val="left" w:pos="9781"/>
        </w:tabs>
        <w:spacing w:after="0"/>
        <w:contextualSpacing/>
        <w:jc w:val="both"/>
        <w:rPr>
          <w:rFonts w:ascii="Times New Roman" w:hAnsi="Times New Roman"/>
          <w:sz w:val="28"/>
          <w:szCs w:val="28"/>
        </w:rPr>
      </w:pPr>
      <w:r>
        <w:rPr>
          <w:rFonts w:ascii="Times New Roman" w:hAnsi="Times New Roman" w:cs="Times New Roman"/>
          <w:b/>
          <w:sz w:val="28"/>
          <w:szCs w:val="28"/>
        </w:rPr>
        <w:t xml:space="preserve">                                    </w:t>
      </w:r>
      <w:r w:rsidR="00057E3F" w:rsidRPr="00513F59">
        <w:rPr>
          <w:rFonts w:ascii="Times New Roman" w:hAnsi="Times New Roman" w:cs="Times New Roman"/>
          <w:b/>
          <w:sz w:val="28"/>
          <w:szCs w:val="28"/>
        </w:rPr>
        <w:t>Результативность</w:t>
      </w:r>
      <w:r w:rsidR="00057E3F">
        <w:rPr>
          <w:rFonts w:ascii="Times New Roman" w:hAnsi="Times New Roman" w:cs="Times New Roman"/>
          <w:b/>
          <w:sz w:val="28"/>
          <w:szCs w:val="28"/>
        </w:rPr>
        <w:t xml:space="preserve"> работы</w:t>
      </w:r>
      <w:r w:rsidR="00057E3F" w:rsidRPr="00513F59">
        <w:rPr>
          <w:rFonts w:ascii="Times New Roman" w:hAnsi="Times New Roman" w:cs="Times New Roman"/>
          <w:b/>
          <w:sz w:val="28"/>
          <w:szCs w:val="28"/>
        </w:rPr>
        <w:t>.</w:t>
      </w:r>
    </w:p>
    <w:p w:rsidR="00057E3F" w:rsidRPr="00E97336" w:rsidRDefault="00057E3F" w:rsidP="001875FC">
      <w:pPr>
        <w:spacing w:after="0"/>
        <w:ind w:firstLine="708"/>
        <w:contextualSpacing/>
        <w:jc w:val="both"/>
        <w:rPr>
          <w:rFonts w:ascii="Times New Roman" w:hAnsi="Times New Roman" w:cs="Times New Roman"/>
          <w:sz w:val="28"/>
          <w:szCs w:val="28"/>
        </w:rPr>
      </w:pPr>
      <w:r w:rsidRPr="00A662DB">
        <w:rPr>
          <w:rFonts w:ascii="Times New Roman" w:hAnsi="Times New Roman" w:cs="Times New Roman"/>
          <w:sz w:val="28"/>
          <w:szCs w:val="28"/>
        </w:rPr>
        <w:t xml:space="preserve">Результаты работы по созданию </w:t>
      </w:r>
      <w:r>
        <w:rPr>
          <w:rFonts w:ascii="Times New Roman" w:hAnsi="Times New Roman" w:cs="Times New Roman"/>
          <w:sz w:val="28"/>
          <w:szCs w:val="28"/>
        </w:rPr>
        <w:t xml:space="preserve">детьми </w:t>
      </w:r>
      <w:r w:rsidRPr="00A662DB">
        <w:rPr>
          <w:rFonts w:ascii="Times New Roman" w:hAnsi="Times New Roman" w:cs="Times New Roman"/>
          <w:sz w:val="28"/>
          <w:szCs w:val="28"/>
        </w:rPr>
        <w:t>театрального образа я отслеживаю, опираясь на</w:t>
      </w:r>
      <w:r>
        <w:rPr>
          <w:rFonts w:ascii="Times New Roman" w:hAnsi="Times New Roman" w:cs="Times New Roman"/>
          <w:sz w:val="28"/>
          <w:szCs w:val="28"/>
        </w:rPr>
        <w:t xml:space="preserve"> следующие показатели</w:t>
      </w:r>
      <w:r w:rsidRPr="00E97336">
        <w:rPr>
          <w:rFonts w:ascii="Times New Roman" w:hAnsi="Times New Roman" w:cs="Times New Roman"/>
          <w:sz w:val="28"/>
          <w:szCs w:val="28"/>
        </w:rPr>
        <w:t>:</w:t>
      </w:r>
    </w:p>
    <w:p w:rsidR="00057E3F" w:rsidRDefault="00057E3F" w:rsidP="00057E3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Качество усвоения детьми Образовательной программы дошкольного образования ДОУ по  музыкальному развитию детей.</w:t>
      </w:r>
    </w:p>
    <w:p w:rsidR="00057E3F" w:rsidRDefault="00057E3F" w:rsidP="00057E3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*Проявление инициативы, самостоятельности и творчества детей в театральных постановках, играх-драматизациях.</w:t>
      </w:r>
    </w:p>
    <w:p w:rsidR="00057E3F" w:rsidRDefault="00057E3F" w:rsidP="00057E3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Проявление творческих способностей детей на утренниках, развлечениях, досугах.</w:t>
      </w:r>
    </w:p>
    <w:p w:rsidR="00057E3F" w:rsidRDefault="00057E3F" w:rsidP="00057E3F">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 Участие детей в</w:t>
      </w:r>
      <w:r w:rsidR="003A7743">
        <w:rPr>
          <w:rFonts w:ascii="Times New Roman" w:hAnsi="Times New Roman" w:cs="Times New Roman"/>
          <w:sz w:val="28"/>
          <w:szCs w:val="28"/>
        </w:rPr>
        <w:t xml:space="preserve"> </w:t>
      </w:r>
      <w:r>
        <w:rPr>
          <w:rFonts w:ascii="Times New Roman" w:hAnsi="Times New Roman" w:cs="Times New Roman"/>
          <w:sz w:val="28"/>
          <w:szCs w:val="28"/>
        </w:rPr>
        <w:t>концертах, городских и областных фестивалях, конкурсах.</w:t>
      </w:r>
    </w:p>
    <w:p w:rsidR="00057E3F" w:rsidRPr="00322BBB" w:rsidRDefault="00057E3F" w:rsidP="00057E3F">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Результаты   работы с детьми  позволили сделать вывод о том, что моя работа способствовала повышению уровня творческих</w:t>
      </w:r>
      <w:r w:rsidR="003A7743">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DD"/>
        </w:rPr>
        <w:t>способностей детей.</w:t>
      </w:r>
    </w:p>
    <w:p w:rsidR="001875FC" w:rsidRDefault="00057E3F" w:rsidP="00057E3F">
      <w:pPr>
        <w:tabs>
          <w:tab w:val="left" w:pos="9781"/>
        </w:tabs>
        <w:spacing w:after="0"/>
        <w:contextualSpacing/>
        <w:jc w:val="both"/>
        <w:rPr>
          <w:rFonts w:ascii="Times New Roman" w:hAnsi="Times New Roman"/>
          <w:sz w:val="28"/>
          <w:szCs w:val="28"/>
        </w:rPr>
      </w:pPr>
      <w:r>
        <w:rPr>
          <w:rFonts w:ascii="Times New Roman" w:hAnsi="Times New Roman" w:cs="Times New Roman"/>
          <w:sz w:val="28"/>
          <w:szCs w:val="28"/>
        </w:rPr>
        <w:t xml:space="preserve">       У моих воспитанников развит </w:t>
      </w:r>
      <w:r w:rsidRPr="00467CBB">
        <w:rPr>
          <w:rFonts w:ascii="Times New Roman" w:hAnsi="Times New Roman" w:cs="Times New Roman"/>
          <w:sz w:val="28"/>
          <w:szCs w:val="28"/>
        </w:rPr>
        <w:t>устойчивый интерес к теа</w:t>
      </w:r>
      <w:r>
        <w:rPr>
          <w:rFonts w:ascii="Times New Roman" w:hAnsi="Times New Roman" w:cs="Times New Roman"/>
          <w:sz w:val="28"/>
          <w:szCs w:val="28"/>
        </w:rPr>
        <w:t xml:space="preserve">тральной и игровой деятельности, в течение дошкольного обучения  в соответствии с возрастом у них совершенствуются </w:t>
      </w:r>
      <w:r w:rsidRPr="00191AC6">
        <w:rPr>
          <w:rFonts w:ascii="Times New Roman" w:hAnsi="Times New Roman" w:cs="Times New Roman"/>
          <w:sz w:val="28"/>
          <w:szCs w:val="28"/>
        </w:rPr>
        <w:t xml:space="preserve"> исполнительские умения в </w:t>
      </w:r>
      <w:r>
        <w:rPr>
          <w:rFonts w:ascii="Times New Roman" w:hAnsi="Times New Roman" w:cs="Times New Roman"/>
          <w:sz w:val="28"/>
          <w:szCs w:val="28"/>
        </w:rPr>
        <w:t>создании художественного образа</w:t>
      </w:r>
      <w:r w:rsidR="0042419D">
        <w:rPr>
          <w:rFonts w:ascii="Times New Roman" w:hAnsi="Times New Roman" w:cs="Times New Roman"/>
          <w:sz w:val="28"/>
          <w:szCs w:val="28"/>
        </w:rPr>
        <w:t xml:space="preserve"> </w:t>
      </w:r>
      <w:r>
        <w:rPr>
          <w:rFonts w:ascii="Times New Roman" w:hAnsi="Times New Roman" w:cs="Times New Roman"/>
          <w:sz w:val="28"/>
          <w:szCs w:val="28"/>
        </w:rPr>
        <w:t>в игровых и танцевальных импровизациях</w:t>
      </w:r>
      <w:r w:rsidRPr="00191AC6">
        <w:rPr>
          <w:rFonts w:ascii="Times New Roman" w:hAnsi="Times New Roman" w:cs="Times New Roman"/>
          <w:sz w:val="28"/>
          <w:szCs w:val="28"/>
        </w:rPr>
        <w:t>.</w:t>
      </w:r>
      <w:r>
        <w:rPr>
          <w:rFonts w:ascii="Times New Roman" w:hAnsi="Times New Roman" w:cs="Times New Roman"/>
          <w:sz w:val="28"/>
          <w:szCs w:val="28"/>
        </w:rPr>
        <w:t xml:space="preserve"> Это подтверждают результаты уровня развития</w:t>
      </w:r>
      <w:r w:rsidR="0042419D">
        <w:rPr>
          <w:rFonts w:ascii="Times New Roman" w:hAnsi="Times New Roman" w:cs="Times New Roman"/>
          <w:sz w:val="28"/>
          <w:szCs w:val="28"/>
        </w:rPr>
        <w:t xml:space="preserve"> </w:t>
      </w:r>
      <w:r w:rsidRPr="0063595C">
        <w:rPr>
          <w:rFonts w:ascii="Times New Roman" w:hAnsi="Times New Roman" w:cs="Times New Roman"/>
          <w:sz w:val="28"/>
          <w:szCs w:val="28"/>
        </w:rPr>
        <w:t>артистических навыков  детей в игровом и танцевальном творчестве</w:t>
      </w:r>
      <w:r>
        <w:rPr>
          <w:rFonts w:ascii="Times New Roman" w:hAnsi="Times New Roman" w:cs="Times New Roman"/>
          <w:sz w:val="28"/>
          <w:szCs w:val="28"/>
        </w:rPr>
        <w:t>.</w:t>
      </w:r>
      <w:r w:rsidRPr="0063595C">
        <w:rPr>
          <w:rFonts w:ascii="Times New Roman" w:hAnsi="Times New Roman" w:cs="Times New Roman"/>
          <w:sz w:val="28"/>
          <w:szCs w:val="28"/>
        </w:rPr>
        <w:t xml:space="preserve">  В подготовительной группе дети умеют самостоятельно импровизировать на темы</w:t>
      </w:r>
      <w:r>
        <w:rPr>
          <w:rFonts w:ascii="Times New Roman" w:hAnsi="Times New Roman" w:cs="Times New Roman"/>
          <w:sz w:val="28"/>
          <w:szCs w:val="28"/>
        </w:rPr>
        <w:t xml:space="preserve"> знакомых сказок </w:t>
      </w:r>
      <w:r>
        <w:rPr>
          <w:rFonts w:ascii="Times New Roman" w:hAnsi="Times New Roman"/>
          <w:sz w:val="28"/>
          <w:szCs w:val="28"/>
        </w:rPr>
        <w:t>в свободном танце, подбирать движения в соответствии с  эмоционально- образным содержанием музыки, выбирать способ оригинальных действий для передачи игрового образа,</w:t>
      </w:r>
      <w:r w:rsidR="001875FC">
        <w:rPr>
          <w:rFonts w:ascii="Times New Roman" w:hAnsi="Times New Roman"/>
          <w:sz w:val="28"/>
          <w:szCs w:val="28"/>
        </w:rPr>
        <w:t xml:space="preserve"> </w:t>
      </w:r>
      <w:r>
        <w:rPr>
          <w:rFonts w:ascii="Times New Roman" w:hAnsi="Times New Roman"/>
          <w:sz w:val="28"/>
          <w:szCs w:val="28"/>
        </w:rPr>
        <w:t>перевоплощать</w:t>
      </w:r>
      <w:r w:rsidR="001875FC">
        <w:rPr>
          <w:rFonts w:ascii="Times New Roman" w:hAnsi="Times New Roman"/>
          <w:sz w:val="28"/>
          <w:szCs w:val="28"/>
        </w:rPr>
        <w:t xml:space="preserve">. </w:t>
      </w:r>
    </w:p>
    <w:p w:rsidR="0042419D" w:rsidRDefault="0042419D" w:rsidP="00057E3F">
      <w:pPr>
        <w:tabs>
          <w:tab w:val="left" w:pos="9781"/>
        </w:tabs>
        <w:spacing w:after="0"/>
        <w:contextualSpacing/>
        <w:jc w:val="both"/>
        <w:rPr>
          <w:rFonts w:ascii="Times New Roman" w:hAnsi="Times New Roman"/>
          <w:sz w:val="28"/>
          <w:szCs w:val="28"/>
        </w:rPr>
      </w:pPr>
      <w:r>
        <w:rPr>
          <w:rFonts w:ascii="Times New Roman" w:hAnsi="Times New Roman"/>
          <w:sz w:val="28"/>
          <w:szCs w:val="28"/>
        </w:rPr>
        <w:t xml:space="preserve">          Кроме того основываясь на собственном наблюдении, я сделала вывод, что планомерное развитие творческих способностей помогает формированию доброжелательных отношений между детьми, поднимает авторитет взрослого, и, самое главное, позволяет каждому ребенку почувствовать себя настоящим артистом.</w:t>
      </w:r>
    </w:p>
    <w:p w:rsidR="0042419D" w:rsidRDefault="0042419D" w:rsidP="00057E3F">
      <w:pPr>
        <w:tabs>
          <w:tab w:val="left" w:pos="9781"/>
        </w:tabs>
        <w:spacing w:after="0"/>
        <w:contextualSpacing/>
        <w:jc w:val="both"/>
        <w:rPr>
          <w:rFonts w:ascii="Times New Roman" w:hAnsi="Times New Roman"/>
          <w:sz w:val="28"/>
          <w:szCs w:val="28"/>
        </w:rPr>
      </w:pPr>
    </w:p>
    <w:p w:rsidR="00040FE7" w:rsidRPr="007F4C4B" w:rsidRDefault="00040FE7" w:rsidP="00057E3F">
      <w:pPr>
        <w:tabs>
          <w:tab w:val="left" w:pos="9781"/>
        </w:tabs>
        <w:spacing w:after="0"/>
        <w:contextualSpacing/>
        <w:jc w:val="both"/>
        <w:rPr>
          <w:rFonts w:ascii="Times New Roman" w:hAnsi="Times New Roman"/>
          <w:sz w:val="28"/>
          <w:szCs w:val="28"/>
        </w:rPr>
        <w:sectPr w:rsidR="00040FE7" w:rsidRPr="007F4C4B" w:rsidSect="00040FE7">
          <w:footerReference w:type="default" r:id="rId8"/>
          <w:pgSz w:w="11906" w:h="16838"/>
          <w:pgMar w:top="1134" w:right="851" w:bottom="1134" w:left="1418" w:header="709" w:footer="709" w:gutter="0"/>
          <w:cols w:space="708"/>
          <w:titlePg/>
          <w:docGrid w:linePitch="360"/>
        </w:sectPr>
      </w:pPr>
    </w:p>
    <w:p w:rsidR="00B626BF" w:rsidRDefault="00B626BF" w:rsidP="00B626BF">
      <w:pPr>
        <w:jc w:val="both"/>
      </w:pPr>
    </w:p>
    <w:sectPr w:rsidR="00B626BF" w:rsidSect="00957F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4C" w:rsidRDefault="00ED434C" w:rsidP="00040FE7">
      <w:pPr>
        <w:spacing w:after="0" w:line="240" w:lineRule="auto"/>
      </w:pPr>
      <w:r>
        <w:separator/>
      </w:r>
    </w:p>
  </w:endnote>
  <w:endnote w:type="continuationSeparator" w:id="1">
    <w:p w:rsidR="00ED434C" w:rsidRDefault="00ED434C" w:rsidP="0004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946"/>
      <w:docPartObj>
        <w:docPartGallery w:val="Page Numbers (Bottom of Page)"/>
        <w:docPartUnique/>
      </w:docPartObj>
    </w:sdtPr>
    <w:sdtContent>
      <w:p w:rsidR="00040FE7" w:rsidRDefault="00CD1880">
        <w:pPr>
          <w:pStyle w:val="a7"/>
          <w:jc w:val="center"/>
        </w:pPr>
        <w:fldSimple w:instr=" PAGE   \* MERGEFORMAT ">
          <w:r w:rsidR="003D3472">
            <w:rPr>
              <w:noProof/>
            </w:rPr>
            <w:t>3</w:t>
          </w:r>
        </w:fldSimple>
      </w:p>
    </w:sdtContent>
  </w:sdt>
  <w:p w:rsidR="00040FE7" w:rsidRDefault="00040F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4C" w:rsidRDefault="00ED434C" w:rsidP="00040FE7">
      <w:pPr>
        <w:spacing w:after="0" w:line="240" w:lineRule="auto"/>
      </w:pPr>
      <w:r>
        <w:separator/>
      </w:r>
    </w:p>
  </w:footnote>
  <w:footnote w:type="continuationSeparator" w:id="1">
    <w:p w:rsidR="00ED434C" w:rsidRDefault="00ED434C" w:rsidP="00040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4"/>
        </w:tabs>
        <w:ind w:left="644" w:hanging="360"/>
      </w:pPr>
      <w:rPr>
        <w:rFonts w:ascii="Wingdings" w:hAnsi="Wingdings"/>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5"/>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360"/>
        </w:tabs>
        <w:ind w:left="36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7"/>
    <w:lvl w:ilvl="0">
      <w:start w:val="1"/>
      <w:numFmt w:val="decimal"/>
      <w:lvlText w:val="%1)"/>
      <w:lvlJc w:val="left"/>
      <w:pPr>
        <w:tabs>
          <w:tab w:val="num" w:pos="1287"/>
        </w:tabs>
        <w:ind w:left="1287" w:hanging="360"/>
      </w:pPr>
    </w:lvl>
  </w:abstractNum>
  <w:abstractNum w:abstractNumId="4">
    <w:nsid w:val="00000006"/>
    <w:multiLevelType w:val="singleLevel"/>
    <w:tmpl w:val="00000006"/>
    <w:name w:val="WW8Num10"/>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13"/>
    <w:lvl w:ilvl="0">
      <w:start w:val="1"/>
      <w:numFmt w:val="bullet"/>
      <w:lvlText w:val="o"/>
      <w:lvlJc w:val="left"/>
      <w:pPr>
        <w:tabs>
          <w:tab w:val="num" w:pos="720"/>
        </w:tabs>
        <w:ind w:left="720" w:hanging="360"/>
      </w:pPr>
      <w:rPr>
        <w:rFonts w:ascii="Courier New" w:hAnsi="Courier New" w:cs="Courier New"/>
      </w:rPr>
    </w:lvl>
  </w:abstractNum>
  <w:abstractNum w:abstractNumId="6">
    <w:nsid w:val="06951FB9"/>
    <w:multiLevelType w:val="hybridMultilevel"/>
    <w:tmpl w:val="EDF0D782"/>
    <w:lvl w:ilvl="0" w:tplc="B4686EA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AB6231"/>
    <w:multiLevelType w:val="hybridMultilevel"/>
    <w:tmpl w:val="F278969C"/>
    <w:lvl w:ilvl="0" w:tplc="01E87E6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226C4C"/>
    <w:multiLevelType w:val="hybridMultilevel"/>
    <w:tmpl w:val="FE1E7790"/>
    <w:lvl w:ilvl="0" w:tplc="44529202">
      <w:start w:val="1"/>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F9D4713"/>
    <w:multiLevelType w:val="hybridMultilevel"/>
    <w:tmpl w:val="C7827F08"/>
    <w:lvl w:ilvl="0" w:tplc="DF3EEA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DB34F0"/>
    <w:multiLevelType w:val="hybridMultilevel"/>
    <w:tmpl w:val="2906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FF41A6"/>
    <w:multiLevelType w:val="hybridMultilevel"/>
    <w:tmpl w:val="EDF0D782"/>
    <w:lvl w:ilvl="0" w:tplc="B4686EA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411744"/>
    <w:multiLevelType w:val="hybridMultilevel"/>
    <w:tmpl w:val="B7BE6F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1"/>
  </w:num>
  <w:num w:numId="5">
    <w:abstractNumId w:val="6"/>
  </w:num>
  <w:num w:numId="6">
    <w:abstractNumId w:val="9"/>
  </w:num>
  <w:num w:numId="7">
    <w:abstractNumId w:val="5"/>
  </w:num>
  <w:num w:numId="8">
    <w:abstractNumId w:val="12"/>
  </w:num>
  <w:num w:numId="9">
    <w:abstractNumId w:val="0"/>
  </w:num>
  <w:num w:numId="10">
    <w:abstractNumId w:val="2"/>
  </w:num>
  <w:num w:numId="11">
    <w:abstractNumId w:val="4"/>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7EE5"/>
    <w:rsid w:val="00011613"/>
    <w:rsid w:val="000141FC"/>
    <w:rsid w:val="000204FF"/>
    <w:rsid w:val="00021E60"/>
    <w:rsid w:val="00025321"/>
    <w:rsid w:val="000261C3"/>
    <w:rsid w:val="000344AA"/>
    <w:rsid w:val="00040BEE"/>
    <w:rsid w:val="00040FE7"/>
    <w:rsid w:val="000439C0"/>
    <w:rsid w:val="0004482B"/>
    <w:rsid w:val="00050538"/>
    <w:rsid w:val="00051F59"/>
    <w:rsid w:val="00053F7B"/>
    <w:rsid w:val="00056060"/>
    <w:rsid w:val="00057E3F"/>
    <w:rsid w:val="00063A9E"/>
    <w:rsid w:val="00063BB6"/>
    <w:rsid w:val="000717AB"/>
    <w:rsid w:val="00076C56"/>
    <w:rsid w:val="00080EF4"/>
    <w:rsid w:val="00081FE1"/>
    <w:rsid w:val="00085134"/>
    <w:rsid w:val="0009271F"/>
    <w:rsid w:val="000A35CC"/>
    <w:rsid w:val="000B4BBD"/>
    <w:rsid w:val="000C1CAB"/>
    <w:rsid w:val="000C5C44"/>
    <w:rsid w:val="000D1BAD"/>
    <w:rsid w:val="000E4E5D"/>
    <w:rsid w:val="000E749C"/>
    <w:rsid w:val="00112A1F"/>
    <w:rsid w:val="00113FED"/>
    <w:rsid w:val="00114405"/>
    <w:rsid w:val="00124F13"/>
    <w:rsid w:val="00125AE5"/>
    <w:rsid w:val="00125DAB"/>
    <w:rsid w:val="00127566"/>
    <w:rsid w:val="00133830"/>
    <w:rsid w:val="001423D1"/>
    <w:rsid w:val="00142C93"/>
    <w:rsid w:val="00151FD3"/>
    <w:rsid w:val="00152D3F"/>
    <w:rsid w:val="0016237D"/>
    <w:rsid w:val="0016286E"/>
    <w:rsid w:val="00163D1F"/>
    <w:rsid w:val="00163D41"/>
    <w:rsid w:val="001734DF"/>
    <w:rsid w:val="001848D0"/>
    <w:rsid w:val="001875FC"/>
    <w:rsid w:val="00190987"/>
    <w:rsid w:val="001913BB"/>
    <w:rsid w:val="00191AC6"/>
    <w:rsid w:val="001A379C"/>
    <w:rsid w:val="001B5796"/>
    <w:rsid w:val="001B5C7B"/>
    <w:rsid w:val="001B70B6"/>
    <w:rsid w:val="001C58CE"/>
    <w:rsid w:val="001E3BB7"/>
    <w:rsid w:val="001F2B67"/>
    <w:rsid w:val="0020248C"/>
    <w:rsid w:val="00206D75"/>
    <w:rsid w:val="00231B58"/>
    <w:rsid w:val="00235DDB"/>
    <w:rsid w:val="00236B72"/>
    <w:rsid w:val="00262C10"/>
    <w:rsid w:val="00264CD2"/>
    <w:rsid w:val="00270FB9"/>
    <w:rsid w:val="00274D12"/>
    <w:rsid w:val="002753F8"/>
    <w:rsid w:val="002759AC"/>
    <w:rsid w:val="00283FB1"/>
    <w:rsid w:val="002865A5"/>
    <w:rsid w:val="00292BBD"/>
    <w:rsid w:val="002A0DCA"/>
    <w:rsid w:val="002B3B6A"/>
    <w:rsid w:val="002B6B85"/>
    <w:rsid w:val="002C1662"/>
    <w:rsid w:val="002C34E9"/>
    <w:rsid w:val="002C3886"/>
    <w:rsid w:val="002D39B1"/>
    <w:rsid w:val="002D54DC"/>
    <w:rsid w:val="00301F6E"/>
    <w:rsid w:val="00322BBB"/>
    <w:rsid w:val="0032609C"/>
    <w:rsid w:val="003317AF"/>
    <w:rsid w:val="00332974"/>
    <w:rsid w:val="00335517"/>
    <w:rsid w:val="00340C37"/>
    <w:rsid w:val="00344A5D"/>
    <w:rsid w:val="003570F6"/>
    <w:rsid w:val="003616DA"/>
    <w:rsid w:val="00364EB1"/>
    <w:rsid w:val="003670FD"/>
    <w:rsid w:val="003957A1"/>
    <w:rsid w:val="00396A03"/>
    <w:rsid w:val="00397C17"/>
    <w:rsid w:val="003A7743"/>
    <w:rsid w:val="003A7FAB"/>
    <w:rsid w:val="003B4D4F"/>
    <w:rsid w:val="003B7075"/>
    <w:rsid w:val="003D0981"/>
    <w:rsid w:val="003D3472"/>
    <w:rsid w:val="003D640B"/>
    <w:rsid w:val="003F3547"/>
    <w:rsid w:val="003F55F9"/>
    <w:rsid w:val="004022EA"/>
    <w:rsid w:val="0042141A"/>
    <w:rsid w:val="0042419D"/>
    <w:rsid w:val="00435B24"/>
    <w:rsid w:val="00436309"/>
    <w:rsid w:val="00436782"/>
    <w:rsid w:val="0044266D"/>
    <w:rsid w:val="004466C9"/>
    <w:rsid w:val="00453B9F"/>
    <w:rsid w:val="00463DD6"/>
    <w:rsid w:val="00464AEE"/>
    <w:rsid w:val="004656EC"/>
    <w:rsid w:val="0047653A"/>
    <w:rsid w:val="00480376"/>
    <w:rsid w:val="00485D5C"/>
    <w:rsid w:val="004972BA"/>
    <w:rsid w:val="004A0541"/>
    <w:rsid w:val="004B1F61"/>
    <w:rsid w:val="004C77ED"/>
    <w:rsid w:val="004E0BDD"/>
    <w:rsid w:val="004F1FA4"/>
    <w:rsid w:val="004F78B0"/>
    <w:rsid w:val="00512F48"/>
    <w:rsid w:val="005158A8"/>
    <w:rsid w:val="0051765B"/>
    <w:rsid w:val="005233C1"/>
    <w:rsid w:val="005259DE"/>
    <w:rsid w:val="00540BFD"/>
    <w:rsid w:val="00552DD0"/>
    <w:rsid w:val="005533EF"/>
    <w:rsid w:val="005570C8"/>
    <w:rsid w:val="00557908"/>
    <w:rsid w:val="00561033"/>
    <w:rsid w:val="005624FB"/>
    <w:rsid w:val="00565DDC"/>
    <w:rsid w:val="00581619"/>
    <w:rsid w:val="00590683"/>
    <w:rsid w:val="0059102C"/>
    <w:rsid w:val="0059202F"/>
    <w:rsid w:val="005A06BA"/>
    <w:rsid w:val="005B5EFB"/>
    <w:rsid w:val="005B70BA"/>
    <w:rsid w:val="005C29D1"/>
    <w:rsid w:val="005C3FF8"/>
    <w:rsid w:val="005C5D1C"/>
    <w:rsid w:val="005D2EDC"/>
    <w:rsid w:val="005E17D3"/>
    <w:rsid w:val="005F00E8"/>
    <w:rsid w:val="005F054E"/>
    <w:rsid w:val="005F0E5F"/>
    <w:rsid w:val="0060165C"/>
    <w:rsid w:val="0061325C"/>
    <w:rsid w:val="00616A34"/>
    <w:rsid w:val="00621D3F"/>
    <w:rsid w:val="0062274B"/>
    <w:rsid w:val="00623731"/>
    <w:rsid w:val="00632E47"/>
    <w:rsid w:val="0063595C"/>
    <w:rsid w:val="00644F2C"/>
    <w:rsid w:val="006504C5"/>
    <w:rsid w:val="00655C4B"/>
    <w:rsid w:val="006624FA"/>
    <w:rsid w:val="00670AA9"/>
    <w:rsid w:val="006712FA"/>
    <w:rsid w:val="00672D57"/>
    <w:rsid w:val="006730E0"/>
    <w:rsid w:val="00673D3A"/>
    <w:rsid w:val="00682925"/>
    <w:rsid w:val="00687BEA"/>
    <w:rsid w:val="00690E95"/>
    <w:rsid w:val="006A0A27"/>
    <w:rsid w:val="006A22F9"/>
    <w:rsid w:val="006B3127"/>
    <w:rsid w:val="006B377C"/>
    <w:rsid w:val="006D0589"/>
    <w:rsid w:val="006D7088"/>
    <w:rsid w:val="006E1B7E"/>
    <w:rsid w:val="006F5944"/>
    <w:rsid w:val="006F5B40"/>
    <w:rsid w:val="0070118C"/>
    <w:rsid w:val="007152C4"/>
    <w:rsid w:val="00723D4D"/>
    <w:rsid w:val="00726F7C"/>
    <w:rsid w:val="007356C9"/>
    <w:rsid w:val="00747444"/>
    <w:rsid w:val="0074797D"/>
    <w:rsid w:val="00752072"/>
    <w:rsid w:val="00754023"/>
    <w:rsid w:val="007576DA"/>
    <w:rsid w:val="00763B9F"/>
    <w:rsid w:val="00765859"/>
    <w:rsid w:val="00780D56"/>
    <w:rsid w:val="00792212"/>
    <w:rsid w:val="00792CF8"/>
    <w:rsid w:val="00796DE7"/>
    <w:rsid w:val="007A6E33"/>
    <w:rsid w:val="007A73F7"/>
    <w:rsid w:val="007B2537"/>
    <w:rsid w:val="007B7263"/>
    <w:rsid w:val="007C37FC"/>
    <w:rsid w:val="007C40CA"/>
    <w:rsid w:val="007C5941"/>
    <w:rsid w:val="007D64A7"/>
    <w:rsid w:val="007E1B39"/>
    <w:rsid w:val="007E2046"/>
    <w:rsid w:val="007E2170"/>
    <w:rsid w:val="007E2AA6"/>
    <w:rsid w:val="007E2C09"/>
    <w:rsid w:val="007E5BFC"/>
    <w:rsid w:val="007E6B56"/>
    <w:rsid w:val="007F478A"/>
    <w:rsid w:val="007F4C4B"/>
    <w:rsid w:val="007F6FDC"/>
    <w:rsid w:val="0080710D"/>
    <w:rsid w:val="00815924"/>
    <w:rsid w:val="0083629D"/>
    <w:rsid w:val="008405DD"/>
    <w:rsid w:val="008436F6"/>
    <w:rsid w:val="00844051"/>
    <w:rsid w:val="00846E46"/>
    <w:rsid w:val="0085328C"/>
    <w:rsid w:val="008654FF"/>
    <w:rsid w:val="00880F04"/>
    <w:rsid w:val="0088401A"/>
    <w:rsid w:val="008914AD"/>
    <w:rsid w:val="00897AE4"/>
    <w:rsid w:val="008B7930"/>
    <w:rsid w:val="008C3AF7"/>
    <w:rsid w:val="008D0EA5"/>
    <w:rsid w:val="008D3474"/>
    <w:rsid w:val="008D718A"/>
    <w:rsid w:val="008E61CD"/>
    <w:rsid w:val="008F324D"/>
    <w:rsid w:val="008F3A10"/>
    <w:rsid w:val="009012AC"/>
    <w:rsid w:val="0091089C"/>
    <w:rsid w:val="009155B2"/>
    <w:rsid w:val="0093265E"/>
    <w:rsid w:val="009328EB"/>
    <w:rsid w:val="00935AD2"/>
    <w:rsid w:val="009528DA"/>
    <w:rsid w:val="00957F26"/>
    <w:rsid w:val="0096176A"/>
    <w:rsid w:val="00976DC0"/>
    <w:rsid w:val="00981E68"/>
    <w:rsid w:val="00984862"/>
    <w:rsid w:val="0099124D"/>
    <w:rsid w:val="00992F00"/>
    <w:rsid w:val="0099389F"/>
    <w:rsid w:val="00993F3F"/>
    <w:rsid w:val="009958D2"/>
    <w:rsid w:val="00996063"/>
    <w:rsid w:val="009A3A05"/>
    <w:rsid w:val="009A53D0"/>
    <w:rsid w:val="009A5A32"/>
    <w:rsid w:val="009B4E37"/>
    <w:rsid w:val="009B505E"/>
    <w:rsid w:val="009C3B24"/>
    <w:rsid w:val="009D0F21"/>
    <w:rsid w:val="009D7436"/>
    <w:rsid w:val="009F2943"/>
    <w:rsid w:val="009F4036"/>
    <w:rsid w:val="00A210D1"/>
    <w:rsid w:val="00A21CB8"/>
    <w:rsid w:val="00A46FE9"/>
    <w:rsid w:val="00A472A0"/>
    <w:rsid w:val="00A662DB"/>
    <w:rsid w:val="00A70C79"/>
    <w:rsid w:val="00A72C2B"/>
    <w:rsid w:val="00A74BA1"/>
    <w:rsid w:val="00A92577"/>
    <w:rsid w:val="00A96170"/>
    <w:rsid w:val="00AA008C"/>
    <w:rsid w:val="00AA44D2"/>
    <w:rsid w:val="00AA72B9"/>
    <w:rsid w:val="00AB2091"/>
    <w:rsid w:val="00AC5304"/>
    <w:rsid w:val="00AC56BB"/>
    <w:rsid w:val="00AD28E4"/>
    <w:rsid w:val="00AD6B89"/>
    <w:rsid w:val="00AF3597"/>
    <w:rsid w:val="00AF5588"/>
    <w:rsid w:val="00AF6EB5"/>
    <w:rsid w:val="00B00428"/>
    <w:rsid w:val="00B025A8"/>
    <w:rsid w:val="00B04ABE"/>
    <w:rsid w:val="00B11180"/>
    <w:rsid w:val="00B17EE5"/>
    <w:rsid w:val="00B21BAF"/>
    <w:rsid w:val="00B30757"/>
    <w:rsid w:val="00B37694"/>
    <w:rsid w:val="00B5041F"/>
    <w:rsid w:val="00B5124E"/>
    <w:rsid w:val="00B54407"/>
    <w:rsid w:val="00B6023B"/>
    <w:rsid w:val="00B626BF"/>
    <w:rsid w:val="00B66741"/>
    <w:rsid w:val="00B74DEE"/>
    <w:rsid w:val="00B75EC6"/>
    <w:rsid w:val="00B76F1E"/>
    <w:rsid w:val="00B76FBB"/>
    <w:rsid w:val="00B84541"/>
    <w:rsid w:val="00B92CA9"/>
    <w:rsid w:val="00B93AD7"/>
    <w:rsid w:val="00BB5837"/>
    <w:rsid w:val="00BC4712"/>
    <w:rsid w:val="00BD0E5B"/>
    <w:rsid w:val="00BD2A7D"/>
    <w:rsid w:val="00BD6C3C"/>
    <w:rsid w:val="00BD6E25"/>
    <w:rsid w:val="00BE2416"/>
    <w:rsid w:val="00BE2C3C"/>
    <w:rsid w:val="00BF52C6"/>
    <w:rsid w:val="00BF5BED"/>
    <w:rsid w:val="00C00F43"/>
    <w:rsid w:val="00C01C0C"/>
    <w:rsid w:val="00C03369"/>
    <w:rsid w:val="00C05513"/>
    <w:rsid w:val="00C351D0"/>
    <w:rsid w:val="00C44AC0"/>
    <w:rsid w:val="00C52815"/>
    <w:rsid w:val="00C554B2"/>
    <w:rsid w:val="00C60B9C"/>
    <w:rsid w:val="00C72F5A"/>
    <w:rsid w:val="00C73B76"/>
    <w:rsid w:val="00C754C8"/>
    <w:rsid w:val="00C83254"/>
    <w:rsid w:val="00C83DF6"/>
    <w:rsid w:val="00CA32BE"/>
    <w:rsid w:val="00CB234F"/>
    <w:rsid w:val="00CB6122"/>
    <w:rsid w:val="00CD1880"/>
    <w:rsid w:val="00CE0937"/>
    <w:rsid w:val="00CF5CCC"/>
    <w:rsid w:val="00D02764"/>
    <w:rsid w:val="00D10183"/>
    <w:rsid w:val="00D10C4D"/>
    <w:rsid w:val="00D12E30"/>
    <w:rsid w:val="00D20F41"/>
    <w:rsid w:val="00D21E71"/>
    <w:rsid w:val="00D23C81"/>
    <w:rsid w:val="00D32036"/>
    <w:rsid w:val="00D34D3B"/>
    <w:rsid w:val="00D4350B"/>
    <w:rsid w:val="00D449E5"/>
    <w:rsid w:val="00D4642A"/>
    <w:rsid w:val="00D54059"/>
    <w:rsid w:val="00D5545E"/>
    <w:rsid w:val="00D5636B"/>
    <w:rsid w:val="00D61FD6"/>
    <w:rsid w:val="00D64311"/>
    <w:rsid w:val="00D670B2"/>
    <w:rsid w:val="00D74665"/>
    <w:rsid w:val="00D75B64"/>
    <w:rsid w:val="00D76AFE"/>
    <w:rsid w:val="00D853F0"/>
    <w:rsid w:val="00D87AF4"/>
    <w:rsid w:val="00D95EC0"/>
    <w:rsid w:val="00DA34A3"/>
    <w:rsid w:val="00DA4623"/>
    <w:rsid w:val="00DC6049"/>
    <w:rsid w:val="00DD5D07"/>
    <w:rsid w:val="00E064C9"/>
    <w:rsid w:val="00E120A9"/>
    <w:rsid w:val="00E16B5F"/>
    <w:rsid w:val="00E216F7"/>
    <w:rsid w:val="00E235CB"/>
    <w:rsid w:val="00E23F38"/>
    <w:rsid w:val="00E30575"/>
    <w:rsid w:val="00E3188C"/>
    <w:rsid w:val="00E3546D"/>
    <w:rsid w:val="00E35A8E"/>
    <w:rsid w:val="00E412EB"/>
    <w:rsid w:val="00E42A39"/>
    <w:rsid w:val="00E53A8E"/>
    <w:rsid w:val="00E56C48"/>
    <w:rsid w:val="00E63948"/>
    <w:rsid w:val="00E645A0"/>
    <w:rsid w:val="00E6684E"/>
    <w:rsid w:val="00E6788E"/>
    <w:rsid w:val="00E74C39"/>
    <w:rsid w:val="00E83B71"/>
    <w:rsid w:val="00E83EE0"/>
    <w:rsid w:val="00E95562"/>
    <w:rsid w:val="00E958BF"/>
    <w:rsid w:val="00E962AE"/>
    <w:rsid w:val="00E97336"/>
    <w:rsid w:val="00E97365"/>
    <w:rsid w:val="00EB3FA0"/>
    <w:rsid w:val="00EB54CC"/>
    <w:rsid w:val="00EC0AF0"/>
    <w:rsid w:val="00ED434C"/>
    <w:rsid w:val="00ED57DD"/>
    <w:rsid w:val="00ED78C2"/>
    <w:rsid w:val="00EE0AC5"/>
    <w:rsid w:val="00EE2D15"/>
    <w:rsid w:val="00EF0D4D"/>
    <w:rsid w:val="00EF138B"/>
    <w:rsid w:val="00EF675B"/>
    <w:rsid w:val="00F066F6"/>
    <w:rsid w:val="00F06D0E"/>
    <w:rsid w:val="00F12E86"/>
    <w:rsid w:val="00F22D9D"/>
    <w:rsid w:val="00F341E5"/>
    <w:rsid w:val="00F41E5C"/>
    <w:rsid w:val="00F56ED2"/>
    <w:rsid w:val="00F64690"/>
    <w:rsid w:val="00F7145C"/>
    <w:rsid w:val="00F854BC"/>
    <w:rsid w:val="00F85790"/>
    <w:rsid w:val="00F9172D"/>
    <w:rsid w:val="00FA2CFF"/>
    <w:rsid w:val="00FA4B9D"/>
    <w:rsid w:val="00FA4F9D"/>
    <w:rsid w:val="00FB5B01"/>
    <w:rsid w:val="00FC0A3F"/>
    <w:rsid w:val="00FC4065"/>
    <w:rsid w:val="00FD193A"/>
    <w:rsid w:val="00FD77C7"/>
    <w:rsid w:val="00FE4463"/>
    <w:rsid w:val="00FF0D71"/>
    <w:rsid w:val="00FF4352"/>
    <w:rsid w:val="00FF556E"/>
    <w:rsid w:val="00FF5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513"/>
    <w:pPr>
      <w:ind w:left="720"/>
      <w:contextualSpacing/>
    </w:pPr>
  </w:style>
  <w:style w:type="character" w:customStyle="1" w:styleId="apple-converted-space">
    <w:name w:val="apple-converted-space"/>
    <w:basedOn w:val="a0"/>
    <w:rsid w:val="00B626BF"/>
  </w:style>
  <w:style w:type="table" w:styleId="a4">
    <w:name w:val="Table Grid"/>
    <w:basedOn w:val="a1"/>
    <w:uiPriority w:val="59"/>
    <w:rsid w:val="00B626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40F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0FE7"/>
    <w:rPr>
      <w:rFonts w:eastAsiaTheme="minorEastAsia"/>
      <w:lang w:eastAsia="ru-RU"/>
    </w:rPr>
  </w:style>
  <w:style w:type="paragraph" w:styleId="a7">
    <w:name w:val="footer"/>
    <w:basedOn w:val="a"/>
    <w:link w:val="a8"/>
    <w:uiPriority w:val="99"/>
    <w:unhideWhenUsed/>
    <w:rsid w:val="00040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FE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BE6B-A071-4718-A0A9-9A733EF3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cp:lastModifiedBy>
  <cp:revision>30</cp:revision>
  <cp:lastPrinted>2014-04-18T09:35:00Z</cp:lastPrinted>
  <dcterms:created xsi:type="dcterms:W3CDTF">2014-03-21T06:21:00Z</dcterms:created>
  <dcterms:modified xsi:type="dcterms:W3CDTF">2019-01-18T12:44:00Z</dcterms:modified>
</cp:coreProperties>
</file>